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E939" w14:textId="77777777" w:rsidR="002F185A" w:rsidRDefault="002F185A" w:rsidP="002F185A">
      <w:pPr>
        <w:contextualSpacing/>
        <w:jc w:val="center"/>
        <w:rPr>
          <w:rFonts w:ascii="Times New Roman" w:hAnsi="Times New Roman"/>
          <w:b/>
        </w:rPr>
      </w:pPr>
      <w:r>
        <w:rPr>
          <w:rFonts w:ascii="Times New Roman" w:hAnsi="Times New Roman"/>
          <w:b/>
        </w:rPr>
        <w:t>ДОГОВОР № ______</w:t>
      </w:r>
    </w:p>
    <w:p w14:paraId="3384FE88" w14:textId="77777777" w:rsidR="005777A4" w:rsidRPr="00F34BE7" w:rsidRDefault="005777A4" w:rsidP="00F34BE7">
      <w:pPr>
        <w:contextualSpacing/>
        <w:jc w:val="center"/>
        <w:rPr>
          <w:rFonts w:ascii="Times New Roman" w:hAnsi="Times New Roman"/>
          <w:b/>
        </w:rPr>
      </w:pPr>
      <w:r w:rsidRPr="00F34BE7">
        <w:rPr>
          <w:rFonts w:ascii="Times New Roman" w:hAnsi="Times New Roman"/>
          <w:b/>
        </w:rPr>
        <w:t xml:space="preserve">НА ТРАНСПОРТНО-ЭКСПЕДИЦИОННОЕ ОБСЛУЖИВАНИЕ </w:t>
      </w:r>
    </w:p>
    <w:p w14:paraId="1025848C" w14:textId="77777777" w:rsidR="00AA252C" w:rsidRPr="000211CA" w:rsidRDefault="00AA252C" w:rsidP="00F34BE7">
      <w:pPr>
        <w:contextualSpacing/>
        <w:jc w:val="center"/>
        <w:rPr>
          <w:rFonts w:ascii="Times New Roman" w:hAnsi="Times New Roman"/>
          <w:b/>
          <w:sz w:val="20"/>
          <w:szCs w:val="20"/>
        </w:rPr>
      </w:pPr>
    </w:p>
    <w:p w14:paraId="0A5A99DF" w14:textId="77777777" w:rsidR="005777A4" w:rsidRPr="00663A7D" w:rsidRDefault="00F34BE7" w:rsidP="006A0480">
      <w:pPr>
        <w:contextualSpacing/>
        <w:rPr>
          <w:rFonts w:ascii="Times New Roman" w:hAnsi="Times New Roman"/>
          <w:b/>
          <w:sz w:val="20"/>
          <w:szCs w:val="20"/>
        </w:rPr>
      </w:pPr>
      <w:r w:rsidRPr="00663A7D">
        <w:rPr>
          <w:rFonts w:ascii="Times New Roman" w:hAnsi="Times New Roman"/>
          <w:b/>
          <w:sz w:val="20"/>
          <w:szCs w:val="20"/>
        </w:rPr>
        <w:t>г. Новосибирск</w:t>
      </w:r>
      <w:r w:rsidRPr="00663A7D">
        <w:rPr>
          <w:rFonts w:ascii="Times New Roman" w:hAnsi="Times New Roman"/>
          <w:b/>
          <w:sz w:val="20"/>
          <w:szCs w:val="20"/>
        </w:rPr>
        <w:tab/>
      </w:r>
      <w:r w:rsidRPr="00663A7D">
        <w:rPr>
          <w:rFonts w:ascii="Times New Roman" w:hAnsi="Times New Roman"/>
          <w:b/>
          <w:sz w:val="20"/>
          <w:szCs w:val="20"/>
        </w:rPr>
        <w:tab/>
      </w:r>
      <w:r w:rsidRPr="00663A7D">
        <w:rPr>
          <w:rFonts w:ascii="Times New Roman" w:hAnsi="Times New Roman"/>
          <w:b/>
          <w:sz w:val="20"/>
          <w:szCs w:val="20"/>
        </w:rPr>
        <w:tab/>
      </w:r>
      <w:r w:rsidRPr="00663A7D">
        <w:rPr>
          <w:rFonts w:ascii="Times New Roman" w:hAnsi="Times New Roman"/>
          <w:b/>
          <w:sz w:val="20"/>
          <w:szCs w:val="20"/>
        </w:rPr>
        <w:tab/>
      </w:r>
      <w:r w:rsidRPr="00663A7D">
        <w:rPr>
          <w:rFonts w:ascii="Times New Roman" w:hAnsi="Times New Roman"/>
          <w:b/>
          <w:sz w:val="20"/>
          <w:szCs w:val="20"/>
        </w:rPr>
        <w:tab/>
      </w:r>
      <w:r w:rsidRPr="00663A7D">
        <w:rPr>
          <w:rFonts w:ascii="Times New Roman" w:hAnsi="Times New Roman"/>
          <w:b/>
          <w:sz w:val="20"/>
          <w:szCs w:val="20"/>
        </w:rPr>
        <w:tab/>
        <w:t xml:space="preserve">  </w:t>
      </w:r>
      <w:r w:rsidR="005777A4" w:rsidRPr="00663A7D">
        <w:rPr>
          <w:rFonts w:ascii="Times New Roman" w:hAnsi="Times New Roman"/>
          <w:b/>
          <w:sz w:val="20"/>
          <w:szCs w:val="20"/>
        </w:rPr>
        <w:tab/>
        <w:t xml:space="preserve">        </w:t>
      </w:r>
      <w:r w:rsidRPr="00663A7D">
        <w:rPr>
          <w:rFonts w:ascii="Times New Roman" w:hAnsi="Times New Roman"/>
          <w:b/>
          <w:sz w:val="20"/>
          <w:szCs w:val="20"/>
        </w:rPr>
        <w:t xml:space="preserve">        </w:t>
      </w:r>
      <w:r w:rsidR="00663A7D">
        <w:rPr>
          <w:rFonts w:ascii="Times New Roman" w:hAnsi="Times New Roman"/>
          <w:b/>
          <w:sz w:val="20"/>
          <w:szCs w:val="20"/>
        </w:rPr>
        <w:t xml:space="preserve">                   </w:t>
      </w:r>
      <w:r w:rsidRPr="00663A7D">
        <w:rPr>
          <w:rFonts w:ascii="Times New Roman" w:hAnsi="Times New Roman"/>
          <w:b/>
          <w:sz w:val="20"/>
          <w:szCs w:val="20"/>
        </w:rPr>
        <w:t xml:space="preserve">  </w:t>
      </w:r>
      <w:r w:rsidR="00267F85">
        <w:rPr>
          <w:rFonts w:ascii="Times New Roman" w:hAnsi="Times New Roman"/>
          <w:b/>
          <w:sz w:val="20"/>
          <w:szCs w:val="20"/>
        </w:rPr>
        <w:t xml:space="preserve"> «</w:t>
      </w:r>
      <w:r w:rsidR="000A479B">
        <w:rPr>
          <w:rFonts w:ascii="Times New Roman" w:hAnsi="Times New Roman"/>
          <w:b/>
          <w:sz w:val="20"/>
          <w:szCs w:val="20"/>
        </w:rPr>
        <w:t>_____</w:t>
      </w:r>
      <w:r w:rsidR="00267F85">
        <w:rPr>
          <w:rFonts w:ascii="Times New Roman" w:hAnsi="Times New Roman"/>
          <w:b/>
          <w:sz w:val="20"/>
          <w:szCs w:val="20"/>
        </w:rPr>
        <w:t>»</w:t>
      </w:r>
      <w:r w:rsidR="000A479B">
        <w:rPr>
          <w:rFonts w:ascii="Times New Roman" w:hAnsi="Times New Roman"/>
          <w:b/>
          <w:sz w:val="20"/>
          <w:szCs w:val="20"/>
        </w:rPr>
        <w:t xml:space="preserve"> </w:t>
      </w:r>
      <w:r w:rsidR="00267F85">
        <w:rPr>
          <w:rFonts w:ascii="Times New Roman" w:hAnsi="Times New Roman"/>
          <w:b/>
          <w:sz w:val="20"/>
          <w:szCs w:val="20"/>
        </w:rPr>
        <w:t>___________________ 20</w:t>
      </w:r>
      <w:r w:rsidR="005E0E6F">
        <w:rPr>
          <w:rFonts w:ascii="Times New Roman" w:hAnsi="Times New Roman"/>
          <w:b/>
          <w:sz w:val="20"/>
          <w:szCs w:val="20"/>
        </w:rPr>
        <w:t>20</w:t>
      </w:r>
      <w:r w:rsidR="005777A4" w:rsidRPr="00663A7D">
        <w:rPr>
          <w:rFonts w:ascii="Times New Roman" w:hAnsi="Times New Roman"/>
          <w:b/>
          <w:sz w:val="20"/>
          <w:szCs w:val="20"/>
        </w:rPr>
        <w:t xml:space="preserve"> г.</w:t>
      </w:r>
    </w:p>
    <w:p w14:paraId="50CDBD87" w14:textId="77777777" w:rsidR="005777A4" w:rsidRPr="000211CA" w:rsidRDefault="005777A4" w:rsidP="006A0480">
      <w:pPr>
        <w:contextualSpacing/>
        <w:rPr>
          <w:rFonts w:ascii="Times New Roman" w:hAnsi="Times New Roman"/>
          <w:sz w:val="20"/>
          <w:szCs w:val="20"/>
        </w:rPr>
      </w:pPr>
    </w:p>
    <w:p w14:paraId="7FECC2C0" w14:textId="77777777" w:rsidR="00F11B91" w:rsidRDefault="00530247" w:rsidP="00F11B91">
      <w:pPr>
        <w:spacing w:after="0" w:afterAutospacing="0" w:line="360" w:lineRule="auto"/>
        <w:contextualSpacing/>
        <w:rPr>
          <w:rFonts w:ascii="Times New Roman" w:hAnsi="Times New Roman"/>
          <w:sz w:val="18"/>
          <w:szCs w:val="18"/>
        </w:rPr>
      </w:pPr>
      <w:r w:rsidRPr="00E37A28">
        <w:rPr>
          <w:rFonts w:ascii="Times New Roman" w:hAnsi="Times New Roman"/>
          <w:sz w:val="18"/>
          <w:szCs w:val="18"/>
        </w:rPr>
        <w:t xml:space="preserve">         ___</w:t>
      </w:r>
      <w:r w:rsidR="005777A4" w:rsidRPr="00E37A28">
        <w:rPr>
          <w:rFonts w:ascii="Times New Roman" w:hAnsi="Times New Roman"/>
          <w:sz w:val="18"/>
          <w:szCs w:val="18"/>
        </w:rPr>
        <w:t>____________________</w:t>
      </w:r>
      <w:r w:rsidR="000A479B" w:rsidRPr="00E37A28">
        <w:rPr>
          <w:rFonts w:ascii="Times New Roman" w:hAnsi="Times New Roman"/>
          <w:sz w:val="18"/>
          <w:szCs w:val="18"/>
        </w:rPr>
        <w:t>__</w:t>
      </w:r>
      <w:r w:rsidR="005777A4" w:rsidRPr="00E37A28">
        <w:rPr>
          <w:rFonts w:ascii="Times New Roman" w:hAnsi="Times New Roman"/>
          <w:sz w:val="18"/>
          <w:szCs w:val="18"/>
        </w:rPr>
        <w:t>________</w:t>
      </w:r>
      <w:r w:rsidR="000211CA" w:rsidRPr="00E37A28">
        <w:rPr>
          <w:rFonts w:ascii="Times New Roman" w:hAnsi="Times New Roman"/>
          <w:sz w:val="18"/>
          <w:szCs w:val="18"/>
        </w:rPr>
        <w:t>___</w:t>
      </w:r>
      <w:r w:rsidR="005777A4" w:rsidRPr="00E37A28">
        <w:rPr>
          <w:rFonts w:ascii="Times New Roman" w:hAnsi="Times New Roman"/>
          <w:sz w:val="18"/>
          <w:szCs w:val="18"/>
        </w:rPr>
        <w:t>______________________________________</w:t>
      </w:r>
      <w:r w:rsidR="000211CA" w:rsidRPr="00E37A28">
        <w:rPr>
          <w:rFonts w:ascii="Times New Roman" w:hAnsi="Times New Roman"/>
          <w:sz w:val="18"/>
          <w:szCs w:val="18"/>
        </w:rPr>
        <w:t>_________</w:t>
      </w:r>
      <w:r w:rsidR="00755B20">
        <w:rPr>
          <w:rFonts w:ascii="Times New Roman" w:hAnsi="Times New Roman"/>
          <w:sz w:val="18"/>
          <w:szCs w:val="18"/>
        </w:rPr>
        <w:t>__</w:t>
      </w:r>
      <w:r w:rsidR="000211CA" w:rsidRPr="00E37A28">
        <w:rPr>
          <w:rFonts w:ascii="Times New Roman" w:hAnsi="Times New Roman"/>
          <w:sz w:val="18"/>
          <w:szCs w:val="18"/>
        </w:rPr>
        <w:t>_______</w:t>
      </w:r>
      <w:r w:rsidR="00B60719" w:rsidRPr="00E37A28">
        <w:rPr>
          <w:rFonts w:ascii="Times New Roman" w:hAnsi="Times New Roman"/>
          <w:sz w:val="18"/>
          <w:szCs w:val="18"/>
        </w:rPr>
        <w:t>_______</w:t>
      </w:r>
      <w:r w:rsidR="00A909E7">
        <w:rPr>
          <w:rFonts w:ascii="Times New Roman" w:hAnsi="Times New Roman"/>
          <w:sz w:val="18"/>
          <w:szCs w:val="18"/>
        </w:rPr>
        <w:t>_____</w:t>
      </w:r>
      <w:r w:rsidR="00B60719" w:rsidRPr="00E37A28">
        <w:rPr>
          <w:rFonts w:ascii="Times New Roman" w:hAnsi="Times New Roman"/>
          <w:sz w:val="18"/>
          <w:szCs w:val="18"/>
        </w:rPr>
        <w:t>________</w:t>
      </w:r>
      <w:r w:rsidR="005777A4" w:rsidRPr="00E37A28">
        <w:rPr>
          <w:rFonts w:ascii="Times New Roman" w:hAnsi="Times New Roman"/>
          <w:sz w:val="18"/>
          <w:szCs w:val="18"/>
        </w:rPr>
        <w:t>,</w:t>
      </w:r>
      <w:r w:rsidR="000211CA" w:rsidRPr="00E37A28">
        <w:rPr>
          <w:rFonts w:ascii="Times New Roman" w:hAnsi="Times New Roman"/>
          <w:sz w:val="18"/>
          <w:szCs w:val="18"/>
        </w:rPr>
        <w:t xml:space="preserve"> </w:t>
      </w:r>
      <w:r w:rsidR="00655376" w:rsidRPr="00E37A28">
        <w:rPr>
          <w:rFonts w:ascii="Times New Roman" w:hAnsi="Times New Roman"/>
          <w:sz w:val="18"/>
          <w:szCs w:val="18"/>
        </w:rPr>
        <w:t>далее</w:t>
      </w:r>
    </w:p>
    <w:p w14:paraId="2464604A" w14:textId="6DAA9F21" w:rsidR="005777A4" w:rsidRPr="00E37A28" w:rsidRDefault="005777A4" w:rsidP="00891E41">
      <w:pPr>
        <w:spacing w:after="0" w:afterAutospacing="0" w:line="360" w:lineRule="auto"/>
        <w:contextualSpacing/>
        <w:rPr>
          <w:rFonts w:ascii="Times New Roman" w:hAnsi="Times New Roman"/>
          <w:sz w:val="18"/>
          <w:szCs w:val="18"/>
        </w:rPr>
      </w:pPr>
      <w:r w:rsidRPr="00E37A28">
        <w:rPr>
          <w:rFonts w:ascii="Times New Roman" w:hAnsi="Times New Roman"/>
          <w:sz w:val="18"/>
          <w:szCs w:val="18"/>
        </w:rPr>
        <w:t>именуем</w:t>
      </w:r>
      <w:r w:rsidR="00530247" w:rsidRPr="00E37A28">
        <w:rPr>
          <w:rFonts w:ascii="Times New Roman" w:hAnsi="Times New Roman"/>
          <w:sz w:val="18"/>
          <w:szCs w:val="18"/>
        </w:rPr>
        <w:t>ое</w:t>
      </w:r>
      <w:r w:rsidRPr="00E37A28">
        <w:rPr>
          <w:rFonts w:ascii="Times New Roman" w:hAnsi="Times New Roman"/>
          <w:sz w:val="18"/>
          <w:szCs w:val="18"/>
        </w:rPr>
        <w:t xml:space="preserve"> </w:t>
      </w:r>
      <w:r w:rsidR="00B60719" w:rsidRPr="00E37A28">
        <w:rPr>
          <w:rFonts w:ascii="Times New Roman" w:hAnsi="Times New Roman"/>
          <w:sz w:val="18"/>
          <w:szCs w:val="18"/>
        </w:rPr>
        <w:t xml:space="preserve">«КЛИЕНТ», </w:t>
      </w:r>
      <w:r w:rsidR="00927E93">
        <w:rPr>
          <w:rFonts w:ascii="Times New Roman" w:hAnsi="Times New Roman"/>
          <w:sz w:val="18"/>
          <w:szCs w:val="18"/>
        </w:rPr>
        <w:t>в лице ___________</w:t>
      </w:r>
      <w:r w:rsidR="000A479B" w:rsidRPr="00E37A28">
        <w:rPr>
          <w:rFonts w:ascii="Times New Roman" w:hAnsi="Times New Roman"/>
          <w:sz w:val="18"/>
          <w:szCs w:val="18"/>
        </w:rPr>
        <w:t>________</w:t>
      </w:r>
      <w:r w:rsidRPr="00E37A28">
        <w:rPr>
          <w:rFonts w:ascii="Times New Roman" w:hAnsi="Times New Roman"/>
          <w:sz w:val="18"/>
          <w:szCs w:val="18"/>
        </w:rPr>
        <w:t>__________________________________________________________</w:t>
      </w:r>
      <w:r w:rsidR="000211CA" w:rsidRPr="00E37A28">
        <w:rPr>
          <w:rFonts w:ascii="Times New Roman" w:hAnsi="Times New Roman"/>
          <w:sz w:val="18"/>
          <w:szCs w:val="18"/>
        </w:rPr>
        <w:t>________</w:t>
      </w:r>
      <w:r w:rsidR="00927E93">
        <w:rPr>
          <w:rFonts w:ascii="Times New Roman" w:hAnsi="Times New Roman"/>
          <w:sz w:val="18"/>
          <w:szCs w:val="18"/>
        </w:rPr>
        <w:t>_________</w:t>
      </w:r>
      <w:r w:rsidR="000211CA" w:rsidRPr="00E37A28">
        <w:rPr>
          <w:rFonts w:ascii="Times New Roman" w:hAnsi="Times New Roman"/>
          <w:sz w:val="18"/>
          <w:szCs w:val="18"/>
        </w:rPr>
        <w:t>_,</w:t>
      </w:r>
      <w:r w:rsidRPr="00E37A28">
        <w:rPr>
          <w:rFonts w:ascii="Times New Roman" w:hAnsi="Times New Roman"/>
          <w:sz w:val="18"/>
          <w:szCs w:val="18"/>
        </w:rPr>
        <w:t xml:space="preserve"> действующ</w:t>
      </w:r>
      <w:r w:rsidR="00530247" w:rsidRPr="00E37A28">
        <w:rPr>
          <w:rFonts w:ascii="Times New Roman" w:hAnsi="Times New Roman"/>
          <w:sz w:val="18"/>
          <w:szCs w:val="18"/>
        </w:rPr>
        <w:t>его</w:t>
      </w:r>
      <w:r w:rsidRPr="00E37A28">
        <w:rPr>
          <w:rFonts w:ascii="Times New Roman" w:hAnsi="Times New Roman"/>
          <w:sz w:val="18"/>
          <w:szCs w:val="18"/>
        </w:rPr>
        <w:t xml:space="preserve"> на основании </w:t>
      </w:r>
      <w:r w:rsidR="000A479B" w:rsidRPr="00E37A28">
        <w:rPr>
          <w:rFonts w:ascii="Times New Roman" w:hAnsi="Times New Roman"/>
          <w:sz w:val="18"/>
          <w:szCs w:val="18"/>
        </w:rPr>
        <w:t>__________</w:t>
      </w:r>
      <w:r w:rsidRPr="00E37A28">
        <w:rPr>
          <w:rFonts w:ascii="Times New Roman" w:hAnsi="Times New Roman"/>
          <w:sz w:val="18"/>
          <w:szCs w:val="18"/>
        </w:rPr>
        <w:t>_____________________________</w:t>
      </w:r>
      <w:r w:rsidR="00530247" w:rsidRPr="00E37A28">
        <w:rPr>
          <w:rFonts w:ascii="Times New Roman" w:hAnsi="Times New Roman"/>
          <w:sz w:val="18"/>
          <w:szCs w:val="18"/>
        </w:rPr>
        <w:t>__</w:t>
      </w:r>
      <w:r w:rsidR="00A909E7">
        <w:rPr>
          <w:rFonts w:ascii="Times New Roman" w:hAnsi="Times New Roman"/>
          <w:sz w:val="18"/>
          <w:szCs w:val="18"/>
        </w:rPr>
        <w:t>____________________</w:t>
      </w:r>
      <w:r w:rsidR="00755B20">
        <w:rPr>
          <w:rFonts w:ascii="Times New Roman" w:hAnsi="Times New Roman"/>
          <w:sz w:val="18"/>
          <w:szCs w:val="18"/>
        </w:rPr>
        <w:t>__</w:t>
      </w:r>
      <w:r w:rsidR="00A909E7">
        <w:rPr>
          <w:rFonts w:ascii="Times New Roman" w:hAnsi="Times New Roman"/>
          <w:sz w:val="18"/>
          <w:szCs w:val="18"/>
        </w:rPr>
        <w:t>_____</w:t>
      </w:r>
      <w:r w:rsidRPr="00E37A28">
        <w:rPr>
          <w:rFonts w:ascii="Times New Roman" w:hAnsi="Times New Roman"/>
          <w:sz w:val="18"/>
          <w:szCs w:val="18"/>
        </w:rPr>
        <w:t>__________</w:t>
      </w:r>
      <w:r w:rsidR="000211CA" w:rsidRPr="00E37A28">
        <w:rPr>
          <w:rFonts w:ascii="Times New Roman" w:hAnsi="Times New Roman"/>
          <w:sz w:val="18"/>
          <w:szCs w:val="18"/>
        </w:rPr>
        <w:t>______</w:t>
      </w:r>
      <w:r w:rsidR="00B60719" w:rsidRPr="00E37A28">
        <w:rPr>
          <w:rFonts w:ascii="Times New Roman" w:hAnsi="Times New Roman"/>
          <w:sz w:val="18"/>
          <w:szCs w:val="18"/>
        </w:rPr>
        <w:t>___________, с одной стороны, и</w:t>
      </w:r>
      <w:r w:rsidR="00891E41">
        <w:rPr>
          <w:rFonts w:ascii="Times New Roman" w:hAnsi="Times New Roman"/>
          <w:sz w:val="18"/>
          <w:szCs w:val="18"/>
        </w:rPr>
        <w:t xml:space="preserve"> __________________________________________________________________________________________________________</w:t>
      </w:r>
      <w:r w:rsidRPr="00E37A28">
        <w:rPr>
          <w:rFonts w:ascii="Times New Roman" w:hAnsi="Times New Roman"/>
          <w:b/>
          <w:sz w:val="18"/>
          <w:szCs w:val="18"/>
        </w:rPr>
        <w:t xml:space="preserve">, </w:t>
      </w:r>
      <w:r w:rsidR="00655376" w:rsidRPr="00E37A28">
        <w:rPr>
          <w:rFonts w:ascii="Times New Roman" w:hAnsi="Times New Roman"/>
          <w:sz w:val="18"/>
          <w:szCs w:val="18"/>
        </w:rPr>
        <w:t>далее</w:t>
      </w:r>
      <w:r w:rsidR="00655376" w:rsidRPr="00E37A28">
        <w:rPr>
          <w:rFonts w:ascii="Times New Roman" w:hAnsi="Times New Roman"/>
          <w:b/>
          <w:sz w:val="18"/>
          <w:szCs w:val="18"/>
        </w:rPr>
        <w:t xml:space="preserve"> </w:t>
      </w:r>
      <w:r w:rsidRPr="00E37A28">
        <w:rPr>
          <w:rFonts w:ascii="Times New Roman" w:hAnsi="Times New Roman"/>
          <w:sz w:val="18"/>
          <w:szCs w:val="18"/>
        </w:rPr>
        <w:t xml:space="preserve">именуемое «ЭКСПЕДИТОР», в лице </w:t>
      </w:r>
      <w:r w:rsidR="006213A1">
        <w:rPr>
          <w:rFonts w:ascii="Times New Roman" w:hAnsi="Times New Roman"/>
          <w:sz w:val="18"/>
          <w:szCs w:val="18"/>
        </w:rPr>
        <w:t>_____________________________________________________</w:t>
      </w:r>
      <w:r w:rsidR="00AC730A">
        <w:rPr>
          <w:rFonts w:ascii="Times New Roman" w:hAnsi="Times New Roman"/>
          <w:sz w:val="18"/>
          <w:szCs w:val="18"/>
        </w:rPr>
        <w:t>________________________________</w:t>
      </w:r>
      <w:r w:rsidRPr="00E37A28">
        <w:rPr>
          <w:rFonts w:ascii="Times New Roman" w:hAnsi="Times New Roman"/>
          <w:sz w:val="18"/>
          <w:szCs w:val="18"/>
        </w:rPr>
        <w:t xml:space="preserve">, действующего на основании </w:t>
      </w:r>
      <w:r w:rsidR="00AC730A">
        <w:rPr>
          <w:rFonts w:ascii="Times New Roman" w:hAnsi="Times New Roman"/>
          <w:sz w:val="18"/>
          <w:szCs w:val="18"/>
        </w:rPr>
        <w:t>____________</w:t>
      </w:r>
      <w:r w:rsidRPr="00E37A28">
        <w:rPr>
          <w:rFonts w:ascii="Times New Roman" w:hAnsi="Times New Roman"/>
          <w:sz w:val="18"/>
          <w:szCs w:val="18"/>
        </w:rPr>
        <w:t xml:space="preserve">, с другой стороны, </w:t>
      </w:r>
      <w:r w:rsidR="00655376" w:rsidRPr="00E37A28">
        <w:rPr>
          <w:rFonts w:ascii="Times New Roman" w:hAnsi="Times New Roman"/>
          <w:sz w:val="18"/>
          <w:szCs w:val="18"/>
        </w:rPr>
        <w:t xml:space="preserve">вместе именуемые Стороны, </w:t>
      </w:r>
      <w:r w:rsidRPr="00E37A28">
        <w:rPr>
          <w:rFonts w:ascii="Times New Roman" w:hAnsi="Times New Roman"/>
          <w:sz w:val="18"/>
          <w:szCs w:val="18"/>
        </w:rPr>
        <w:t>заключили настоящий Договор о нижеследующем:</w:t>
      </w:r>
    </w:p>
    <w:p w14:paraId="39CEBE11" w14:textId="77777777" w:rsidR="00555976" w:rsidRPr="00E37A28" w:rsidRDefault="00555976" w:rsidP="00555976">
      <w:pPr>
        <w:spacing w:line="240" w:lineRule="auto"/>
        <w:ind w:firstLine="425"/>
        <w:contextualSpacing/>
        <w:rPr>
          <w:rFonts w:ascii="Times New Roman" w:hAnsi="Times New Roman"/>
          <w:sz w:val="18"/>
          <w:szCs w:val="18"/>
        </w:rPr>
      </w:pPr>
    </w:p>
    <w:p w14:paraId="4B5E5B15" w14:textId="77777777" w:rsidR="005777A4" w:rsidRPr="00E37A28" w:rsidRDefault="005777A4" w:rsidP="006A0480">
      <w:pPr>
        <w:ind w:firstLine="426"/>
        <w:contextualSpacing/>
        <w:rPr>
          <w:rFonts w:ascii="Times New Roman" w:hAnsi="Times New Roman"/>
          <w:b/>
          <w:sz w:val="18"/>
          <w:szCs w:val="18"/>
        </w:rPr>
      </w:pPr>
      <w:r w:rsidRPr="00E37A28">
        <w:rPr>
          <w:rFonts w:ascii="Times New Roman" w:hAnsi="Times New Roman"/>
          <w:b/>
          <w:sz w:val="18"/>
          <w:szCs w:val="18"/>
        </w:rPr>
        <w:t>1. Предмет Договора.</w:t>
      </w:r>
    </w:p>
    <w:p w14:paraId="7DD9045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1.1. КЛИЕНТ поручает, а ЭКСПЕДИТОР обязуется выполнить комплекс услуг, связанный с организацией перевозки грузов КЛИЕНТА различными видами транспорта, на условиях, предусмотренных настоящим Договором. </w:t>
      </w:r>
    </w:p>
    <w:p w14:paraId="0988D4BA"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1.2. Существенные условия перевозки каждой партии груза согласовываются сторонами в Поручении Экспедитору. Поручение с отметкой ЭКСПЕДИТОРА о согласовании является Приложением №1 к настоящему Договору.</w:t>
      </w:r>
    </w:p>
    <w:p w14:paraId="6155A9ED" w14:textId="77777777" w:rsidR="005777A4" w:rsidRPr="00E37A28" w:rsidRDefault="005777A4" w:rsidP="00294B2F">
      <w:pPr>
        <w:ind w:firstLine="426"/>
        <w:contextualSpacing/>
        <w:rPr>
          <w:rFonts w:ascii="Times New Roman" w:hAnsi="Times New Roman"/>
          <w:sz w:val="18"/>
          <w:szCs w:val="18"/>
        </w:rPr>
      </w:pPr>
      <w:r w:rsidRPr="00E37A28">
        <w:rPr>
          <w:rFonts w:ascii="Times New Roman" w:hAnsi="Times New Roman"/>
          <w:sz w:val="18"/>
          <w:szCs w:val="18"/>
        </w:rPr>
        <w:t>1.3. КЛИЕНТ информирован о том, что ЭКСПЕДИТОР</w:t>
      </w:r>
      <w:r w:rsidR="000211CA" w:rsidRPr="00E37A28">
        <w:rPr>
          <w:rFonts w:ascii="Times New Roman" w:hAnsi="Times New Roman"/>
          <w:sz w:val="18"/>
          <w:szCs w:val="18"/>
        </w:rPr>
        <w:t xml:space="preserve"> осуществляет перевозку грузов </w:t>
      </w:r>
      <w:r w:rsidRPr="00E37A28">
        <w:rPr>
          <w:rFonts w:ascii="Times New Roman" w:hAnsi="Times New Roman"/>
          <w:sz w:val="18"/>
          <w:szCs w:val="18"/>
        </w:rPr>
        <w:t>грузовой скоростью и использует мультимодальные перевозки, поэтому сроки доставки груз</w:t>
      </w:r>
      <w:r w:rsidR="000211CA" w:rsidRPr="00E37A28">
        <w:rPr>
          <w:rFonts w:ascii="Times New Roman" w:hAnsi="Times New Roman"/>
          <w:sz w:val="18"/>
          <w:szCs w:val="18"/>
        </w:rPr>
        <w:t xml:space="preserve">а являются </w:t>
      </w:r>
      <w:r w:rsidRPr="00E37A28">
        <w:rPr>
          <w:rFonts w:ascii="Times New Roman" w:hAnsi="Times New Roman"/>
          <w:sz w:val="18"/>
          <w:szCs w:val="18"/>
        </w:rPr>
        <w:t xml:space="preserve">ориентировочными, и в зависимости от направления перевозки (местонахождение населенного пункта, логистическая схема </w:t>
      </w:r>
      <w:r w:rsidR="00E82BA5" w:rsidRPr="00E37A28">
        <w:rPr>
          <w:rFonts w:ascii="Times New Roman" w:hAnsi="Times New Roman"/>
          <w:sz w:val="18"/>
          <w:szCs w:val="18"/>
        </w:rPr>
        <w:t>доставки в</w:t>
      </w:r>
      <w:r w:rsidRPr="00E37A28">
        <w:rPr>
          <w:rFonts w:ascii="Times New Roman" w:hAnsi="Times New Roman"/>
          <w:sz w:val="18"/>
          <w:szCs w:val="18"/>
        </w:rPr>
        <w:t xml:space="preserve"> этот пункт), зависят </w:t>
      </w:r>
      <w:r w:rsidR="00E82BA5" w:rsidRPr="00E37A28">
        <w:rPr>
          <w:rFonts w:ascii="Times New Roman" w:hAnsi="Times New Roman"/>
          <w:sz w:val="18"/>
          <w:szCs w:val="18"/>
        </w:rPr>
        <w:t>от погодных</w:t>
      </w:r>
      <w:r w:rsidRPr="00E37A28">
        <w:rPr>
          <w:rFonts w:ascii="Times New Roman" w:hAnsi="Times New Roman"/>
          <w:sz w:val="18"/>
          <w:szCs w:val="18"/>
        </w:rPr>
        <w:t xml:space="preserve"> условий, ситуаций в портах и на станциях, от временных приказов ОАО «РЖД», от множества других факторов, и не могут быть указаны точно.</w:t>
      </w:r>
    </w:p>
    <w:p w14:paraId="2E64D871" w14:textId="77777777" w:rsidR="005777A4" w:rsidRPr="00E37A28" w:rsidRDefault="005777A4" w:rsidP="00294B2F">
      <w:pPr>
        <w:ind w:firstLine="426"/>
        <w:contextualSpacing/>
        <w:rPr>
          <w:rFonts w:ascii="Times New Roman" w:hAnsi="Times New Roman"/>
          <w:b/>
          <w:sz w:val="18"/>
          <w:szCs w:val="18"/>
        </w:rPr>
      </w:pPr>
    </w:p>
    <w:p w14:paraId="6DD03DBE" w14:textId="77777777" w:rsidR="005777A4" w:rsidRPr="00E37A28" w:rsidRDefault="005777A4" w:rsidP="006A0480">
      <w:pPr>
        <w:ind w:firstLine="426"/>
        <w:contextualSpacing/>
        <w:rPr>
          <w:rFonts w:ascii="Times New Roman" w:hAnsi="Times New Roman"/>
          <w:b/>
          <w:sz w:val="18"/>
          <w:szCs w:val="18"/>
        </w:rPr>
      </w:pPr>
      <w:r w:rsidRPr="00E37A28">
        <w:rPr>
          <w:rFonts w:ascii="Times New Roman" w:hAnsi="Times New Roman"/>
          <w:b/>
          <w:sz w:val="18"/>
          <w:szCs w:val="18"/>
        </w:rPr>
        <w:t>2.1. Обязанности КЛИЕНТА:</w:t>
      </w:r>
    </w:p>
    <w:p w14:paraId="68DD81EE"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ть</w:t>
      </w:r>
      <w:r w:rsidRPr="00E37A28">
        <w:rPr>
          <w:rFonts w:ascii="Times New Roman" w:hAnsi="Times New Roman"/>
          <w:spacing w:val="22"/>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У</w:t>
      </w:r>
      <w:r w:rsidRPr="00E37A28">
        <w:rPr>
          <w:rFonts w:ascii="Times New Roman" w:hAnsi="Times New Roman"/>
          <w:spacing w:val="22"/>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ненн</w:t>
      </w:r>
      <w:r w:rsidRPr="00E37A28">
        <w:rPr>
          <w:rFonts w:ascii="Times New Roman" w:hAnsi="Times New Roman"/>
          <w:spacing w:val="1"/>
          <w:sz w:val="18"/>
          <w:szCs w:val="18"/>
        </w:rPr>
        <w:t>о</w:t>
      </w:r>
      <w:r w:rsidRPr="00E37A28">
        <w:rPr>
          <w:rFonts w:ascii="Times New Roman" w:hAnsi="Times New Roman"/>
          <w:sz w:val="18"/>
          <w:szCs w:val="18"/>
        </w:rPr>
        <w:t>е</w:t>
      </w:r>
      <w:r w:rsidRPr="00E37A28">
        <w:rPr>
          <w:rFonts w:ascii="Times New Roman" w:hAnsi="Times New Roman"/>
          <w:spacing w:val="22"/>
          <w:sz w:val="18"/>
          <w:szCs w:val="18"/>
        </w:rPr>
        <w:t xml:space="preserve"> </w:t>
      </w:r>
      <w:r w:rsidRPr="00E37A28">
        <w:rPr>
          <w:rFonts w:ascii="Times New Roman" w:hAnsi="Times New Roman"/>
          <w:sz w:val="18"/>
          <w:szCs w:val="18"/>
        </w:rPr>
        <w:t>и</w:t>
      </w:r>
      <w:r w:rsidRPr="00E37A28">
        <w:rPr>
          <w:rFonts w:ascii="Times New Roman" w:hAnsi="Times New Roman"/>
          <w:spacing w:val="2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дписанн</w:t>
      </w:r>
      <w:r w:rsidRPr="00E37A28">
        <w:rPr>
          <w:rFonts w:ascii="Times New Roman" w:hAnsi="Times New Roman"/>
          <w:spacing w:val="1"/>
          <w:sz w:val="18"/>
          <w:szCs w:val="18"/>
        </w:rPr>
        <w:t>о</w:t>
      </w:r>
      <w:r w:rsidRPr="00E37A28">
        <w:rPr>
          <w:rFonts w:ascii="Times New Roman" w:hAnsi="Times New Roman"/>
          <w:sz w:val="18"/>
          <w:szCs w:val="18"/>
        </w:rPr>
        <w:t>е</w:t>
      </w:r>
      <w:r w:rsidRPr="00E37A28">
        <w:rPr>
          <w:rFonts w:ascii="Times New Roman" w:hAnsi="Times New Roman"/>
          <w:spacing w:val="2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ение (Заявку)</w:t>
      </w:r>
      <w:r w:rsidRPr="00E37A28">
        <w:rPr>
          <w:rFonts w:ascii="Times New Roman" w:hAnsi="Times New Roman"/>
          <w:sz w:val="18"/>
          <w:szCs w:val="18"/>
        </w:rPr>
        <w:t>.</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19"/>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z w:val="18"/>
          <w:szCs w:val="18"/>
        </w:rPr>
        <w:t>о</w:t>
      </w:r>
      <w:r w:rsidRPr="00E37A28">
        <w:rPr>
          <w:rFonts w:ascii="Times New Roman" w:hAnsi="Times New Roman"/>
          <w:spacing w:val="21"/>
          <w:sz w:val="18"/>
          <w:szCs w:val="18"/>
        </w:rPr>
        <w:t xml:space="preserve"> </w:t>
      </w:r>
      <w:r w:rsidRPr="00E37A28">
        <w:rPr>
          <w:rFonts w:ascii="Times New Roman" w:hAnsi="Times New Roman"/>
          <w:spacing w:val="-1"/>
          <w:sz w:val="18"/>
          <w:szCs w:val="18"/>
        </w:rPr>
        <w:t>бы</w:t>
      </w:r>
      <w:r w:rsidRPr="00E37A28">
        <w:rPr>
          <w:rFonts w:ascii="Times New Roman" w:hAnsi="Times New Roman"/>
          <w:sz w:val="18"/>
          <w:szCs w:val="18"/>
        </w:rPr>
        <w:t>ть</w:t>
      </w:r>
      <w:r w:rsidRPr="00E37A28">
        <w:rPr>
          <w:rFonts w:ascii="Times New Roman" w:hAnsi="Times New Roman"/>
          <w:spacing w:val="19"/>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лен</w:t>
      </w:r>
      <w:r w:rsidRPr="00E37A28">
        <w:rPr>
          <w:rFonts w:ascii="Times New Roman" w:hAnsi="Times New Roman"/>
          <w:sz w:val="18"/>
          <w:szCs w:val="18"/>
        </w:rPr>
        <w:t>о</w:t>
      </w:r>
      <w:r w:rsidRPr="00E37A28">
        <w:rPr>
          <w:rFonts w:ascii="Times New Roman" w:hAnsi="Times New Roman"/>
          <w:spacing w:val="21"/>
          <w:sz w:val="18"/>
          <w:szCs w:val="18"/>
        </w:rPr>
        <w:t xml:space="preserve"> </w:t>
      </w:r>
      <w:r w:rsidRPr="00E37A28">
        <w:rPr>
          <w:rFonts w:ascii="Times New Roman" w:hAnsi="Times New Roman"/>
          <w:sz w:val="18"/>
          <w:szCs w:val="18"/>
        </w:rPr>
        <w:t xml:space="preserve">в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ан</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л</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оря</w:t>
      </w:r>
      <w:r w:rsidRPr="00E37A28">
        <w:rPr>
          <w:rFonts w:ascii="Times New Roman" w:hAnsi="Times New Roman"/>
          <w:spacing w:val="-1"/>
          <w:sz w:val="18"/>
          <w:szCs w:val="18"/>
        </w:rPr>
        <w:t>д</w:t>
      </w:r>
      <w:r w:rsidRPr="00E37A28">
        <w:rPr>
          <w:rFonts w:ascii="Times New Roman" w:hAnsi="Times New Roman"/>
          <w:spacing w:val="-2"/>
          <w:sz w:val="18"/>
          <w:szCs w:val="18"/>
        </w:rPr>
        <w:t>к</w:t>
      </w:r>
      <w:r w:rsidRPr="00E37A28">
        <w:rPr>
          <w:rFonts w:ascii="Times New Roman" w:hAnsi="Times New Roman"/>
          <w:sz w:val="18"/>
          <w:szCs w:val="18"/>
        </w:rPr>
        <w:t>е</w:t>
      </w:r>
      <w:r w:rsidRPr="00E37A28">
        <w:rPr>
          <w:rFonts w:ascii="Times New Roman" w:hAnsi="Times New Roman"/>
          <w:spacing w:val="10"/>
          <w:sz w:val="18"/>
          <w:szCs w:val="18"/>
        </w:rPr>
        <w:t xml:space="preserve"> </w:t>
      </w:r>
      <w:r w:rsidRPr="00E37A28">
        <w:rPr>
          <w:rFonts w:ascii="Times New Roman" w:hAnsi="Times New Roman"/>
          <w:sz w:val="18"/>
          <w:szCs w:val="18"/>
        </w:rPr>
        <w:t>и</w:t>
      </w:r>
      <w:r w:rsidRPr="00E37A28">
        <w:rPr>
          <w:rFonts w:ascii="Times New Roman" w:hAnsi="Times New Roman"/>
          <w:spacing w:val="9"/>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де</w:t>
      </w:r>
      <w:r w:rsidRPr="00E37A28">
        <w:rPr>
          <w:rFonts w:ascii="Times New Roman" w:hAnsi="Times New Roman"/>
          <w:spacing w:val="1"/>
          <w:sz w:val="18"/>
          <w:szCs w:val="18"/>
        </w:rPr>
        <w:t>р</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ть</w:t>
      </w:r>
      <w:r w:rsidRPr="00E37A28">
        <w:rPr>
          <w:rFonts w:ascii="Times New Roman" w:hAnsi="Times New Roman"/>
          <w:spacing w:val="9"/>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ве</w:t>
      </w:r>
      <w:r w:rsidRPr="00E37A28">
        <w:rPr>
          <w:rFonts w:ascii="Times New Roman" w:hAnsi="Times New Roman"/>
          <w:spacing w:val="1"/>
          <w:sz w:val="18"/>
          <w:szCs w:val="18"/>
        </w:rPr>
        <w:t>р</w:t>
      </w:r>
      <w:r w:rsidRPr="00E37A28">
        <w:rPr>
          <w:rFonts w:ascii="Times New Roman" w:hAnsi="Times New Roman"/>
          <w:spacing w:val="-1"/>
          <w:sz w:val="18"/>
          <w:szCs w:val="18"/>
        </w:rPr>
        <w:t>ны</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z w:val="18"/>
          <w:szCs w:val="18"/>
        </w:rPr>
        <w:t>и</w:t>
      </w:r>
      <w:r w:rsidRPr="00E37A28">
        <w:rPr>
          <w:rFonts w:ascii="Times New Roman" w:hAnsi="Times New Roman"/>
          <w:spacing w:val="9"/>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ны</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данны</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z w:val="18"/>
          <w:szCs w:val="18"/>
        </w:rPr>
        <w:t>о</w:t>
      </w:r>
      <w:r w:rsidRPr="00E37A28">
        <w:rPr>
          <w:rFonts w:ascii="Times New Roman" w:hAnsi="Times New Roman"/>
          <w:spacing w:val="11"/>
          <w:sz w:val="18"/>
          <w:szCs w:val="18"/>
        </w:rPr>
        <w:t xml:space="preserve"> </w:t>
      </w:r>
      <w:r w:rsidRPr="00E37A28">
        <w:rPr>
          <w:rFonts w:ascii="Times New Roman" w:hAnsi="Times New Roman"/>
          <w:spacing w:val="-2"/>
          <w:sz w:val="18"/>
          <w:szCs w:val="18"/>
        </w:rPr>
        <w:t>х</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1"/>
          <w:sz w:val="18"/>
          <w:szCs w:val="18"/>
        </w:rPr>
        <w:t>р</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1"/>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pacing w:val="1"/>
          <w:sz w:val="18"/>
          <w:szCs w:val="18"/>
        </w:rPr>
        <w:t>ро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весе</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z w:val="18"/>
          <w:szCs w:val="18"/>
        </w:rPr>
        <w:t>, объявленной стоимости всей партии передаваемого к перевозке груза,  виде упаковки,</w:t>
      </w:r>
      <w:r w:rsidRPr="00E37A28">
        <w:rPr>
          <w:rFonts w:ascii="Times New Roman" w:hAnsi="Times New Roman"/>
          <w:spacing w:val="8"/>
          <w:sz w:val="18"/>
          <w:szCs w:val="18"/>
        </w:rPr>
        <w:t xml:space="preserve"> </w:t>
      </w:r>
      <w:r w:rsidRPr="00E37A28">
        <w:rPr>
          <w:rFonts w:ascii="Times New Roman" w:hAnsi="Times New Roman"/>
          <w:sz w:val="18"/>
          <w:szCs w:val="18"/>
        </w:rPr>
        <w:t>а т</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же о</w:t>
      </w:r>
      <w:r w:rsidRPr="00E37A28">
        <w:rPr>
          <w:rFonts w:ascii="Times New Roman" w:hAnsi="Times New Roman"/>
          <w:spacing w:val="2"/>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е 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вы</w:t>
      </w:r>
      <w:r w:rsidRPr="00E37A28">
        <w:rPr>
          <w:rFonts w:ascii="Times New Roman" w:hAnsi="Times New Roman"/>
          <w:sz w:val="18"/>
          <w:szCs w:val="18"/>
        </w:rPr>
        <w:t xml:space="preserve">х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 xml:space="preserve">т. </w:t>
      </w:r>
      <w:r w:rsidRPr="00E37A28">
        <w:rPr>
          <w:rFonts w:ascii="Times New Roman" w:hAnsi="Times New Roman"/>
          <w:spacing w:val="1"/>
          <w:sz w:val="18"/>
          <w:szCs w:val="18"/>
        </w:rPr>
        <w:t xml:space="preserve"> Все необходимые для ЭКСПЕДИТОРА виды информации содержатся в бланке «Поручение ЭКСПЕДИТОРУ», который является Приложением №1 к настоящему Договору.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 xml:space="preserve">е </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z w:val="18"/>
          <w:szCs w:val="18"/>
        </w:rPr>
        <w:t>у</w:t>
      </w:r>
      <w:r w:rsidRPr="00E37A28">
        <w:rPr>
          <w:rFonts w:ascii="Times New Roman" w:hAnsi="Times New Roman"/>
          <w:spacing w:val="4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2"/>
          <w:sz w:val="18"/>
          <w:szCs w:val="18"/>
        </w:rPr>
        <w:t xml:space="preserve"> </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42"/>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2"/>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 xml:space="preserve">а </w:t>
      </w:r>
      <w:r w:rsidRPr="00E37A28">
        <w:rPr>
          <w:rFonts w:ascii="Times New Roman" w:hAnsi="Times New Roman"/>
          <w:spacing w:val="-1"/>
          <w:sz w:val="18"/>
          <w:szCs w:val="18"/>
        </w:rPr>
        <w:t>б</w:t>
      </w:r>
      <w:r w:rsidRPr="00E37A28">
        <w:rPr>
          <w:rFonts w:ascii="Times New Roman" w:hAnsi="Times New Roman"/>
          <w:spacing w:val="-4"/>
          <w:sz w:val="18"/>
          <w:szCs w:val="18"/>
        </w:rPr>
        <w:t>у</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 xml:space="preserve">м </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1"/>
          <w:sz w:val="18"/>
          <w:szCs w:val="18"/>
        </w:rPr>
        <w:t>си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 xml:space="preserve">е,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 xml:space="preserve">и с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1"/>
          <w:sz w:val="18"/>
          <w:szCs w:val="18"/>
        </w:rPr>
        <w:t>ль</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вание</w:t>
      </w:r>
      <w:r w:rsidRPr="00E37A28">
        <w:rPr>
          <w:rFonts w:ascii="Times New Roman" w:hAnsi="Times New Roman"/>
          <w:sz w:val="18"/>
          <w:szCs w:val="18"/>
        </w:rPr>
        <w:t>м</w:t>
      </w:r>
      <w:r w:rsidRPr="00E37A28">
        <w:rPr>
          <w:rFonts w:ascii="Times New Roman" w:hAnsi="Times New Roman"/>
          <w:spacing w:val="33"/>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тв</w:t>
      </w:r>
      <w:r w:rsidRPr="00E37A28">
        <w:rPr>
          <w:rFonts w:ascii="Times New Roman" w:hAnsi="Times New Roman"/>
          <w:spacing w:val="33"/>
          <w:sz w:val="18"/>
          <w:szCs w:val="18"/>
        </w:rPr>
        <w:t xml:space="preserve"> </w:t>
      </w:r>
      <w:r w:rsidRPr="00E37A28">
        <w:rPr>
          <w:rFonts w:ascii="Times New Roman" w:hAnsi="Times New Roman"/>
          <w:spacing w:val="-1"/>
          <w:sz w:val="18"/>
          <w:szCs w:val="18"/>
        </w:rPr>
        <w:t>э</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1"/>
          <w:sz w:val="18"/>
          <w:szCs w:val="18"/>
        </w:rPr>
        <w:t>ро</w:t>
      </w:r>
      <w:r w:rsidRPr="00E37A28">
        <w:rPr>
          <w:rFonts w:ascii="Times New Roman" w:hAnsi="Times New Roman"/>
          <w:spacing w:val="-1"/>
          <w:sz w:val="18"/>
          <w:szCs w:val="18"/>
        </w:rPr>
        <w:t>нн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3"/>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и</w:t>
      </w:r>
      <w:r w:rsidRPr="00E37A28">
        <w:rPr>
          <w:rFonts w:ascii="Times New Roman" w:hAnsi="Times New Roman"/>
          <w:sz w:val="18"/>
          <w:szCs w:val="18"/>
        </w:rPr>
        <w:t xml:space="preserve">, или путем отправки онлайн-заявки с сайта ЭКСПЕДИТОРА, или путем отправки </w:t>
      </w:r>
      <w:r w:rsidR="004D6DCC" w:rsidRPr="00E37A28">
        <w:rPr>
          <w:rFonts w:ascii="Times New Roman" w:hAnsi="Times New Roman"/>
          <w:sz w:val="18"/>
          <w:szCs w:val="18"/>
        </w:rPr>
        <w:t xml:space="preserve">подписанной КЛИЕНТОМ фотокопии </w:t>
      </w:r>
      <w:r w:rsidRPr="00E37A28">
        <w:rPr>
          <w:rFonts w:ascii="Times New Roman" w:hAnsi="Times New Roman"/>
          <w:sz w:val="18"/>
          <w:szCs w:val="18"/>
        </w:rPr>
        <w:t xml:space="preserve">заявки на </w:t>
      </w:r>
      <w:r w:rsidRPr="00E37A28">
        <w:rPr>
          <w:rFonts w:ascii="Times New Roman" w:hAnsi="Times New Roman"/>
          <w:sz w:val="18"/>
          <w:szCs w:val="18"/>
          <w:lang w:val="en-US"/>
        </w:rPr>
        <w:t>WhatsApp</w:t>
      </w:r>
      <w:r w:rsidRPr="00E37A28">
        <w:rPr>
          <w:rFonts w:ascii="Times New Roman" w:hAnsi="Times New Roman"/>
          <w:sz w:val="18"/>
          <w:szCs w:val="18"/>
        </w:rPr>
        <w:t xml:space="preserve"> на телефоны, указанные в разделе «Контакты» сайта ЭКСПЕДИТОРА.</w:t>
      </w:r>
      <w:r w:rsidRPr="00E37A28">
        <w:rPr>
          <w:rFonts w:ascii="Times New Roman" w:hAnsi="Times New Roman"/>
          <w:spacing w:val="35"/>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37"/>
          <w:sz w:val="18"/>
          <w:szCs w:val="18"/>
        </w:rPr>
        <w:t xml:space="preserve"> </w:t>
      </w:r>
      <w:r w:rsidRPr="00E37A28">
        <w:rPr>
          <w:rFonts w:ascii="Times New Roman" w:hAnsi="Times New Roman"/>
          <w:sz w:val="18"/>
          <w:szCs w:val="18"/>
        </w:rPr>
        <w:t>в</w:t>
      </w:r>
      <w:r w:rsidRPr="00E37A28">
        <w:rPr>
          <w:rFonts w:ascii="Times New Roman" w:hAnsi="Times New Roman"/>
          <w:spacing w:val="33"/>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дн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35"/>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аб</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35"/>
          <w:sz w:val="18"/>
          <w:szCs w:val="18"/>
        </w:rPr>
        <w:t xml:space="preserve"> </w:t>
      </w:r>
      <w:r w:rsidRPr="00E37A28">
        <w:rPr>
          <w:rFonts w:ascii="Times New Roman" w:hAnsi="Times New Roman"/>
          <w:spacing w:val="-1"/>
          <w:sz w:val="18"/>
          <w:szCs w:val="18"/>
        </w:rPr>
        <w:t>дн</w:t>
      </w:r>
      <w:r w:rsidRPr="00E37A28">
        <w:rPr>
          <w:rFonts w:ascii="Times New Roman" w:hAnsi="Times New Roman"/>
          <w:sz w:val="18"/>
          <w:szCs w:val="18"/>
        </w:rPr>
        <w:t>я</w:t>
      </w:r>
      <w:r w:rsidRPr="00E37A28">
        <w:rPr>
          <w:rFonts w:ascii="Times New Roman" w:hAnsi="Times New Roman"/>
          <w:spacing w:val="35"/>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асс</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ивает 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2"/>
          <w:sz w:val="18"/>
          <w:szCs w:val="18"/>
        </w:rPr>
        <w:t xml:space="preserve"> </w:t>
      </w:r>
      <w:r w:rsidRPr="00E37A28">
        <w:rPr>
          <w:rFonts w:ascii="Times New Roman" w:hAnsi="Times New Roman"/>
          <w:sz w:val="18"/>
          <w:szCs w:val="18"/>
        </w:rPr>
        <w:t>и</w:t>
      </w:r>
      <w:r w:rsidRPr="00E37A28">
        <w:rPr>
          <w:rFonts w:ascii="Times New Roman" w:hAnsi="Times New Roman"/>
          <w:spacing w:val="3"/>
          <w:sz w:val="18"/>
          <w:szCs w:val="18"/>
        </w:rPr>
        <w:t xml:space="preserve"> </w:t>
      </w:r>
      <w:r w:rsidRPr="00E37A28">
        <w:rPr>
          <w:rFonts w:ascii="Times New Roman" w:hAnsi="Times New Roman"/>
          <w:spacing w:val="-1"/>
          <w:sz w:val="18"/>
          <w:szCs w:val="18"/>
        </w:rPr>
        <w:t>нап</w:t>
      </w:r>
      <w:r w:rsidRPr="00E37A28">
        <w:rPr>
          <w:rFonts w:ascii="Times New Roman" w:hAnsi="Times New Roman"/>
          <w:spacing w:val="1"/>
          <w:sz w:val="18"/>
          <w:szCs w:val="18"/>
        </w:rPr>
        <w:t>р</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4"/>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4"/>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У</w:t>
      </w:r>
      <w:r w:rsidRPr="00E37A28">
        <w:rPr>
          <w:rFonts w:ascii="Times New Roman" w:hAnsi="Times New Roman"/>
          <w:spacing w:val="3"/>
          <w:sz w:val="18"/>
          <w:szCs w:val="18"/>
        </w:rPr>
        <w:t xml:space="preserve"> </w:t>
      </w:r>
      <w:r w:rsidRPr="00E37A28">
        <w:rPr>
          <w:rFonts w:ascii="Times New Roman" w:hAnsi="Times New Roman"/>
          <w:sz w:val="18"/>
          <w:szCs w:val="18"/>
        </w:rPr>
        <w:t>с</w:t>
      </w:r>
      <w:r w:rsidRPr="00E37A28">
        <w:rPr>
          <w:rFonts w:ascii="Times New Roman" w:hAnsi="Times New Roman"/>
          <w:spacing w:val="2"/>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
          <w:sz w:val="18"/>
          <w:szCs w:val="18"/>
        </w:rPr>
        <w:t xml:space="preserve"> </w:t>
      </w:r>
      <w:r w:rsidRPr="00E37A28">
        <w:rPr>
          <w:rFonts w:ascii="Times New Roman" w:hAnsi="Times New Roman"/>
          <w:sz w:val="18"/>
          <w:szCs w:val="18"/>
        </w:rPr>
        <w:t>о</w:t>
      </w:r>
      <w:r w:rsidRPr="00E37A28">
        <w:rPr>
          <w:rFonts w:ascii="Times New Roman" w:hAnsi="Times New Roman"/>
          <w:spacing w:val="4"/>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2"/>
          <w:sz w:val="18"/>
          <w:szCs w:val="18"/>
        </w:rPr>
        <w:t>л</w:t>
      </w:r>
      <w:r w:rsidRPr="00E37A28">
        <w:rPr>
          <w:rFonts w:ascii="Times New Roman" w:hAnsi="Times New Roman"/>
          <w:spacing w:val="-1"/>
          <w:sz w:val="18"/>
          <w:szCs w:val="18"/>
        </w:rPr>
        <w:t>ас</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и</w:t>
      </w:r>
      <w:r w:rsidRPr="00E37A28">
        <w:rPr>
          <w:rFonts w:ascii="Times New Roman" w:hAnsi="Times New Roman"/>
          <w:spacing w:val="3"/>
          <w:sz w:val="18"/>
          <w:szCs w:val="18"/>
        </w:rPr>
        <w:t xml:space="preserve"> </w:t>
      </w:r>
      <w:r w:rsidRPr="00E37A28">
        <w:rPr>
          <w:rFonts w:ascii="Times New Roman" w:hAnsi="Times New Roman"/>
          <w:spacing w:val="-2"/>
          <w:sz w:val="18"/>
          <w:szCs w:val="18"/>
        </w:rPr>
        <w:t>л</w:t>
      </w:r>
      <w:r w:rsidRPr="00E37A28">
        <w:rPr>
          <w:rFonts w:ascii="Times New Roman" w:hAnsi="Times New Roman"/>
          <w:spacing w:val="-1"/>
          <w:sz w:val="18"/>
          <w:szCs w:val="18"/>
        </w:rPr>
        <w:t>иб</w:t>
      </w:r>
      <w:r w:rsidRPr="00E37A28">
        <w:rPr>
          <w:rFonts w:ascii="Times New Roman" w:hAnsi="Times New Roman"/>
          <w:sz w:val="18"/>
          <w:szCs w:val="18"/>
        </w:rPr>
        <w:t>о</w:t>
      </w:r>
      <w:r w:rsidRPr="00E37A28">
        <w:rPr>
          <w:rFonts w:ascii="Times New Roman" w:hAnsi="Times New Roman"/>
          <w:spacing w:val="4"/>
          <w:sz w:val="18"/>
          <w:szCs w:val="18"/>
        </w:rPr>
        <w:t xml:space="preserve"> </w:t>
      </w:r>
      <w:r w:rsidRPr="00E37A28">
        <w:rPr>
          <w:rFonts w:ascii="Times New Roman" w:hAnsi="Times New Roman"/>
          <w:sz w:val="18"/>
          <w:szCs w:val="18"/>
        </w:rPr>
        <w:t>с</w:t>
      </w:r>
      <w:r w:rsidRPr="00E37A28">
        <w:rPr>
          <w:rFonts w:ascii="Times New Roman" w:hAnsi="Times New Roman"/>
          <w:spacing w:val="2"/>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2"/>
          <w:sz w:val="18"/>
          <w:szCs w:val="18"/>
        </w:rPr>
        <w:t xml:space="preserve"> </w:t>
      </w:r>
      <w:r w:rsidRPr="00E37A28">
        <w:rPr>
          <w:rFonts w:ascii="Times New Roman" w:hAnsi="Times New Roman"/>
          <w:sz w:val="18"/>
          <w:szCs w:val="18"/>
        </w:rPr>
        <w:t>в</w:t>
      </w:r>
      <w:r w:rsidRPr="00E37A28">
        <w:rPr>
          <w:rFonts w:ascii="Times New Roman" w:hAnsi="Times New Roman"/>
          <w:spacing w:val="2"/>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лас</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и</w:t>
      </w:r>
      <w:r w:rsidRPr="00E37A28">
        <w:rPr>
          <w:rFonts w:ascii="Times New Roman" w:hAnsi="Times New Roman"/>
          <w:spacing w:val="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 xml:space="preserve">х </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 xml:space="preserve">анию </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ансп</w:t>
      </w:r>
      <w:r w:rsidRPr="00E37A28">
        <w:rPr>
          <w:rFonts w:ascii="Times New Roman" w:hAnsi="Times New Roman"/>
          <w:spacing w:val="1"/>
          <w:sz w:val="18"/>
          <w:szCs w:val="18"/>
        </w:rPr>
        <w:t>ор</w:t>
      </w:r>
      <w:r w:rsidRPr="00E37A28">
        <w:rPr>
          <w:rFonts w:ascii="Times New Roman" w:hAnsi="Times New Roman"/>
          <w:sz w:val="18"/>
          <w:szCs w:val="18"/>
        </w:rPr>
        <w:t>т</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спедици</w:t>
      </w:r>
      <w:r w:rsidRPr="00E37A28">
        <w:rPr>
          <w:rFonts w:ascii="Times New Roman" w:hAnsi="Times New Roman"/>
          <w:spacing w:val="1"/>
          <w:sz w:val="18"/>
          <w:szCs w:val="18"/>
        </w:rPr>
        <w:t>о</w:t>
      </w:r>
      <w:r w:rsidRPr="00E37A28">
        <w:rPr>
          <w:rFonts w:ascii="Times New Roman" w:hAnsi="Times New Roman"/>
          <w:spacing w:val="-1"/>
          <w:sz w:val="18"/>
          <w:szCs w:val="18"/>
        </w:rPr>
        <w:t>нны</w:t>
      </w:r>
      <w:r w:rsidRPr="00E37A28">
        <w:rPr>
          <w:rFonts w:ascii="Times New Roman" w:hAnsi="Times New Roman"/>
          <w:sz w:val="18"/>
          <w:szCs w:val="18"/>
        </w:rPr>
        <w:t>х</w:t>
      </w:r>
      <w:r w:rsidRPr="00E37A28">
        <w:rPr>
          <w:rFonts w:ascii="Times New Roman" w:hAnsi="Times New Roman"/>
          <w:spacing w:val="24"/>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сл</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25"/>
          <w:sz w:val="18"/>
          <w:szCs w:val="18"/>
        </w:rPr>
        <w:t xml:space="preserve"> </w:t>
      </w:r>
      <w:r w:rsidRPr="00E37A28">
        <w:rPr>
          <w:rFonts w:ascii="Times New Roman" w:hAnsi="Times New Roman"/>
          <w:sz w:val="18"/>
          <w:szCs w:val="18"/>
        </w:rPr>
        <w:t>с</w:t>
      </w:r>
      <w:r w:rsidRPr="00E37A28">
        <w:rPr>
          <w:rFonts w:ascii="Times New Roman" w:hAnsi="Times New Roman"/>
          <w:spacing w:val="24"/>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ание</w:t>
      </w:r>
      <w:r w:rsidRPr="00E37A28">
        <w:rPr>
          <w:rFonts w:ascii="Times New Roman" w:hAnsi="Times New Roman"/>
          <w:sz w:val="18"/>
          <w:szCs w:val="18"/>
        </w:rPr>
        <w:t>м</w:t>
      </w:r>
      <w:r w:rsidRPr="00E37A28">
        <w:rPr>
          <w:rFonts w:ascii="Times New Roman" w:hAnsi="Times New Roman"/>
          <w:spacing w:val="24"/>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н</w:t>
      </w:r>
      <w:r w:rsidRPr="00E37A28">
        <w:rPr>
          <w:rFonts w:ascii="Times New Roman" w:hAnsi="Times New Roman"/>
          <w:spacing w:val="24"/>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6"/>
          <w:sz w:val="18"/>
          <w:szCs w:val="18"/>
        </w:rPr>
        <w:t xml:space="preserve"> </w:t>
      </w:r>
      <w:r w:rsidRPr="00E37A28">
        <w:rPr>
          <w:rFonts w:ascii="Times New Roman" w:hAnsi="Times New Roman"/>
          <w:sz w:val="18"/>
          <w:szCs w:val="18"/>
        </w:rPr>
        <w:t>В</w:t>
      </w:r>
      <w:r w:rsidRPr="00E37A28">
        <w:rPr>
          <w:rFonts w:ascii="Times New Roman" w:hAnsi="Times New Roman"/>
          <w:spacing w:val="25"/>
          <w:sz w:val="18"/>
          <w:szCs w:val="18"/>
        </w:rPr>
        <w:t xml:space="preserve">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w:t>
      </w:r>
      <w:r w:rsidRPr="00E37A28">
        <w:rPr>
          <w:rFonts w:ascii="Times New Roman" w:hAnsi="Times New Roman"/>
          <w:spacing w:val="25"/>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24"/>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z w:val="18"/>
          <w:szCs w:val="18"/>
        </w:rPr>
        <w:t>Т</w:t>
      </w:r>
      <w:r w:rsidRPr="00E37A28">
        <w:rPr>
          <w:rFonts w:ascii="Times New Roman" w:hAnsi="Times New Roman"/>
          <w:spacing w:val="23"/>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2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л</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22"/>
          <w:sz w:val="18"/>
          <w:szCs w:val="18"/>
        </w:rPr>
        <w:t xml:space="preserve"> </w:t>
      </w:r>
      <w:r w:rsidRPr="00E37A28">
        <w:rPr>
          <w:rFonts w:ascii="Times New Roman" w:hAnsi="Times New Roman"/>
          <w:sz w:val="18"/>
          <w:szCs w:val="18"/>
        </w:rPr>
        <w:t xml:space="preserve">в </w:t>
      </w:r>
      <w:r w:rsidRPr="00E37A28">
        <w:rPr>
          <w:rFonts w:ascii="Times New Roman" w:hAnsi="Times New Roman"/>
          <w:spacing w:val="-1"/>
          <w:sz w:val="18"/>
          <w:szCs w:val="18"/>
        </w:rPr>
        <w:t>пись</w:t>
      </w:r>
      <w:r w:rsidRPr="00E37A28">
        <w:rPr>
          <w:rFonts w:ascii="Times New Roman" w:hAnsi="Times New Roman"/>
          <w:spacing w:val="-2"/>
          <w:sz w:val="18"/>
          <w:szCs w:val="18"/>
        </w:rPr>
        <w:t>м</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3"/>
          <w:sz w:val="18"/>
          <w:szCs w:val="18"/>
        </w:rPr>
        <w:t xml:space="preserve"> </w:t>
      </w:r>
      <w:r w:rsidRPr="00E37A28">
        <w:rPr>
          <w:rFonts w:ascii="Times New Roman" w:hAnsi="Times New Roman"/>
          <w:spacing w:val="-1"/>
          <w:sz w:val="18"/>
          <w:szCs w:val="18"/>
        </w:rPr>
        <w:t>виде</w:t>
      </w:r>
      <w:r w:rsidRPr="00E37A28">
        <w:rPr>
          <w:rFonts w:ascii="Times New Roman" w:hAnsi="Times New Roman"/>
          <w:sz w:val="18"/>
          <w:szCs w:val="18"/>
        </w:rPr>
        <w:t>,</w:t>
      </w:r>
      <w:r w:rsidRPr="00E37A28">
        <w:rPr>
          <w:rFonts w:ascii="Times New Roman" w:hAnsi="Times New Roman"/>
          <w:spacing w:val="15"/>
          <w:sz w:val="18"/>
          <w:szCs w:val="18"/>
        </w:rPr>
        <w:t xml:space="preserve"> </w:t>
      </w:r>
      <w:r w:rsidRPr="00E37A28">
        <w:rPr>
          <w:rFonts w:ascii="Times New Roman" w:hAnsi="Times New Roman"/>
          <w:spacing w:val="-1"/>
          <w:sz w:val="18"/>
          <w:szCs w:val="18"/>
        </w:rPr>
        <w:t>вс</w:t>
      </w:r>
      <w:r w:rsidRPr="00E37A28">
        <w:rPr>
          <w:rFonts w:ascii="Times New Roman" w:hAnsi="Times New Roman"/>
          <w:sz w:val="18"/>
          <w:szCs w:val="18"/>
        </w:rPr>
        <w:t>е</w:t>
      </w:r>
      <w:r w:rsidRPr="00E37A28">
        <w:rPr>
          <w:rFonts w:ascii="Times New Roman" w:hAnsi="Times New Roman"/>
          <w:spacing w:val="14"/>
          <w:sz w:val="18"/>
          <w:szCs w:val="18"/>
        </w:rPr>
        <w:t xml:space="preserve"> </w:t>
      </w:r>
      <w:r w:rsidRPr="00E37A28">
        <w:rPr>
          <w:rFonts w:ascii="Times New Roman" w:hAnsi="Times New Roman"/>
          <w:spacing w:val="-1"/>
          <w:sz w:val="18"/>
          <w:szCs w:val="18"/>
        </w:rPr>
        <w:t>с</w:t>
      </w:r>
      <w:r w:rsidRPr="00E37A28">
        <w:rPr>
          <w:rFonts w:ascii="Times New Roman" w:hAnsi="Times New Roman"/>
          <w:spacing w:val="-4"/>
          <w:sz w:val="18"/>
          <w:szCs w:val="18"/>
        </w:rPr>
        <w:t>у</w:t>
      </w:r>
      <w:r w:rsidRPr="00E37A28">
        <w:rPr>
          <w:rFonts w:ascii="Times New Roman" w:hAnsi="Times New Roman"/>
          <w:sz w:val="18"/>
          <w:szCs w:val="18"/>
        </w:rPr>
        <w:t>щ</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венны</w:t>
      </w:r>
      <w:r w:rsidRPr="00E37A28">
        <w:rPr>
          <w:rFonts w:ascii="Times New Roman" w:hAnsi="Times New Roman"/>
          <w:sz w:val="18"/>
          <w:szCs w:val="18"/>
        </w:rPr>
        <w:t>е</w:t>
      </w:r>
      <w:r w:rsidRPr="00E37A28">
        <w:rPr>
          <w:rFonts w:ascii="Times New Roman" w:hAnsi="Times New Roman"/>
          <w:spacing w:val="14"/>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сл</w:t>
      </w:r>
      <w:r w:rsidRPr="00E37A28">
        <w:rPr>
          <w:rFonts w:ascii="Times New Roman" w:hAnsi="Times New Roman"/>
          <w:spacing w:val="1"/>
          <w:sz w:val="18"/>
          <w:szCs w:val="18"/>
        </w:rPr>
        <w:t>о</w:t>
      </w:r>
      <w:r w:rsidRPr="00E37A28">
        <w:rPr>
          <w:rFonts w:ascii="Times New Roman" w:hAnsi="Times New Roman"/>
          <w:spacing w:val="-1"/>
          <w:sz w:val="18"/>
          <w:szCs w:val="18"/>
        </w:rPr>
        <w:t>ви</w:t>
      </w:r>
      <w:r w:rsidRPr="00E37A28">
        <w:rPr>
          <w:rFonts w:ascii="Times New Roman" w:hAnsi="Times New Roman"/>
          <w:sz w:val="18"/>
          <w:szCs w:val="18"/>
        </w:rPr>
        <w:t>я</w:t>
      </w:r>
      <w:r w:rsidRPr="00E37A28">
        <w:rPr>
          <w:rFonts w:ascii="Times New Roman" w:hAnsi="Times New Roman"/>
          <w:spacing w:val="16"/>
          <w:sz w:val="18"/>
          <w:szCs w:val="18"/>
        </w:rPr>
        <w:t xml:space="preserve"> </w:t>
      </w:r>
      <w:r w:rsidRPr="00E37A28">
        <w:rPr>
          <w:rFonts w:ascii="Times New Roman" w:hAnsi="Times New Roman"/>
          <w:spacing w:val="1"/>
          <w:sz w:val="18"/>
          <w:szCs w:val="18"/>
        </w:rPr>
        <w:t>ор</w:t>
      </w:r>
      <w:r w:rsidRPr="00E37A28">
        <w:rPr>
          <w:rFonts w:ascii="Times New Roman" w:hAnsi="Times New Roman"/>
          <w:sz w:val="18"/>
          <w:szCs w:val="18"/>
        </w:rPr>
        <w:t>г</w:t>
      </w:r>
      <w:r w:rsidRPr="00E37A28">
        <w:rPr>
          <w:rFonts w:ascii="Times New Roman" w:hAnsi="Times New Roman"/>
          <w:spacing w:val="-1"/>
          <w:sz w:val="18"/>
          <w:szCs w:val="18"/>
        </w:rPr>
        <w:t>ани</w:t>
      </w:r>
      <w:r w:rsidRPr="00E37A28">
        <w:rPr>
          <w:rFonts w:ascii="Times New Roman" w:hAnsi="Times New Roman"/>
          <w:sz w:val="18"/>
          <w:szCs w:val="18"/>
        </w:rPr>
        <w:t>з</w:t>
      </w:r>
      <w:r w:rsidRPr="00E37A28">
        <w:rPr>
          <w:rFonts w:ascii="Times New Roman" w:hAnsi="Times New Roman"/>
          <w:spacing w:val="-1"/>
          <w:sz w:val="18"/>
          <w:szCs w:val="18"/>
        </w:rPr>
        <w:t>аци</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ываю</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1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ие</w:t>
      </w:r>
      <w:r w:rsidRPr="00E37A28">
        <w:rPr>
          <w:rFonts w:ascii="Times New Roman" w:hAnsi="Times New Roman"/>
          <w:spacing w:val="-2"/>
          <w:sz w:val="18"/>
          <w:szCs w:val="18"/>
        </w:rPr>
        <w:t>м</w:t>
      </w:r>
      <w:r w:rsidRPr="00E37A28">
        <w:rPr>
          <w:rFonts w:ascii="Times New Roman" w:hAnsi="Times New Roman"/>
          <w:sz w:val="18"/>
          <w:szCs w:val="18"/>
        </w:rPr>
        <w:t>е</w:t>
      </w:r>
      <w:r w:rsidRPr="00E37A28">
        <w:rPr>
          <w:rFonts w:ascii="Times New Roman" w:hAnsi="Times New Roman"/>
          <w:spacing w:val="1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1"/>
          <w:sz w:val="18"/>
          <w:szCs w:val="18"/>
        </w:rPr>
        <w:t xml:space="preserve"> </w:t>
      </w:r>
      <w:r w:rsidRPr="00E37A28">
        <w:rPr>
          <w:rFonts w:ascii="Times New Roman" w:hAnsi="Times New Roman"/>
          <w:sz w:val="18"/>
          <w:szCs w:val="18"/>
        </w:rPr>
        <w:t>в</w:t>
      </w:r>
      <w:r w:rsidRPr="00E37A28">
        <w:rPr>
          <w:rFonts w:ascii="Times New Roman" w:hAnsi="Times New Roman"/>
          <w:spacing w:val="11"/>
          <w:sz w:val="18"/>
          <w:szCs w:val="18"/>
        </w:rPr>
        <w:t xml:space="preserve"> </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с</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12"/>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аспис</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а</w:t>
      </w:r>
      <w:r w:rsidRPr="00E37A28">
        <w:rPr>
          <w:rFonts w:ascii="Times New Roman" w:hAnsi="Times New Roman"/>
          <w:sz w:val="18"/>
          <w:szCs w:val="18"/>
        </w:rPr>
        <w:t>я</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дписывае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м</w:t>
      </w:r>
      <w:r w:rsidRPr="00E37A28">
        <w:rPr>
          <w:rFonts w:ascii="Times New Roman" w:hAnsi="Times New Roman"/>
          <w:spacing w:val="18"/>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3"/>
          <w:sz w:val="18"/>
          <w:szCs w:val="18"/>
        </w:rPr>
        <w:t>А</w:t>
      </w:r>
      <w:r w:rsidRPr="00E37A28">
        <w:rPr>
          <w:rFonts w:ascii="Times New Roman" w:hAnsi="Times New Roman"/>
          <w:sz w:val="18"/>
          <w:szCs w:val="18"/>
        </w:rPr>
        <w:t>,</w:t>
      </w:r>
      <w:r w:rsidRPr="00E37A28">
        <w:rPr>
          <w:rFonts w:ascii="Times New Roman" w:hAnsi="Times New Roman"/>
          <w:spacing w:val="20"/>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едаю</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1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0"/>
          <w:sz w:val="18"/>
          <w:szCs w:val="18"/>
        </w:rPr>
        <w:t xml:space="preserve"> </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с</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я</w:t>
      </w:r>
      <w:r w:rsidRPr="00E37A28">
        <w:rPr>
          <w:rFonts w:ascii="Times New Roman" w:hAnsi="Times New Roman"/>
          <w:spacing w:val="21"/>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аспис</w:t>
      </w:r>
      <w:r w:rsidRPr="00E37A28">
        <w:rPr>
          <w:rFonts w:ascii="Times New Roman" w:hAnsi="Times New Roman"/>
          <w:spacing w:val="-2"/>
          <w:sz w:val="18"/>
          <w:szCs w:val="18"/>
        </w:rPr>
        <w:t>к</w:t>
      </w:r>
      <w:r w:rsidRPr="00E37A28">
        <w:rPr>
          <w:rFonts w:ascii="Times New Roman" w:hAnsi="Times New Roman"/>
          <w:sz w:val="18"/>
          <w:szCs w:val="18"/>
        </w:rPr>
        <w:t>а</w:t>
      </w:r>
      <w:r w:rsidRPr="00E37A28">
        <w:rPr>
          <w:rFonts w:ascii="Times New Roman" w:hAnsi="Times New Roman"/>
          <w:spacing w:val="38"/>
          <w:sz w:val="18"/>
          <w:szCs w:val="18"/>
        </w:rPr>
        <w:t xml:space="preserve"> </w:t>
      </w:r>
      <w:r w:rsidRPr="00E37A28">
        <w:rPr>
          <w:rFonts w:ascii="Times New Roman" w:hAnsi="Times New Roman"/>
          <w:spacing w:val="1"/>
          <w:sz w:val="18"/>
          <w:szCs w:val="18"/>
        </w:rPr>
        <w:t>я</w:t>
      </w:r>
      <w:r w:rsidRPr="00E37A28">
        <w:rPr>
          <w:rFonts w:ascii="Times New Roman" w:hAnsi="Times New Roman"/>
          <w:spacing w:val="-1"/>
          <w:sz w:val="18"/>
          <w:szCs w:val="18"/>
        </w:rPr>
        <w:t>вл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2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ение</w:t>
      </w:r>
      <w:r w:rsidRPr="00E37A28">
        <w:rPr>
          <w:rFonts w:ascii="Times New Roman" w:hAnsi="Times New Roman"/>
          <w:sz w:val="18"/>
          <w:szCs w:val="18"/>
        </w:rPr>
        <w:t>м</w:t>
      </w:r>
      <w:r w:rsidRPr="00E37A28">
        <w:rPr>
          <w:rFonts w:ascii="Times New Roman" w:hAnsi="Times New Roman"/>
          <w:spacing w:val="18"/>
          <w:sz w:val="18"/>
          <w:szCs w:val="18"/>
        </w:rPr>
        <w:t xml:space="preserve"> </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z w:val="18"/>
          <w:szCs w:val="18"/>
        </w:rPr>
        <w:t>2</w:t>
      </w:r>
      <w:r w:rsidRPr="00E37A28">
        <w:rPr>
          <w:rFonts w:ascii="Times New Roman" w:hAnsi="Times New Roman"/>
          <w:spacing w:val="18"/>
          <w:sz w:val="18"/>
          <w:szCs w:val="18"/>
        </w:rPr>
        <w:t xml:space="preserve"> </w:t>
      </w:r>
      <w:r w:rsidRPr="00E37A28">
        <w:rPr>
          <w:rFonts w:ascii="Times New Roman" w:hAnsi="Times New Roman"/>
          <w:sz w:val="18"/>
          <w:szCs w:val="18"/>
        </w:rPr>
        <w:t xml:space="preserve">к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w:t>
      </w:r>
    </w:p>
    <w:p w14:paraId="14CE747C" w14:textId="77777777" w:rsidR="005777A4" w:rsidRPr="00E37A28" w:rsidRDefault="005777A4" w:rsidP="006A0480">
      <w:pPr>
        <w:ind w:firstLine="426"/>
        <w:contextualSpacing/>
        <w:rPr>
          <w:rFonts w:ascii="Times New Roman" w:hAnsi="Times New Roman"/>
          <w:color w:val="FF0000"/>
          <w:sz w:val="18"/>
          <w:szCs w:val="18"/>
        </w:rPr>
      </w:pPr>
      <w:r w:rsidRPr="00E37A28">
        <w:rPr>
          <w:rFonts w:ascii="Times New Roman" w:hAnsi="Times New Roman"/>
          <w:sz w:val="18"/>
          <w:szCs w:val="18"/>
        </w:rPr>
        <w:t xml:space="preserve">2.1.2. В Поручении ЭКСПЕДИТОРУ должна содержаться информация о необходимости «доупаковки» груза и ее виде (или отказе от нее), а также должно быть указано, на какие именно грузовые места и какой именно вид «доупаковки» должен быть сделан. В случаях: отказа от «доупаковки», там, где она необходима;   отсутствия четкого указания на какие именно грузовые места, и какой именно вид «доупаковки» заказан КЛИЕНТОМ; отказа от оплаты «заявленной» и уже </w:t>
      </w:r>
      <w:r w:rsidR="001A02EB" w:rsidRPr="00E37A28">
        <w:rPr>
          <w:rFonts w:ascii="Times New Roman" w:hAnsi="Times New Roman"/>
          <w:sz w:val="18"/>
          <w:szCs w:val="18"/>
        </w:rPr>
        <w:t>произведенной ЭКСПЕДИТОРОМ</w:t>
      </w:r>
      <w:r w:rsidRPr="00E37A28">
        <w:rPr>
          <w:rFonts w:ascii="Times New Roman" w:hAnsi="Times New Roman"/>
          <w:sz w:val="18"/>
          <w:szCs w:val="18"/>
        </w:rPr>
        <w:t xml:space="preserve"> «доупаковки», вся ответственность  за </w:t>
      </w:r>
      <w:r w:rsidR="001A02EB" w:rsidRPr="00E37A28">
        <w:rPr>
          <w:rFonts w:ascii="Times New Roman" w:hAnsi="Times New Roman"/>
          <w:sz w:val="18"/>
          <w:szCs w:val="18"/>
        </w:rPr>
        <w:t>не</w:t>
      </w:r>
      <w:r w:rsidRPr="00E37A28">
        <w:rPr>
          <w:rFonts w:ascii="Times New Roman" w:hAnsi="Times New Roman"/>
          <w:sz w:val="18"/>
          <w:szCs w:val="18"/>
        </w:rPr>
        <w:t xml:space="preserve">сохранность данного груза ложится на КЛИЕНТА.  </w:t>
      </w:r>
    </w:p>
    <w:p w14:paraId="4F57778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2.1.3. КЛИЕНТ вправе отозвать переданное ЭКСПЕДИТОРУ Поручение (Заявку), а ЭКСПЕДИТОР обязан прекратить исполнение отозванного КЛИЕНТОМ Поручения при соблюдении следующих условий: наличие технической и организационной возможности изъятия груза из перевозки; возмещение КЛИЕНТОМ ЭКСПЕДИТОРУ всех расходов, произведенных в целях исполнения Поручения.</w:t>
      </w:r>
    </w:p>
    <w:p w14:paraId="6991AF57" w14:textId="77777777" w:rsidR="005777A4" w:rsidRPr="00E37A28" w:rsidRDefault="005777A4" w:rsidP="006A0480">
      <w:pPr>
        <w:ind w:firstLine="426"/>
        <w:contextualSpacing/>
        <w:rPr>
          <w:rFonts w:ascii="Times New Roman" w:hAnsi="Times New Roman"/>
          <w:spacing w:val="-2"/>
          <w:sz w:val="18"/>
          <w:szCs w:val="18"/>
        </w:rPr>
      </w:pPr>
      <w:r w:rsidRPr="00E37A28">
        <w:rPr>
          <w:rFonts w:ascii="Times New Roman" w:hAnsi="Times New Roman"/>
          <w:sz w:val="18"/>
          <w:szCs w:val="18"/>
        </w:rPr>
        <w:t xml:space="preserve">2.1.4. </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ев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енн</w:t>
      </w:r>
      <w:r w:rsidRPr="00E37A28">
        <w:rPr>
          <w:rFonts w:ascii="Times New Roman" w:hAnsi="Times New Roman"/>
          <w:sz w:val="18"/>
          <w:szCs w:val="18"/>
        </w:rPr>
        <w:t>о</w:t>
      </w:r>
      <w:r w:rsidRPr="00E37A28">
        <w:rPr>
          <w:rFonts w:ascii="Times New Roman" w:hAnsi="Times New Roman"/>
          <w:spacing w:val="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ть</w:t>
      </w:r>
      <w:r w:rsidRPr="00E37A28">
        <w:rPr>
          <w:rFonts w:ascii="Times New Roman" w:hAnsi="Times New Roman"/>
          <w:spacing w:val="5"/>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У</w:t>
      </w:r>
      <w:r w:rsidRPr="00E37A28">
        <w:rPr>
          <w:rFonts w:ascii="Times New Roman" w:hAnsi="Times New Roman"/>
          <w:spacing w:val="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лн</w:t>
      </w:r>
      <w:r w:rsidRPr="00E37A28">
        <w:rPr>
          <w:rFonts w:ascii="Times New Roman" w:hAnsi="Times New Roman"/>
          <w:spacing w:val="-4"/>
          <w:sz w:val="18"/>
          <w:szCs w:val="18"/>
        </w:rPr>
        <w:t>у</w:t>
      </w:r>
      <w:r w:rsidRPr="00E37A28">
        <w:rPr>
          <w:rFonts w:ascii="Times New Roman" w:hAnsi="Times New Roman"/>
          <w:spacing w:val="-1"/>
          <w:sz w:val="18"/>
          <w:szCs w:val="18"/>
        </w:rPr>
        <w:t>ю</w:t>
      </w:r>
      <w:r w:rsidRPr="00E37A28">
        <w:rPr>
          <w:rFonts w:ascii="Times New Roman" w:hAnsi="Times New Roman"/>
          <w:sz w:val="18"/>
          <w:szCs w:val="18"/>
        </w:rPr>
        <w:t>,</w:t>
      </w:r>
      <w:r w:rsidRPr="00E37A28">
        <w:rPr>
          <w:rFonts w:ascii="Times New Roman" w:hAnsi="Times New Roman"/>
          <w:spacing w:val="6"/>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н</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5"/>
          <w:sz w:val="18"/>
          <w:szCs w:val="18"/>
        </w:rPr>
        <w:t xml:space="preserve"> </w:t>
      </w:r>
      <w:r w:rsidRPr="00E37A28">
        <w:rPr>
          <w:rFonts w:ascii="Times New Roman" w:hAnsi="Times New Roman"/>
          <w:sz w:val="18"/>
          <w:szCs w:val="18"/>
        </w:rPr>
        <w:t>и</w:t>
      </w:r>
      <w:r w:rsidRPr="00E37A28">
        <w:rPr>
          <w:rFonts w:ascii="Times New Roman" w:hAnsi="Times New Roman"/>
          <w:spacing w:val="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ве</w:t>
      </w:r>
      <w:r w:rsidRPr="00E37A28">
        <w:rPr>
          <w:rFonts w:ascii="Times New Roman" w:hAnsi="Times New Roman"/>
          <w:spacing w:val="1"/>
          <w:sz w:val="18"/>
          <w:szCs w:val="18"/>
        </w:rPr>
        <w:t>р</w:t>
      </w:r>
      <w:r w:rsidRPr="00E37A28">
        <w:rPr>
          <w:rFonts w:ascii="Times New Roman" w:hAnsi="Times New Roman"/>
          <w:spacing w:val="-1"/>
          <w:sz w:val="18"/>
          <w:szCs w:val="18"/>
        </w:rPr>
        <w:t>н</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3"/>
          <w:sz w:val="18"/>
          <w:szCs w:val="18"/>
        </w:rPr>
        <w:t xml:space="preserve">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w:t>
      </w:r>
      <w:r w:rsidRPr="00E37A28">
        <w:rPr>
          <w:rFonts w:ascii="Times New Roman" w:hAnsi="Times New Roman"/>
          <w:sz w:val="18"/>
          <w:szCs w:val="18"/>
        </w:rPr>
        <w:t>ю</w:t>
      </w:r>
      <w:r w:rsidRPr="00E37A28">
        <w:rPr>
          <w:rFonts w:ascii="Times New Roman" w:hAnsi="Times New Roman"/>
          <w:spacing w:val="3"/>
          <w:sz w:val="18"/>
          <w:szCs w:val="18"/>
        </w:rPr>
        <w:t xml:space="preserve"> </w:t>
      </w:r>
      <w:r w:rsidRPr="00E37A28">
        <w:rPr>
          <w:rFonts w:ascii="Times New Roman" w:hAnsi="Times New Roman"/>
          <w:sz w:val="18"/>
          <w:szCs w:val="18"/>
        </w:rPr>
        <w:t>о характеристиках,</w:t>
      </w:r>
      <w:r w:rsidRPr="00E37A28">
        <w:rPr>
          <w:rFonts w:ascii="Times New Roman" w:hAnsi="Times New Roman"/>
          <w:spacing w:val="4"/>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йс</w:t>
      </w:r>
      <w:r w:rsidRPr="00E37A28">
        <w:rPr>
          <w:rFonts w:ascii="Times New Roman" w:hAnsi="Times New Roman"/>
          <w:sz w:val="18"/>
          <w:szCs w:val="18"/>
        </w:rPr>
        <w:t>т</w:t>
      </w:r>
      <w:r w:rsidRPr="00E37A28">
        <w:rPr>
          <w:rFonts w:ascii="Times New Roman" w:hAnsi="Times New Roman"/>
          <w:spacing w:val="-1"/>
          <w:sz w:val="18"/>
          <w:szCs w:val="18"/>
        </w:rPr>
        <w:t>ва</w:t>
      </w:r>
      <w:r w:rsidRPr="00E37A28">
        <w:rPr>
          <w:rFonts w:ascii="Times New Roman" w:hAnsi="Times New Roman"/>
          <w:sz w:val="18"/>
          <w:szCs w:val="18"/>
        </w:rPr>
        <w:t>х, стоимости</w:t>
      </w:r>
      <w:r w:rsidRPr="00E37A28">
        <w:rPr>
          <w:rFonts w:ascii="Times New Roman" w:hAnsi="Times New Roman"/>
          <w:spacing w:val="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4"/>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 xml:space="preserve">б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pacing w:val="-1"/>
          <w:sz w:val="18"/>
          <w:szCs w:val="18"/>
        </w:rPr>
        <w:t>ви</w:t>
      </w:r>
      <w:r w:rsidRPr="00E37A28">
        <w:rPr>
          <w:rFonts w:ascii="Times New Roman" w:hAnsi="Times New Roman"/>
          <w:spacing w:val="1"/>
          <w:sz w:val="18"/>
          <w:szCs w:val="18"/>
        </w:rPr>
        <w:t>я</w:t>
      </w:r>
      <w:r w:rsidRPr="00E37A28">
        <w:rPr>
          <w:rFonts w:ascii="Times New Roman" w:hAnsi="Times New Roman"/>
          <w:sz w:val="18"/>
          <w:szCs w:val="18"/>
        </w:rPr>
        <w:t>х</w:t>
      </w:r>
      <w:r w:rsidRPr="00E37A28">
        <w:rPr>
          <w:rFonts w:ascii="Times New Roman" w:hAnsi="Times New Roman"/>
          <w:spacing w:val="13"/>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6"/>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14"/>
          <w:sz w:val="18"/>
          <w:szCs w:val="18"/>
        </w:rPr>
        <w:t xml:space="preserve"> </w:t>
      </w:r>
      <w:r w:rsidRPr="00E37A28">
        <w:rPr>
          <w:rFonts w:ascii="Times New Roman" w:hAnsi="Times New Roman"/>
          <w:sz w:val="18"/>
          <w:szCs w:val="18"/>
        </w:rPr>
        <w:t>и</w:t>
      </w:r>
      <w:r w:rsidRPr="00E37A28">
        <w:rPr>
          <w:rFonts w:ascii="Times New Roman" w:hAnsi="Times New Roman"/>
          <w:spacing w:val="14"/>
          <w:sz w:val="18"/>
          <w:szCs w:val="18"/>
        </w:rPr>
        <w:t xml:space="preserve"> </w:t>
      </w:r>
      <w:r w:rsidRPr="00E37A28">
        <w:rPr>
          <w:rFonts w:ascii="Times New Roman" w:hAnsi="Times New Roman"/>
          <w:spacing w:val="-1"/>
          <w:sz w:val="18"/>
          <w:szCs w:val="18"/>
        </w:rPr>
        <w:t>ин</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12"/>
          <w:sz w:val="18"/>
          <w:szCs w:val="18"/>
        </w:rPr>
        <w:t xml:space="preserve">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ацию</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ди</w:t>
      </w:r>
      <w:r w:rsidRPr="00E37A28">
        <w:rPr>
          <w:rFonts w:ascii="Times New Roman" w:hAnsi="Times New Roman"/>
          <w:spacing w:val="-2"/>
          <w:sz w:val="18"/>
          <w:szCs w:val="18"/>
        </w:rPr>
        <w:t>м</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12"/>
          <w:sz w:val="18"/>
          <w:szCs w:val="18"/>
        </w:rPr>
        <w:t xml:space="preserve"> </w:t>
      </w:r>
      <w:r w:rsidRPr="00E37A28">
        <w:rPr>
          <w:rFonts w:ascii="Times New Roman" w:hAnsi="Times New Roman"/>
          <w:spacing w:val="-1"/>
          <w:sz w:val="18"/>
          <w:szCs w:val="18"/>
        </w:rPr>
        <w:t>дл</w:t>
      </w:r>
      <w:r w:rsidRPr="00E37A28">
        <w:rPr>
          <w:rFonts w:ascii="Times New Roman" w:hAnsi="Times New Roman"/>
          <w:sz w:val="18"/>
          <w:szCs w:val="18"/>
        </w:rPr>
        <w:t>я</w:t>
      </w:r>
      <w:r w:rsidRPr="00E37A28">
        <w:rPr>
          <w:rFonts w:ascii="Times New Roman" w:hAnsi="Times New Roman"/>
          <w:spacing w:val="13"/>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я</w:t>
      </w:r>
      <w:r w:rsidRPr="00E37A28">
        <w:rPr>
          <w:rFonts w:ascii="Times New Roman" w:hAnsi="Times New Roman"/>
          <w:spacing w:val="13"/>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ей</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енны</w:t>
      </w:r>
      <w:r w:rsidRPr="00E37A28">
        <w:rPr>
          <w:rFonts w:ascii="Times New Roman" w:hAnsi="Times New Roman"/>
          <w:sz w:val="18"/>
          <w:szCs w:val="18"/>
        </w:rPr>
        <w:t xml:space="preserve">х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1"/>
          <w:sz w:val="18"/>
          <w:szCs w:val="18"/>
        </w:rPr>
        <w:t xml:space="preserve"> 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оро</w:t>
      </w:r>
      <w:r w:rsidRPr="00E37A28">
        <w:rPr>
          <w:rFonts w:ascii="Times New Roman" w:hAnsi="Times New Roman"/>
          <w:spacing w:val="-2"/>
          <w:sz w:val="18"/>
          <w:szCs w:val="18"/>
        </w:rPr>
        <w:t>м, в том числе о свойствах груза, требующих перевозки в специальных условиях, например, не в сборном транспортном средстве, а в отдельном.</w:t>
      </w:r>
    </w:p>
    <w:p w14:paraId="15007E04"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2"/>
          <w:sz w:val="18"/>
          <w:szCs w:val="18"/>
        </w:rPr>
        <w:t xml:space="preserve">2.1.5.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ви</w:t>
      </w:r>
      <w:r w:rsidRPr="00E37A28">
        <w:rPr>
          <w:rFonts w:ascii="Times New Roman" w:hAnsi="Times New Roman"/>
          <w:sz w:val="18"/>
          <w:szCs w:val="18"/>
        </w:rPr>
        <w:t>ть</w:t>
      </w:r>
      <w:r w:rsidRPr="00E37A28">
        <w:rPr>
          <w:rFonts w:ascii="Times New Roman" w:hAnsi="Times New Roman"/>
          <w:spacing w:val="10"/>
          <w:sz w:val="18"/>
          <w:szCs w:val="18"/>
        </w:rPr>
        <w:t xml:space="preserve"> </w:t>
      </w:r>
      <w:r w:rsidRPr="00E37A28">
        <w:rPr>
          <w:rFonts w:ascii="Times New Roman" w:hAnsi="Times New Roman"/>
          <w:sz w:val="18"/>
          <w:szCs w:val="18"/>
        </w:rPr>
        <w:t>и</w:t>
      </w:r>
      <w:r w:rsidRPr="00E37A28">
        <w:rPr>
          <w:rFonts w:ascii="Times New Roman" w:hAnsi="Times New Roman"/>
          <w:spacing w:val="11"/>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еда</w:t>
      </w:r>
      <w:r w:rsidRPr="00E37A28">
        <w:rPr>
          <w:rFonts w:ascii="Times New Roman" w:hAnsi="Times New Roman"/>
          <w:sz w:val="18"/>
          <w:szCs w:val="18"/>
        </w:rPr>
        <w:t>ть</w:t>
      </w:r>
      <w:r w:rsidRPr="00E37A28">
        <w:rPr>
          <w:rFonts w:ascii="Times New Roman" w:hAnsi="Times New Roman"/>
          <w:spacing w:val="10"/>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У</w:t>
      </w:r>
      <w:r w:rsidRPr="00E37A28">
        <w:rPr>
          <w:rFonts w:ascii="Times New Roman" w:hAnsi="Times New Roman"/>
          <w:spacing w:val="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9"/>
          <w:sz w:val="18"/>
          <w:szCs w:val="18"/>
        </w:rPr>
        <w:t xml:space="preserve"> </w:t>
      </w:r>
      <w:r w:rsidRPr="00E37A28">
        <w:rPr>
          <w:rFonts w:ascii="Times New Roman" w:hAnsi="Times New Roman"/>
          <w:sz w:val="18"/>
          <w:szCs w:val="18"/>
        </w:rPr>
        <w:t>в</w:t>
      </w:r>
      <w:r w:rsidRPr="00E37A28">
        <w:rPr>
          <w:rFonts w:ascii="Times New Roman" w:hAnsi="Times New Roman"/>
          <w:spacing w:val="8"/>
          <w:sz w:val="18"/>
          <w:szCs w:val="18"/>
        </w:rPr>
        <w:t xml:space="preserve"> </w:t>
      </w:r>
      <w:r w:rsidRPr="00E37A28">
        <w:rPr>
          <w:rFonts w:ascii="Times New Roman" w:hAnsi="Times New Roman"/>
          <w:spacing w:val="-1"/>
          <w:sz w:val="18"/>
          <w:szCs w:val="18"/>
        </w:rPr>
        <w:t>надле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8"/>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z w:val="18"/>
          <w:szCs w:val="18"/>
        </w:rPr>
        <w:t>е</w:t>
      </w:r>
      <w:r w:rsidRPr="00E37A28">
        <w:rPr>
          <w:rFonts w:ascii="Times New Roman" w:hAnsi="Times New Roman"/>
          <w:spacing w:val="8"/>
          <w:sz w:val="18"/>
          <w:szCs w:val="18"/>
        </w:rPr>
        <w:t xml:space="preserve"> </w:t>
      </w:r>
      <w:r w:rsidRPr="00E37A28">
        <w:rPr>
          <w:rFonts w:ascii="Times New Roman" w:hAnsi="Times New Roman"/>
          <w:sz w:val="18"/>
          <w:szCs w:val="18"/>
        </w:rPr>
        <w:t>и</w:t>
      </w:r>
      <w:r w:rsidRPr="00E37A28">
        <w:rPr>
          <w:rFonts w:ascii="Times New Roman" w:hAnsi="Times New Roman"/>
          <w:spacing w:val="8"/>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9"/>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4"/>
          <w:sz w:val="18"/>
          <w:szCs w:val="18"/>
        </w:rPr>
        <w:t>у</w:t>
      </w:r>
      <w:r w:rsidRPr="00E37A28">
        <w:rPr>
          <w:rFonts w:ascii="Times New Roman" w:hAnsi="Times New Roman"/>
          <w:spacing w:val="-1"/>
          <w:sz w:val="18"/>
          <w:szCs w:val="18"/>
        </w:rPr>
        <w:t>ю</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8"/>
          <w:sz w:val="18"/>
          <w:szCs w:val="18"/>
        </w:rPr>
        <w:t xml:space="preserve"> </w:t>
      </w:r>
      <w:r w:rsidRPr="00E37A28">
        <w:rPr>
          <w:rFonts w:ascii="Times New Roman" w:hAnsi="Times New Roman"/>
          <w:spacing w:val="-1"/>
          <w:sz w:val="18"/>
          <w:szCs w:val="18"/>
        </w:rPr>
        <w:t>ГОС</w:t>
      </w:r>
      <w:r w:rsidRPr="00E37A28">
        <w:rPr>
          <w:rFonts w:ascii="Times New Roman" w:hAnsi="Times New Roman"/>
          <w:spacing w:val="-2"/>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м</w:t>
      </w:r>
      <w:r w:rsidRPr="00E37A28">
        <w:rPr>
          <w:rFonts w:ascii="Times New Roman" w:hAnsi="Times New Roman"/>
          <w:sz w:val="18"/>
          <w:szCs w:val="18"/>
        </w:rPr>
        <w:t xml:space="preserve">, соответствующей Типовым требованиям к транспортной таре (Приложение №3 к настоящему Договору),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аю</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12"/>
          <w:sz w:val="18"/>
          <w:szCs w:val="18"/>
        </w:rPr>
        <w:t xml:space="preserve"> </w:t>
      </w:r>
      <w:r w:rsidRPr="00E37A28">
        <w:rPr>
          <w:rFonts w:ascii="Times New Roman" w:hAnsi="Times New Roman"/>
          <w:spacing w:val="-1"/>
          <w:sz w:val="18"/>
          <w:szCs w:val="18"/>
        </w:rPr>
        <w:t>и</w:t>
      </w:r>
      <w:r w:rsidRPr="00E37A28">
        <w:rPr>
          <w:rFonts w:ascii="Times New Roman" w:hAnsi="Times New Roman"/>
          <w:sz w:val="18"/>
          <w:szCs w:val="18"/>
        </w:rPr>
        <w:t>зъ</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1"/>
          <w:sz w:val="18"/>
          <w:szCs w:val="18"/>
        </w:rPr>
        <w:t xml:space="preserve"> </w:t>
      </w:r>
      <w:r w:rsidRPr="00E37A28">
        <w:rPr>
          <w:rFonts w:ascii="Times New Roman" w:hAnsi="Times New Roman"/>
          <w:spacing w:val="-1"/>
          <w:sz w:val="18"/>
          <w:szCs w:val="18"/>
        </w:rPr>
        <w:t>бе</w:t>
      </w:r>
      <w:r w:rsidRPr="00E37A28">
        <w:rPr>
          <w:rFonts w:ascii="Times New Roman" w:hAnsi="Times New Roman"/>
          <w:sz w:val="18"/>
          <w:szCs w:val="18"/>
        </w:rPr>
        <w:t>з</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на</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ш</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13"/>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2"/>
          <w:sz w:val="18"/>
          <w:szCs w:val="18"/>
        </w:rPr>
        <w:t>х</w:t>
      </w:r>
      <w:r w:rsidRPr="00E37A28">
        <w:rPr>
          <w:rFonts w:ascii="Times New Roman" w:hAnsi="Times New Roman"/>
          <w:spacing w:val="1"/>
          <w:sz w:val="18"/>
          <w:szCs w:val="18"/>
        </w:rPr>
        <w:t>р</w:t>
      </w:r>
      <w:r w:rsidRPr="00E37A28">
        <w:rPr>
          <w:rFonts w:ascii="Times New Roman" w:hAnsi="Times New Roman"/>
          <w:spacing w:val="-1"/>
          <w:sz w:val="18"/>
          <w:szCs w:val="18"/>
        </w:rPr>
        <w:t>ан</w:t>
      </w:r>
      <w:r w:rsidRPr="00E37A28">
        <w:rPr>
          <w:rFonts w:ascii="Times New Roman" w:hAnsi="Times New Roman"/>
          <w:spacing w:val="1"/>
          <w:sz w:val="18"/>
          <w:szCs w:val="18"/>
        </w:rPr>
        <w:t>я</w:t>
      </w:r>
      <w:r w:rsidRPr="00E37A28">
        <w:rPr>
          <w:rFonts w:ascii="Times New Roman" w:hAnsi="Times New Roman"/>
          <w:spacing w:val="-1"/>
          <w:sz w:val="18"/>
          <w:szCs w:val="18"/>
        </w:rPr>
        <w:t>ю</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1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3"/>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нес</w:t>
      </w:r>
      <w:r w:rsidRPr="00E37A28">
        <w:rPr>
          <w:rFonts w:ascii="Times New Roman" w:hAnsi="Times New Roman"/>
          <w:spacing w:val="1"/>
          <w:sz w:val="18"/>
          <w:szCs w:val="18"/>
        </w:rPr>
        <w:t>о</w:t>
      </w:r>
      <w:r w:rsidRPr="00E37A28">
        <w:rPr>
          <w:rFonts w:ascii="Times New Roman" w:hAnsi="Times New Roman"/>
          <w:spacing w:val="-2"/>
          <w:sz w:val="18"/>
          <w:szCs w:val="18"/>
        </w:rPr>
        <w:t>х</w:t>
      </w:r>
      <w:r w:rsidRPr="00E37A28">
        <w:rPr>
          <w:rFonts w:ascii="Times New Roman" w:hAnsi="Times New Roman"/>
          <w:spacing w:val="1"/>
          <w:sz w:val="18"/>
          <w:szCs w:val="18"/>
        </w:rPr>
        <w:t>р</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й</w:t>
      </w:r>
      <w:r w:rsidRPr="00E37A28">
        <w:rPr>
          <w:rFonts w:ascii="Times New Roman" w:hAnsi="Times New Roman"/>
          <w:spacing w:val="22"/>
          <w:sz w:val="18"/>
          <w:szCs w:val="18"/>
        </w:rPr>
        <w:t xml:space="preserve"> </w:t>
      </w:r>
      <w:r w:rsidRPr="00E37A28">
        <w:rPr>
          <w:rFonts w:ascii="Times New Roman" w:hAnsi="Times New Roman"/>
          <w:sz w:val="18"/>
          <w:szCs w:val="18"/>
        </w:rPr>
        <w:t>в</w:t>
      </w:r>
      <w:r w:rsidRPr="00E37A28">
        <w:rPr>
          <w:rFonts w:ascii="Times New Roman" w:hAnsi="Times New Roman"/>
          <w:spacing w:val="9"/>
          <w:sz w:val="18"/>
          <w:szCs w:val="18"/>
        </w:rPr>
        <w:t xml:space="preserve"> </w:t>
      </w:r>
      <w:r w:rsidRPr="00E37A28">
        <w:rPr>
          <w:rFonts w:ascii="Times New Roman" w:hAnsi="Times New Roman"/>
          <w:spacing w:val="-1"/>
          <w:sz w:val="18"/>
          <w:szCs w:val="18"/>
        </w:rPr>
        <w:t>п</w:t>
      </w:r>
      <w:r w:rsidRPr="00E37A28">
        <w:rPr>
          <w:rFonts w:ascii="Times New Roman" w:hAnsi="Times New Roman"/>
          <w:spacing w:val="-4"/>
          <w:sz w:val="18"/>
          <w:szCs w:val="18"/>
        </w:rPr>
        <w:t>у</w:t>
      </w:r>
      <w:r w:rsidRPr="00E37A28">
        <w:rPr>
          <w:rFonts w:ascii="Times New Roman" w:hAnsi="Times New Roman"/>
          <w:sz w:val="18"/>
          <w:szCs w:val="18"/>
        </w:rPr>
        <w:t xml:space="preserve">ти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32"/>
          <w:sz w:val="18"/>
          <w:szCs w:val="18"/>
        </w:rPr>
        <w:t xml:space="preserve"> </w:t>
      </w:r>
      <w:r w:rsidRPr="00E37A28">
        <w:rPr>
          <w:rFonts w:ascii="Times New Roman" w:hAnsi="Times New Roman"/>
          <w:sz w:val="18"/>
          <w:szCs w:val="18"/>
        </w:rPr>
        <w:t>а</w:t>
      </w:r>
      <w:r w:rsidRPr="00E37A28">
        <w:rPr>
          <w:rFonts w:ascii="Times New Roman" w:hAnsi="Times New Roman"/>
          <w:spacing w:val="3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же</w:t>
      </w:r>
      <w:r w:rsidRPr="00E37A28">
        <w:rPr>
          <w:rFonts w:ascii="Times New Roman" w:hAnsi="Times New Roman"/>
          <w:spacing w:val="31"/>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31"/>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к</w:t>
      </w:r>
      <w:r w:rsidRPr="00E37A28">
        <w:rPr>
          <w:rFonts w:ascii="Times New Roman" w:hAnsi="Times New Roman"/>
          <w:spacing w:val="-1"/>
          <w:sz w:val="18"/>
          <w:szCs w:val="18"/>
        </w:rPr>
        <w:t>аю</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3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чу</w:t>
      </w:r>
      <w:r w:rsidRPr="00E37A28">
        <w:rPr>
          <w:rFonts w:ascii="Times New Roman" w:hAnsi="Times New Roman"/>
          <w:spacing w:val="28"/>
          <w:sz w:val="18"/>
          <w:szCs w:val="18"/>
        </w:rPr>
        <w:t xml:space="preserve"> </w:t>
      </w:r>
      <w:r w:rsidRPr="00E37A28">
        <w:rPr>
          <w:rFonts w:ascii="Times New Roman" w:hAnsi="Times New Roman"/>
          <w:sz w:val="18"/>
          <w:szCs w:val="18"/>
        </w:rPr>
        <w:t>и</w:t>
      </w:r>
      <w:r w:rsidRPr="00E37A28">
        <w:rPr>
          <w:rFonts w:ascii="Times New Roman" w:hAnsi="Times New Roman"/>
          <w:spacing w:val="3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е</w:t>
      </w:r>
      <w:r w:rsidRPr="00E37A28">
        <w:rPr>
          <w:rFonts w:ascii="Times New Roman" w:hAnsi="Times New Roman"/>
          <w:spacing w:val="31"/>
          <w:sz w:val="18"/>
          <w:szCs w:val="18"/>
        </w:rPr>
        <w:t xml:space="preserve"> </w:t>
      </w:r>
      <w:r w:rsidRPr="00E37A28">
        <w:rPr>
          <w:rFonts w:ascii="Times New Roman" w:hAnsi="Times New Roman"/>
          <w:spacing w:val="-1"/>
          <w:sz w:val="18"/>
          <w:szCs w:val="18"/>
        </w:rPr>
        <w:t>на</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pacing w:val="1"/>
          <w:sz w:val="18"/>
          <w:szCs w:val="18"/>
        </w:rPr>
        <w:t>я</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pacing w:val="-2"/>
          <w:sz w:val="18"/>
          <w:szCs w:val="18"/>
        </w:rPr>
        <w:t>х</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33"/>
          <w:sz w:val="18"/>
          <w:szCs w:val="18"/>
        </w:rPr>
        <w:t xml:space="preserve"> </w:t>
      </w:r>
      <w:r w:rsidRPr="00E37A28">
        <w:rPr>
          <w:rFonts w:ascii="Times New Roman" w:hAnsi="Times New Roman"/>
          <w:spacing w:val="1"/>
          <w:sz w:val="18"/>
          <w:szCs w:val="18"/>
        </w:rPr>
        <w:t>ря</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30"/>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z w:val="18"/>
          <w:szCs w:val="18"/>
        </w:rPr>
        <w:t>.</w:t>
      </w:r>
      <w:r w:rsidRPr="00E37A28">
        <w:rPr>
          <w:rFonts w:ascii="Times New Roman" w:hAnsi="Times New Roman"/>
          <w:spacing w:val="32"/>
          <w:sz w:val="18"/>
          <w:szCs w:val="18"/>
        </w:rPr>
        <w:t xml:space="preserve"> </w:t>
      </w:r>
      <w:r w:rsidRPr="00E37A28">
        <w:rPr>
          <w:rFonts w:ascii="Times New Roman" w:hAnsi="Times New Roman"/>
          <w:spacing w:val="-1"/>
          <w:sz w:val="18"/>
          <w:szCs w:val="18"/>
        </w:rPr>
        <w:t>Тара и упаковка считаются надлежащими только в том случае, если перевозка груза в такой упаковке (</w:t>
      </w:r>
      <w:r w:rsidR="00554B72" w:rsidRPr="00E37A28">
        <w:rPr>
          <w:rFonts w:ascii="Times New Roman" w:hAnsi="Times New Roman"/>
          <w:spacing w:val="-1"/>
          <w:sz w:val="18"/>
          <w:szCs w:val="18"/>
        </w:rPr>
        <w:t>транспортной таре</w:t>
      </w:r>
      <w:r w:rsidRPr="00E37A28">
        <w:rPr>
          <w:rFonts w:ascii="Times New Roman" w:hAnsi="Times New Roman"/>
          <w:spacing w:val="-1"/>
          <w:sz w:val="18"/>
          <w:szCs w:val="18"/>
        </w:rPr>
        <w:t xml:space="preserve">) обеспечивает его сохранность при перевозке груза в сборных вагонах, контейнерах, автомобилях (п.2.1.6.). Если груз предназначен для мультимодальной перевозки (с несколькими перегрузами, с участием нескольких </w:t>
      </w:r>
      <w:r w:rsidR="00554B72" w:rsidRPr="00E37A28">
        <w:rPr>
          <w:rFonts w:ascii="Times New Roman" w:hAnsi="Times New Roman"/>
          <w:spacing w:val="-1"/>
          <w:sz w:val="18"/>
          <w:szCs w:val="18"/>
        </w:rPr>
        <w:t>видов транспорта</w:t>
      </w:r>
      <w:r w:rsidRPr="00E37A28">
        <w:rPr>
          <w:rFonts w:ascii="Times New Roman" w:hAnsi="Times New Roman"/>
          <w:spacing w:val="-1"/>
          <w:sz w:val="18"/>
          <w:szCs w:val="18"/>
        </w:rPr>
        <w:t>, при наличии дорог плохого качества в данный</w:t>
      </w:r>
      <w:r w:rsidR="007D2423" w:rsidRPr="00E37A28">
        <w:rPr>
          <w:rFonts w:ascii="Times New Roman" w:hAnsi="Times New Roman"/>
          <w:spacing w:val="-1"/>
          <w:sz w:val="18"/>
          <w:szCs w:val="18"/>
        </w:rPr>
        <w:t xml:space="preserve"> </w:t>
      </w:r>
      <w:r w:rsidRPr="00E37A28">
        <w:rPr>
          <w:rFonts w:ascii="Times New Roman" w:hAnsi="Times New Roman"/>
          <w:spacing w:val="-1"/>
          <w:sz w:val="18"/>
          <w:szCs w:val="18"/>
        </w:rPr>
        <w:t xml:space="preserve">населенный пункт), то упаковка должна обеспечивать сохранность груза, учитывая особенности таких перевозок. </w:t>
      </w:r>
      <w:r w:rsidR="00554B72" w:rsidRPr="00E37A28">
        <w:rPr>
          <w:rFonts w:ascii="Times New Roman" w:hAnsi="Times New Roman"/>
          <w:spacing w:val="-1"/>
          <w:sz w:val="18"/>
          <w:szCs w:val="18"/>
        </w:rPr>
        <w:t>Если груз</w:t>
      </w:r>
      <w:r w:rsidRPr="00E37A28">
        <w:rPr>
          <w:rFonts w:ascii="Times New Roman" w:hAnsi="Times New Roman"/>
          <w:spacing w:val="-1"/>
          <w:sz w:val="18"/>
          <w:szCs w:val="18"/>
        </w:rPr>
        <w:t xml:space="preserve"> предназначен для морской перевозки (на судне в морском контейнере или без контейнера), упаковка груза должна обеспечивать его защиту от возможного конденсата, </w:t>
      </w:r>
      <w:r w:rsidR="00554B72" w:rsidRPr="00E37A28">
        <w:rPr>
          <w:rFonts w:ascii="Times New Roman" w:hAnsi="Times New Roman"/>
          <w:spacing w:val="-1"/>
          <w:sz w:val="18"/>
          <w:szCs w:val="18"/>
        </w:rPr>
        <w:t>влаги и</w:t>
      </w:r>
      <w:r w:rsidRPr="00E37A28">
        <w:rPr>
          <w:rFonts w:ascii="Times New Roman" w:hAnsi="Times New Roman"/>
          <w:spacing w:val="-1"/>
          <w:sz w:val="18"/>
          <w:szCs w:val="18"/>
        </w:rPr>
        <w:t xml:space="preserve"> пр.</w:t>
      </w:r>
    </w:p>
    <w:p w14:paraId="4EEF1806" w14:textId="77777777" w:rsidR="005777A4" w:rsidRPr="00E37A28" w:rsidRDefault="005777A4" w:rsidP="002C33EC">
      <w:pPr>
        <w:ind w:firstLine="426"/>
        <w:contextualSpacing/>
        <w:rPr>
          <w:rFonts w:ascii="Times New Roman" w:hAnsi="Times New Roman"/>
          <w:sz w:val="18"/>
          <w:szCs w:val="18"/>
        </w:rPr>
      </w:pPr>
      <w:r w:rsidRPr="00E37A28">
        <w:rPr>
          <w:rFonts w:ascii="Times New Roman" w:hAnsi="Times New Roman"/>
          <w:sz w:val="18"/>
          <w:szCs w:val="18"/>
        </w:rPr>
        <w:t>2.1.6.  КЛИЕНТ проинформирован, что ЭКСПЕДИТОР осуществляет организацию перевозки сборных грузов, то есть   грузов, отличающихся по видам, свойствам и габаритам, в одном транспортном средстве (контейнере, вагоне, автомобиле или морском судне), а также то, что груз не делится по свойствам и видам. КЛИЕНТ не вправе сдавать к перевозке грузы, которые не пригодны для перевозки грузов таким способом.  В случае если КЛИЕНТ сдал к перевозке груз, который не пригоден для перевозки таким способом, также с учетом того, что сроки могут быть только ориентировочные (п.1.3. Договора), то риски, связанные с утрат</w:t>
      </w:r>
      <w:r w:rsidR="0035498E" w:rsidRPr="00E37A28">
        <w:rPr>
          <w:rFonts w:ascii="Times New Roman" w:hAnsi="Times New Roman"/>
          <w:sz w:val="18"/>
          <w:szCs w:val="18"/>
        </w:rPr>
        <w:t>ой и повреждением грузов по этим причинам</w:t>
      </w:r>
      <w:r w:rsidR="000211CA" w:rsidRPr="00E37A28">
        <w:rPr>
          <w:rFonts w:ascii="Times New Roman" w:hAnsi="Times New Roman"/>
          <w:sz w:val="18"/>
          <w:szCs w:val="18"/>
        </w:rPr>
        <w:t>,</w:t>
      </w:r>
      <w:r w:rsidR="0035498E" w:rsidRPr="00E37A28">
        <w:rPr>
          <w:rFonts w:ascii="Times New Roman" w:hAnsi="Times New Roman"/>
          <w:sz w:val="18"/>
          <w:szCs w:val="18"/>
        </w:rPr>
        <w:t xml:space="preserve"> </w:t>
      </w:r>
      <w:r w:rsidRPr="00E37A28">
        <w:rPr>
          <w:rFonts w:ascii="Times New Roman" w:hAnsi="Times New Roman"/>
          <w:sz w:val="18"/>
          <w:szCs w:val="18"/>
        </w:rPr>
        <w:t xml:space="preserve">возлагаются на КЛИЕНТА. </w:t>
      </w:r>
    </w:p>
    <w:p w14:paraId="45797D57" w14:textId="77777777" w:rsidR="005777A4" w:rsidRPr="00E37A28" w:rsidRDefault="005777A4" w:rsidP="005332E7">
      <w:pPr>
        <w:ind w:firstLine="426"/>
        <w:contextualSpacing/>
        <w:rPr>
          <w:rFonts w:ascii="Times New Roman" w:hAnsi="Times New Roman"/>
          <w:color w:val="FF0000"/>
          <w:spacing w:val="-1"/>
          <w:sz w:val="18"/>
          <w:szCs w:val="18"/>
        </w:rPr>
      </w:pPr>
      <w:r w:rsidRPr="00E37A28">
        <w:rPr>
          <w:rFonts w:ascii="Times New Roman" w:hAnsi="Times New Roman"/>
          <w:spacing w:val="-1"/>
          <w:sz w:val="18"/>
          <w:szCs w:val="18"/>
        </w:rPr>
        <w:lastRenderedPageBreak/>
        <w:t>2.1.7. Н</w:t>
      </w:r>
      <w:r w:rsidRPr="00E37A28">
        <w:rPr>
          <w:rFonts w:ascii="Times New Roman" w:hAnsi="Times New Roman"/>
          <w:sz w:val="18"/>
          <w:szCs w:val="18"/>
        </w:rPr>
        <w:t>а</w:t>
      </w:r>
      <w:r w:rsidRPr="00E37A28">
        <w:rPr>
          <w:rFonts w:ascii="Times New Roman" w:hAnsi="Times New Roman"/>
          <w:spacing w:val="28"/>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ж</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28"/>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те</w:t>
      </w:r>
      <w:r w:rsidRPr="00E37A28">
        <w:rPr>
          <w:rFonts w:ascii="Times New Roman" w:hAnsi="Times New Roman"/>
          <w:spacing w:val="28"/>
          <w:sz w:val="18"/>
          <w:szCs w:val="18"/>
        </w:rPr>
        <w:t xml:space="preserve"> КЛИЕНТОМ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z w:val="18"/>
          <w:szCs w:val="18"/>
        </w:rPr>
        <w:t>о</w:t>
      </w:r>
      <w:r w:rsidRPr="00E37A28">
        <w:rPr>
          <w:rFonts w:ascii="Times New Roman" w:hAnsi="Times New Roman"/>
          <w:spacing w:val="30"/>
          <w:sz w:val="18"/>
          <w:szCs w:val="18"/>
        </w:rPr>
        <w:t xml:space="preserve"> </w:t>
      </w:r>
      <w:r w:rsidRPr="00E37A28">
        <w:rPr>
          <w:rFonts w:ascii="Times New Roman" w:hAnsi="Times New Roman"/>
          <w:spacing w:val="-1"/>
          <w:sz w:val="18"/>
          <w:szCs w:val="18"/>
        </w:rPr>
        <w:t>бы</w:t>
      </w:r>
      <w:r w:rsidRPr="00E37A28">
        <w:rPr>
          <w:rFonts w:ascii="Times New Roman" w:hAnsi="Times New Roman"/>
          <w:sz w:val="18"/>
          <w:szCs w:val="18"/>
        </w:rPr>
        <w:t>ть</w:t>
      </w:r>
      <w:r w:rsidRPr="00E37A28">
        <w:rPr>
          <w:rFonts w:ascii="Times New Roman" w:hAnsi="Times New Roman"/>
          <w:spacing w:val="28"/>
          <w:sz w:val="18"/>
          <w:szCs w:val="18"/>
        </w:rPr>
        <w:t xml:space="preserve"> </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z w:val="18"/>
          <w:szCs w:val="18"/>
        </w:rPr>
        <w:t xml:space="preserve">о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авлен</w:t>
      </w:r>
      <w:r w:rsidRPr="00E37A28">
        <w:rPr>
          <w:rFonts w:ascii="Times New Roman" w:hAnsi="Times New Roman"/>
          <w:sz w:val="18"/>
          <w:szCs w:val="18"/>
        </w:rPr>
        <w:t>о</w:t>
      </w:r>
      <w:r w:rsidRPr="00E37A28">
        <w:rPr>
          <w:rFonts w:ascii="Times New Roman" w:hAnsi="Times New Roman"/>
          <w:spacing w:val="35"/>
          <w:sz w:val="18"/>
          <w:szCs w:val="18"/>
        </w:rPr>
        <w:t xml:space="preserve"> </w:t>
      </w:r>
      <w:r w:rsidRPr="00E37A28">
        <w:rPr>
          <w:rFonts w:ascii="Times New Roman" w:hAnsi="Times New Roman"/>
          <w:spacing w:val="-1"/>
          <w:sz w:val="18"/>
          <w:szCs w:val="18"/>
        </w:rPr>
        <w:t>наи</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ел</w:t>
      </w:r>
      <w:r w:rsidRPr="00E37A28">
        <w:rPr>
          <w:rFonts w:ascii="Times New Roman" w:hAnsi="Times New Roman"/>
          <w:sz w:val="18"/>
          <w:szCs w:val="18"/>
        </w:rPr>
        <w:t>я</w:t>
      </w:r>
      <w:r w:rsidRPr="00E37A28">
        <w:rPr>
          <w:rFonts w:ascii="Times New Roman" w:hAnsi="Times New Roman"/>
          <w:spacing w:val="35"/>
          <w:sz w:val="18"/>
          <w:szCs w:val="18"/>
        </w:rPr>
        <w:t xml:space="preserve"> </w:t>
      </w:r>
      <w:r w:rsidRPr="00E37A28">
        <w:rPr>
          <w:rFonts w:ascii="Times New Roman" w:hAnsi="Times New Roman"/>
          <w:sz w:val="18"/>
          <w:szCs w:val="18"/>
        </w:rPr>
        <w:t>и</w:t>
      </w:r>
      <w:r w:rsidRPr="00E37A28">
        <w:rPr>
          <w:rFonts w:ascii="Times New Roman" w:hAnsi="Times New Roman"/>
          <w:spacing w:val="33"/>
          <w:sz w:val="18"/>
          <w:szCs w:val="18"/>
        </w:rPr>
        <w:t xml:space="preserve"> </w:t>
      </w:r>
      <w:r w:rsidRPr="00E37A28">
        <w:rPr>
          <w:rFonts w:ascii="Times New Roman" w:hAnsi="Times New Roman"/>
          <w:spacing w:val="-1"/>
          <w:sz w:val="18"/>
          <w:szCs w:val="18"/>
        </w:rPr>
        <w:t>наи</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32"/>
          <w:sz w:val="18"/>
          <w:szCs w:val="18"/>
        </w:rPr>
        <w:t xml:space="preserve"> </w:t>
      </w:r>
      <w:r w:rsidRPr="00E37A28">
        <w:rPr>
          <w:rFonts w:ascii="Times New Roman" w:hAnsi="Times New Roman"/>
          <w:sz w:val="18"/>
          <w:szCs w:val="18"/>
        </w:rPr>
        <w:t>а</w:t>
      </w:r>
      <w:r w:rsidRPr="00E37A28">
        <w:rPr>
          <w:rFonts w:ascii="Times New Roman" w:hAnsi="Times New Roman"/>
          <w:spacing w:val="3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же</w:t>
      </w:r>
      <w:r w:rsidRPr="00E37A28">
        <w:rPr>
          <w:rFonts w:ascii="Times New Roman" w:hAnsi="Times New Roman"/>
          <w:spacing w:val="31"/>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31"/>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ли</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ьны</w:t>
      </w:r>
      <w:r w:rsidRPr="00E37A28">
        <w:rPr>
          <w:rFonts w:ascii="Times New Roman" w:hAnsi="Times New Roman"/>
          <w:sz w:val="18"/>
          <w:szCs w:val="18"/>
        </w:rPr>
        <w:t>е</w:t>
      </w:r>
      <w:r w:rsidRPr="00E37A28">
        <w:rPr>
          <w:rFonts w:ascii="Times New Roman" w:hAnsi="Times New Roman"/>
          <w:spacing w:val="31"/>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31"/>
          <w:sz w:val="18"/>
          <w:szCs w:val="18"/>
        </w:rPr>
        <w:t xml:space="preserve"> </w:t>
      </w:r>
      <w:r w:rsidRPr="00E37A28">
        <w:rPr>
          <w:rFonts w:ascii="Times New Roman" w:hAnsi="Times New Roman"/>
          <w:sz w:val="18"/>
          <w:szCs w:val="18"/>
        </w:rPr>
        <w:t>и</w:t>
      </w:r>
      <w:r w:rsidRPr="00E37A28">
        <w:rPr>
          <w:rFonts w:ascii="Times New Roman" w:hAnsi="Times New Roman"/>
          <w:spacing w:val="31"/>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2"/>
          <w:sz w:val="18"/>
          <w:szCs w:val="18"/>
        </w:rPr>
        <w:t>к</w:t>
      </w:r>
      <w:r w:rsidRPr="00E37A28">
        <w:rPr>
          <w:rFonts w:ascii="Times New Roman" w:hAnsi="Times New Roman"/>
          <w:spacing w:val="-1"/>
          <w:sz w:val="18"/>
          <w:szCs w:val="18"/>
        </w:rPr>
        <w:t>и, 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2"/>
          <w:sz w:val="18"/>
          <w:szCs w:val="18"/>
        </w:rPr>
        <w:t>л</w:t>
      </w:r>
      <w:r w:rsidRPr="00E37A28">
        <w:rPr>
          <w:rFonts w:ascii="Times New Roman" w:hAnsi="Times New Roman"/>
          <w:spacing w:val="-1"/>
          <w:sz w:val="18"/>
          <w:szCs w:val="18"/>
        </w:rPr>
        <w:t>асн</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авила</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pacing w:val="1"/>
          <w:sz w:val="18"/>
          <w:szCs w:val="18"/>
        </w:rPr>
        <w:t>ро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z w:val="18"/>
          <w:szCs w:val="18"/>
        </w:rPr>
        <w:t>и 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 КЛ</w:t>
      </w:r>
      <w:r w:rsidR="000211CA" w:rsidRPr="00E37A28">
        <w:rPr>
          <w:rFonts w:ascii="Times New Roman" w:hAnsi="Times New Roman"/>
          <w:spacing w:val="-1"/>
          <w:sz w:val="18"/>
          <w:szCs w:val="18"/>
        </w:rPr>
        <w:t xml:space="preserve">ИЕНТ проинформирован, что груз </w:t>
      </w:r>
      <w:r w:rsidRPr="00E37A28">
        <w:rPr>
          <w:rFonts w:ascii="Times New Roman" w:hAnsi="Times New Roman"/>
          <w:spacing w:val="-1"/>
          <w:sz w:val="18"/>
          <w:szCs w:val="18"/>
        </w:rPr>
        <w:t>идет в сборном вагоне/контейнере/машине, и грузовые места разных клиентов могут быть похожи друг на друга и отличить груз одного клиента от груза другого клиента не представляется возможным.</w:t>
      </w:r>
      <w:r w:rsidRPr="00E37A28">
        <w:rPr>
          <w:rFonts w:ascii="Times New Roman" w:hAnsi="Times New Roman"/>
          <w:color w:val="FF0000"/>
          <w:spacing w:val="-1"/>
          <w:sz w:val="18"/>
          <w:szCs w:val="18"/>
        </w:rPr>
        <w:t xml:space="preserve"> </w:t>
      </w:r>
      <w:r w:rsidRPr="00E37A28">
        <w:rPr>
          <w:rFonts w:ascii="Times New Roman" w:hAnsi="Times New Roman"/>
          <w:spacing w:val="-1"/>
          <w:sz w:val="18"/>
          <w:szCs w:val="18"/>
        </w:rPr>
        <w:t xml:space="preserve">В случае передачи КЛИЕНТОМ на экспедирование груза, маркированного ненадлежащим образом, ЭКСПЕДИТОР не несет ответственность и финансовые затраты за все </w:t>
      </w:r>
      <w:r w:rsidR="00554B72" w:rsidRPr="00E37A28">
        <w:rPr>
          <w:rFonts w:ascii="Times New Roman" w:hAnsi="Times New Roman"/>
          <w:spacing w:val="-1"/>
          <w:sz w:val="18"/>
          <w:szCs w:val="18"/>
        </w:rPr>
        <w:t>последующие процедуры</w:t>
      </w:r>
      <w:r w:rsidRPr="00E37A28">
        <w:rPr>
          <w:rFonts w:ascii="Times New Roman" w:hAnsi="Times New Roman"/>
          <w:spacing w:val="-1"/>
          <w:sz w:val="18"/>
          <w:szCs w:val="18"/>
        </w:rPr>
        <w:t xml:space="preserve"> «поиска и обмена» такого груза.</w:t>
      </w:r>
    </w:p>
    <w:p w14:paraId="60CA404E" w14:textId="77777777" w:rsidR="005777A4" w:rsidRPr="00E37A28" w:rsidRDefault="005777A4" w:rsidP="005332E7">
      <w:pPr>
        <w:ind w:firstLine="426"/>
        <w:contextualSpacing/>
        <w:rPr>
          <w:rFonts w:ascii="Times New Roman" w:hAnsi="Times New Roman"/>
          <w:sz w:val="18"/>
          <w:szCs w:val="18"/>
        </w:rPr>
      </w:pPr>
      <w:r w:rsidRPr="00E37A28">
        <w:rPr>
          <w:rFonts w:ascii="Times New Roman" w:hAnsi="Times New Roman"/>
          <w:sz w:val="18"/>
          <w:szCs w:val="18"/>
        </w:rPr>
        <w:t>2.1.8. КЛИЕНТ проинформирован, что перевозка осуществляется без определенного температурного режима.</w:t>
      </w:r>
    </w:p>
    <w:p w14:paraId="4A11D809"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1"/>
          <w:sz w:val="18"/>
          <w:szCs w:val="18"/>
        </w:rPr>
        <w:t xml:space="preserve">2.1.9. При передаче груза ЭКСПЕДИТОРУ представитель грузоотправителя должен передать оригинал </w:t>
      </w:r>
      <w:r w:rsidR="002C33EC" w:rsidRPr="00E37A28">
        <w:rPr>
          <w:rFonts w:ascii="Times New Roman" w:hAnsi="Times New Roman"/>
          <w:spacing w:val="-1"/>
          <w:sz w:val="18"/>
          <w:szCs w:val="18"/>
        </w:rPr>
        <w:t xml:space="preserve"> </w:t>
      </w:r>
      <w:r w:rsidRPr="00E37A28">
        <w:rPr>
          <w:rFonts w:ascii="Times New Roman" w:hAnsi="Times New Roman"/>
          <w:spacing w:val="-1"/>
          <w:sz w:val="18"/>
          <w:szCs w:val="18"/>
        </w:rPr>
        <w:t xml:space="preserve"> доверенности на отправку груза (образец Доверенности есть на сайте в разделе «Документы»), а также предъявлять документ, удостоверяющий личность (паспорт гражданина).  Для юридических лиц и индивидуальных предпринимателей допускается возможность оформления универсальной годовой доверенности на отправку груза. </w:t>
      </w:r>
    </w:p>
    <w:p w14:paraId="2999BA19"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1"/>
          <w:sz w:val="18"/>
          <w:szCs w:val="18"/>
        </w:rPr>
        <w:t>2.1.10. В случае, если представитель КЛИЕНТА</w:t>
      </w:r>
      <w:r w:rsidR="000211CA" w:rsidRPr="00E37A28">
        <w:rPr>
          <w:rFonts w:ascii="Times New Roman" w:hAnsi="Times New Roman"/>
          <w:spacing w:val="-1"/>
          <w:sz w:val="18"/>
          <w:szCs w:val="18"/>
        </w:rPr>
        <w:t xml:space="preserve">, </w:t>
      </w:r>
      <w:r w:rsidRPr="00E37A28">
        <w:rPr>
          <w:rFonts w:ascii="Times New Roman" w:hAnsi="Times New Roman"/>
          <w:spacing w:val="-1"/>
          <w:sz w:val="18"/>
          <w:szCs w:val="18"/>
        </w:rPr>
        <w:t xml:space="preserve">сдает груз без предъявления доверенности на сдачу груза, считается, что этот представитель КЛИЕНТА является уполномоченным сдавать груз и подписывать Экспедиторскую расписку. </w:t>
      </w:r>
    </w:p>
    <w:p w14:paraId="098508FB"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1"/>
          <w:sz w:val="18"/>
          <w:szCs w:val="18"/>
        </w:rPr>
        <w:t>2.1.11. Грузоотправитель при передаче груза ЭКСПЕДИТОРУ обязан предъявить груз к осмотру внутренних вложений и сверки с сопроводительными документами на основании Федеральных законов №87-ФЗ, №374-ФЗ («Пакет Яровой»). После осмотра грузоотправитель самостоятельно упаковывает груз в соответствии с п. 2.1.5. Договора.</w:t>
      </w:r>
    </w:p>
    <w:p w14:paraId="4FB64BFD"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pacing w:val="-1"/>
          <w:sz w:val="18"/>
          <w:szCs w:val="18"/>
        </w:rPr>
        <w:t xml:space="preserve">2.1.12. </w:t>
      </w:r>
      <w:r w:rsidRPr="00E37A28">
        <w:rPr>
          <w:rFonts w:ascii="Times New Roman" w:hAnsi="Times New Roman"/>
          <w:sz w:val="18"/>
          <w:szCs w:val="18"/>
        </w:rPr>
        <w:t>В</w:t>
      </w:r>
      <w:r w:rsidRPr="00E37A28">
        <w:rPr>
          <w:rFonts w:ascii="Times New Roman" w:hAnsi="Times New Roman"/>
          <w:spacing w:val="5"/>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ны</w:t>
      </w:r>
      <w:r w:rsidRPr="00E37A28">
        <w:rPr>
          <w:rFonts w:ascii="Times New Roman" w:hAnsi="Times New Roman"/>
          <w:sz w:val="18"/>
          <w:szCs w:val="18"/>
        </w:rPr>
        <w:t>е</w:t>
      </w:r>
      <w:r w:rsidRPr="00E37A28">
        <w:rPr>
          <w:rFonts w:ascii="Times New Roman" w:hAnsi="Times New Roman"/>
          <w:spacing w:val="4"/>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та</w:t>
      </w:r>
      <w:r w:rsidRPr="00E37A28">
        <w:rPr>
          <w:rFonts w:ascii="Times New Roman" w:hAnsi="Times New Roman"/>
          <w:spacing w:val="4"/>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z w:val="18"/>
          <w:szCs w:val="18"/>
        </w:rPr>
        <w:t>,</w:t>
      </w:r>
      <w:r w:rsidRPr="00E37A28">
        <w:rPr>
          <w:rFonts w:ascii="Times New Roman" w:hAnsi="Times New Roman"/>
          <w:spacing w:val="6"/>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едавае</w:t>
      </w:r>
      <w:r w:rsidRPr="00E37A28">
        <w:rPr>
          <w:rFonts w:ascii="Times New Roman" w:hAnsi="Times New Roman"/>
          <w:spacing w:val="-2"/>
          <w:sz w:val="18"/>
          <w:szCs w:val="18"/>
        </w:rPr>
        <w:t>м</w:t>
      </w:r>
      <w:r w:rsidRPr="00E37A28">
        <w:rPr>
          <w:rFonts w:ascii="Times New Roman" w:hAnsi="Times New Roman"/>
          <w:spacing w:val="-1"/>
          <w:sz w:val="18"/>
          <w:szCs w:val="18"/>
        </w:rPr>
        <w:t>ы</w:t>
      </w:r>
      <w:r w:rsidRPr="00E37A28">
        <w:rPr>
          <w:rFonts w:ascii="Times New Roman" w:hAnsi="Times New Roman"/>
          <w:sz w:val="18"/>
          <w:szCs w:val="18"/>
        </w:rPr>
        <w:t>е</w:t>
      </w:r>
      <w:r w:rsidRPr="00E37A28">
        <w:rPr>
          <w:rFonts w:ascii="Times New Roman" w:hAnsi="Times New Roman"/>
          <w:spacing w:val="4"/>
          <w:sz w:val="18"/>
          <w:szCs w:val="18"/>
        </w:rPr>
        <w:t xml:space="preserve"> </w:t>
      </w:r>
      <w:r w:rsidRPr="00E37A28">
        <w:rPr>
          <w:rFonts w:ascii="Times New Roman" w:hAnsi="Times New Roman"/>
          <w:sz w:val="18"/>
          <w:szCs w:val="18"/>
        </w:rPr>
        <w:t>к</w:t>
      </w:r>
      <w:r w:rsidRPr="00E37A28">
        <w:rPr>
          <w:rFonts w:ascii="Times New Roman" w:hAnsi="Times New Roman"/>
          <w:spacing w:val="4"/>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е</w:t>
      </w:r>
      <w:r w:rsidRPr="00E37A28">
        <w:rPr>
          <w:rFonts w:ascii="Times New Roman" w:hAnsi="Times New Roman"/>
          <w:spacing w:val="4"/>
          <w:sz w:val="18"/>
          <w:szCs w:val="18"/>
        </w:rPr>
        <w:t xml:space="preserve"> </w:t>
      </w:r>
      <w:r w:rsidRPr="00E37A28">
        <w:rPr>
          <w:rFonts w:ascii="Times New Roman" w:hAnsi="Times New Roman"/>
          <w:spacing w:val="-1"/>
          <w:sz w:val="18"/>
          <w:szCs w:val="18"/>
        </w:rPr>
        <w:t>бе</w:t>
      </w:r>
      <w:r w:rsidRPr="00E37A28">
        <w:rPr>
          <w:rFonts w:ascii="Times New Roman" w:hAnsi="Times New Roman"/>
          <w:sz w:val="18"/>
          <w:szCs w:val="18"/>
        </w:rPr>
        <w:t>з</w:t>
      </w:r>
      <w:r w:rsidRPr="00E37A28">
        <w:rPr>
          <w:rFonts w:ascii="Times New Roman" w:hAnsi="Times New Roman"/>
          <w:spacing w:val="6"/>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ани</w:t>
      </w:r>
      <w:r w:rsidRPr="00E37A28">
        <w:rPr>
          <w:rFonts w:ascii="Times New Roman" w:hAnsi="Times New Roman"/>
          <w:sz w:val="18"/>
          <w:szCs w:val="18"/>
        </w:rPr>
        <w:t>я</w:t>
      </w:r>
      <w:r w:rsidRPr="00E37A28">
        <w:rPr>
          <w:rFonts w:ascii="Times New Roman" w:hAnsi="Times New Roman"/>
          <w:spacing w:val="6"/>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4"/>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z w:val="18"/>
          <w:szCs w:val="18"/>
        </w:rPr>
        <w:t>е</w:t>
      </w:r>
      <w:r w:rsidRPr="00E37A28">
        <w:rPr>
          <w:rFonts w:ascii="Times New Roman" w:hAnsi="Times New Roman"/>
          <w:spacing w:val="4"/>
          <w:sz w:val="18"/>
          <w:szCs w:val="18"/>
        </w:rPr>
        <w:t xml:space="preserve"> </w:t>
      </w:r>
      <w:r w:rsidRPr="00E37A28">
        <w:rPr>
          <w:rFonts w:ascii="Times New Roman" w:hAnsi="Times New Roman"/>
          <w:spacing w:val="-1"/>
          <w:sz w:val="18"/>
          <w:szCs w:val="18"/>
        </w:rPr>
        <w:t>наи</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я</w:t>
      </w:r>
      <w:r w:rsidRPr="00E37A28">
        <w:rPr>
          <w:rFonts w:ascii="Times New Roman" w:hAnsi="Times New Roman"/>
          <w:spacing w:val="6"/>
          <w:sz w:val="18"/>
          <w:szCs w:val="18"/>
        </w:rPr>
        <w:t xml:space="preserve"> </w:t>
      </w:r>
      <w:r w:rsidRPr="00E37A28">
        <w:rPr>
          <w:rFonts w:ascii="Times New Roman" w:hAnsi="Times New Roman"/>
          <w:sz w:val="18"/>
          <w:szCs w:val="18"/>
        </w:rPr>
        <w:t>и</w:t>
      </w:r>
      <w:r w:rsidRPr="00E37A28">
        <w:rPr>
          <w:rFonts w:ascii="Times New Roman" w:hAnsi="Times New Roman"/>
          <w:spacing w:val="5"/>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а</w:t>
      </w:r>
      <w:r w:rsidRPr="00E37A28">
        <w:rPr>
          <w:rFonts w:ascii="Times New Roman" w:hAnsi="Times New Roman"/>
          <w:spacing w:val="4"/>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pacing w:val="1"/>
          <w:sz w:val="18"/>
          <w:szCs w:val="18"/>
        </w:rPr>
        <w:t>р</w:t>
      </w:r>
      <w:r w:rsidRPr="00E37A28">
        <w:rPr>
          <w:rFonts w:ascii="Times New Roman" w:hAnsi="Times New Roman"/>
          <w:sz w:val="18"/>
          <w:szCs w:val="18"/>
        </w:rPr>
        <w:t>а</w:t>
      </w:r>
      <w:r w:rsidRPr="00E37A28">
        <w:rPr>
          <w:rFonts w:ascii="Times New Roman" w:hAnsi="Times New Roman"/>
          <w:spacing w:val="4"/>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сб</w:t>
      </w:r>
      <w:r w:rsidRPr="00E37A28">
        <w:rPr>
          <w:rFonts w:ascii="Times New Roman" w:hAnsi="Times New Roman"/>
          <w:spacing w:val="1"/>
          <w:sz w:val="18"/>
          <w:szCs w:val="18"/>
        </w:rPr>
        <w:t>ор</w:t>
      </w:r>
      <w:r w:rsidRPr="00E37A28">
        <w:rPr>
          <w:rFonts w:ascii="Times New Roman" w:hAnsi="Times New Roman"/>
          <w:spacing w:val="-1"/>
          <w:sz w:val="18"/>
          <w:szCs w:val="18"/>
        </w:rPr>
        <w:t>ны</w:t>
      </w:r>
      <w:r w:rsidRPr="00E37A28">
        <w:rPr>
          <w:rFonts w:ascii="Times New Roman" w:hAnsi="Times New Roman"/>
          <w:sz w:val="18"/>
          <w:szCs w:val="18"/>
        </w:rPr>
        <w:t xml:space="preserve">е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л</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z w:val="18"/>
          <w:szCs w:val="18"/>
        </w:rPr>
        <w:t xml:space="preserve">ы </w:t>
      </w:r>
      <w:r w:rsidRPr="00E37A28">
        <w:rPr>
          <w:rFonts w:ascii="Times New Roman" w:hAnsi="Times New Roman"/>
          <w:spacing w:val="-1"/>
          <w:sz w:val="18"/>
          <w:szCs w:val="18"/>
        </w:rPr>
        <w:t>бы</w:t>
      </w:r>
      <w:r w:rsidRPr="00E37A28">
        <w:rPr>
          <w:rFonts w:ascii="Times New Roman" w:hAnsi="Times New Roman"/>
          <w:sz w:val="18"/>
          <w:szCs w:val="18"/>
        </w:rPr>
        <w:t xml:space="preserve">ть </w:t>
      </w:r>
      <w:r w:rsidRPr="00E37A28">
        <w:rPr>
          <w:rFonts w:ascii="Times New Roman" w:hAnsi="Times New Roman"/>
          <w:spacing w:val="-1"/>
          <w:sz w:val="18"/>
          <w:szCs w:val="18"/>
        </w:rPr>
        <w:t>вл</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ен</w:t>
      </w:r>
      <w:r w:rsidRPr="00E37A28">
        <w:rPr>
          <w:rFonts w:ascii="Times New Roman" w:hAnsi="Times New Roman"/>
          <w:sz w:val="18"/>
          <w:szCs w:val="18"/>
        </w:rPr>
        <w:t xml:space="preserve">ы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ны</w:t>
      </w:r>
      <w:r w:rsidRPr="00E37A28">
        <w:rPr>
          <w:rFonts w:ascii="Times New Roman" w:hAnsi="Times New Roman"/>
          <w:sz w:val="18"/>
          <w:szCs w:val="18"/>
        </w:rPr>
        <w:t xml:space="preserve">е </w:t>
      </w:r>
      <w:r w:rsidRPr="00E37A28">
        <w:rPr>
          <w:rFonts w:ascii="Times New Roman" w:hAnsi="Times New Roman"/>
          <w:spacing w:val="-2"/>
          <w:sz w:val="18"/>
          <w:szCs w:val="18"/>
        </w:rPr>
        <w:t>л</w:t>
      </w:r>
      <w:r w:rsidRPr="00E37A28">
        <w:rPr>
          <w:rFonts w:ascii="Times New Roman" w:hAnsi="Times New Roman"/>
          <w:spacing w:val="-1"/>
          <w:sz w:val="18"/>
          <w:szCs w:val="18"/>
        </w:rPr>
        <w:t>ис</w:t>
      </w:r>
      <w:r w:rsidRPr="00E37A28">
        <w:rPr>
          <w:rFonts w:ascii="Times New Roman" w:hAnsi="Times New Roman"/>
          <w:sz w:val="18"/>
          <w:szCs w:val="18"/>
        </w:rPr>
        <w:t>т</w:t>
      </w:r>
      <w:r w:rsidRPr="00E37A28">
        <w:rPr>
          <w:rFonts w:ascii="Times New Roman" w:hAnsi="Times New Roman"/>
          <w:spacing w:val="-1"/>
          <w:sz w:val="18"/>
          <w:szCs w:val="18"/>
        </w:rPr>
        <w:t>ы</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вс</w:t>
      </w:r>
      <w:r w:rsidRPr="00E37A28">
        <w:rPr>
          <w:rFonts w:ascii="Times New Roman" w:hAnsi="Times New Roman"/>
          <w:sz w:val="18"/>
          <w:szCs w:val="18"/>
        </w:rPr>
        <w:t>е 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ны</w:t>
      </w:r>
      <w:r w:rsidRPr="00E37A28">
        <w:rPr>
          <w:rFonts w:ascii="Times New Roman" w:hAnsi="Times New Roman"/>
          <w:sz w:val="18"/>
          <w:szCs w:val="18"/>
        </w:rPr>
        <w:t xml:space="preserve">е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 xml:space="preserve">та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н</w:t>
      </w:r>
      <w:r w:rsidRPr="00E37A28">
        <w:rPr>
          <w:rFonts w:ascii="Times New Roman" w:hAnsi="Times New Roman"/>
          <w:spacing w:val="-4"/>
          <w:sz w:val="18"/>
          <w:szCs w:val="18"/>
        </w:rPr>
        <w:t>у</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pacing w:val="1"/>
          <w:sz w:val="18"/>
          <w:szCs w:val="18"/>
        </w:rPr>
        <w:t>ро</w:t>
      </w:r>
      <w:r w:rsidRPr="00E37A28">
        <w:rPr>
          <w:rFonts w:ascii="Times New Roman" w:hAnsi="Times New Roman"/>
          <w:spacing w:val="-1"/>
          <w:sz w:val="18"/>
          <w:szCs w:val="18"/>
        </w:rPr>
        <w:t>ваны</w:t>
      </w:r>
      <w:r w:rsidRPr="00E37A28">
        <w:rPr>
          <w:rFonts w:ascii="Times New Roman" w:hAnsi="Times New Roman"/>
          <w:sz w:val="18"/>
          <w:szCs w:val="18"/>
        </w:rPr>
        <w:t>,</w:t>
      </w:r>
      <w:r w:rsidRPr="00E37A28">
        <w:rPr>
          <w:rFonts w:ascii="Times New Roman" w:hAnsi="Times New Roman"/>
          <w:spacing w:val="44"/>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пи</w:t>
      </w:r>
      <w:r w:rsidRPr="00E37A28">
        <w:rPr>
          <w:rFonts w:ascii="Times New Roman" w:hAnsi="Times New Roman"/>
          <w:sz w:val="18"/>
          <w:szCs w:val="18"/>
        </w:rPr>
        <w:t>и</w:t>
      </w:r>
      <w:r w:rsidRPr="00E37A28">
        <w:rPr>
          <w:rFonts w:ascii="Times New Roman" w:hAnsi="Times New Roman"/>
          <w:spacing w:val="43"/>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ны</w:t>
      </w:r>
      <w:r w:rsidRPr="00E37A28">
        <w:rPr>
          <w:rFonts w:ascii="Times New Roman" w:hAnsi="Times New Roman"/>
          <w:sz w:val="18"/>
          <w:szCs w:val="18"/>
        </w:rPr>
        <w:t>х</w:t>
      </w:r>
      <w:r w:rsidRPr="00E37A28">
        <w:rPr>
          <w:rFonts w:ascii="Times New Roman" w:hAnsi="Times New Roman"/>
          <w:spacing w:val="42"/>
          <w:sz w:val="18"/>
          <w:szCs w:val="18"/>
        </w:rPr>
        <w:t xml:space="preserve"> </w:t>
      </w:r>
      <w:r w:rsidRPr="00E37A28">
        <w:rPr>
          <w:rFonts w:ascii="Times New Roman" w:hAnsi="Times New Roman"/>
          <w:spacing w:val="-2"/>
          <w:sz w:val="18"/>
          <w:szCs w:val="18"/>
        </w:rPr>
        <w:t>л</w:t>
      </w:r>
      <w:r w:rsidRPr="00E37A28">
        <w:rPr>
          <w:rFonts w:ascii="Times New Roman" w:hAnsi="Times New Roman"/>
          <w:spacing w:val="-1"/>
          <w:sz w:val="18"/>
          <w:szCs w:val="18"/>
        </w:rPr>
        <w:t>ис</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в</w:t>
      </w:r>
      <w:r w:rsidRPr="00E37A28">
        <w:rPr>
          <w:rFonts w:ascii="Times New Roman" w:hAnsi="Times New Roman"/>
          <w:spacing w:val="42"/>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 xml:space="preserve">еданы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У</w:t>
      </w:r>
      <w:r w:rsidRPr="00E37A28">
        <w:rPr>
          <w:rFonts w:ascii="Times New Roman" w:hAnsi="Times New Roman"/>
          <w:sz w:val="18"/>
          <w:szCs w:val="18"/>
        </w:rPr>
        <w:t>.</w:t>
      </w:r>
    </w:p>
    <w:p w14:paraId="1F8E1BB4"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2.1.13. ЭКСПЕДИТОР принимает груз у КЛИЕНТА по количеству мест, т.е. ЭКСПЕДИТОР не проверяет качество, количество, сохранность ТМЦ, вложенных в грузовые места. ЭКСПЕДИТОР проверяет качество и соответствие для данной перевозки самих грузовых мест и их упаковки. В случае наличия дефектов на грузовых местах или несоответствия упаковки для данного вида перевозки, ЭКСПЕДИТОР делает отметки в Экспедиторской расписке.</w:t>
      </w:r>
    </w:p>
    <w:p w14:paraId="29C9865C"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2.1.14.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24"/>
          <w:sz w:val="18"/>
          <w:szCs w:val="18"/>
        </w:rPr>
        <w:t xml:space="preserve"> </w:t>
      </w:r>
      <w:r w:rsidRPr="00E37A28">
        <w:rPr>
          <w:rFonts w:ascii="Times New Roman" w:hAnsi="Times New Roman"/>
          <w:sz w:val="18"/>
          <w:szCs w:val="18"/>
        </w:rPr>
        <w:t>к</w:t>
      </w:r>
      <w:r w:rsidRPr="00E37A28">
        <w:rPr>
          <w:rFonts w:ascii="Times New Roman" w:hAnsi="Times New Roman"/>
          <w:spacing w:val="23"/>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авл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2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зу</w:t>
      </w:r>
      <w:r w:rsidRPr="00E37A28">
        <w:rPr>
          <w:rFonts w:ascii="Times New Roman" w:hAnsi="Times New Roman"/>
          <w:spacing w:val="2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pacing w:val="1"/>
          <w:sz w:val="18"/>
          <w:szCs w:val="18"/>
        </w:rPr>
        <w:t>р</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z w:val="18"/>
          <w:szCs w:val="18"/>
        </w:rPr>
        <w:t>р</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pacing w:val="-1"/>
          <w:sz w:val="18"/>
          <w:szCs w:val="18"/>
        </w:rPr>
        <w:t>ди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ьны</w:t>
      </w:r>
      <w:r w:rsidRPr="00E37A28">
        <w:rPr>
          <w:rFonts w:ascii="Times New Roman" w:hAnsi="Times New Roman"/>
          <w:sz w:val="18"/>
          <w:szCs w:val="18"/>
        </w:rPr>
        <w:t>е</w:t>
      </w:r>
      <w:r w:rsidRPr="00E37A28">
        <w:rPr>
          <w:rFonts w:ascii="Times New Roman" w:hAnsi="Times New Roman"/>
          <w:spacing w:val="2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4"/>
          <w:sz w:val="18"/>
          <w:szCs w:val="18"/>
        </w:rPr>
        <w:t>у</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z w:val="18"/>
          <w:szCs w:val="18"/>
        </w:rPr>
        <w:t>ты</w:t>
      </w:r>
      <w:r w:rsidRPr="00E37A28">
        <w:rPr>
          <w:rFonts w:ascii="Times New Roman" w:hAnsi="Times New Roman"/>
          <w:spacing w:val="23"/>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pacing w:val="1"/>
          <w:sz w:val="18"/>
          <w:szCs w:val="18"/>
        </w:rPr>
        <w:t>р</w:t>
      </w:r>
      <w:r w:rsidRPr="00E37A28">
        <w:rPr>
          <w:rFonts w:ascii="Times New Roman" w:hAnsi="Times New Roman"/>
          <w:spacing w:val="-1"/>
          <w:sz w:val="18"/>
          <w:szCs w:val="18"/>
        </w:rPr>
        <w:t>на</w:t>
      </w:r>
      <w:r w:rsidRPr="00E37A28">
        <w:rPr>
          <w:rFonts w:ascii="Times New Roman" w:hAnsi="Times New Roman"/>
          <w:sz w:val="18"/>
          <w:szCs w:val="18"/>
        </w:rPr>
        <w:t>я</w:t>
      </w:r>
      <w:r w:rsidRPr="00E37A28">
        <w:rPr>
          <w:rFonts w:ascii="Times New Roman" w:hAnsi="Times New Roman"/>
          <w:spacing w:val="23"/>
          <w:sz w:val="18"/>
          <w:szCs w:val="18"/>
        </w:rPr>
        <w:t xml:space="preserve"> </w:t>
      </w:r>
      <w:r w:rsidRPr="00E37A28">
        <w:rPr>
          <w:rFonts w:ascii="Times New Roman" w:hAnsi="Times New Roman"/>
          <w:spacing w:val="-1"/>
          <w:sz w:val="18"/>
          <w:szCs w:val="18"/>
        </w:rPr>
        <w:t>на</w:t>
      </w:r>
      <w:r w:rsidRPr="00E37A28">
        <w:rPr>
          <w:rFonts w:ascii="Times New Roman" w:hAnsi="Times New Roman"/>
          <w:spacing w:val="-2"/>
          <w:sz w:val="18"/>
          <w:szCs w:val="18"/>
        </w:rPr>
        <w:t>к</w:t>
      </w:r>
      <w:r w:rsidRPr="00E37A28">
        <w:rPr>
          <w:rFonts w:ascii="Times New Roman" w:hAnsi="Times New Roman"/>
          <w:spacing w:val="-1"/>
          <w:sz w:val="18"/>
          <w:szCs w:val="18"/>
        </w:rPr>
        <w:t>ладна</w:t>
      </w:r>
      <w:r w:rsidRPr="00E37A28">
        <w:rPr>
          <w:rFonts w:ascii="Times New Roman" w:hAnsi="Times New Roman"/>
          <w:sz w:val="18"/>
          <w:szCs w:val="18"/>
        </w:rPr>
        <w:t>я</w:t>
      </w:r>
      <w:r w:rsidRPr="00E37A28">
        <w:rPr>
          <w:rFonts w:ascii="Times New Roman" w:hAnsi="Times New Roman"/>
          <w:spacing w:val="23"/>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23"/>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z w:val="18"/>
          <w:szCs w:val="18"/>
        </w:rPr>
        <w:t>е</w:t>
      </w:r>
      <w:r w:rsidRPr="00E37A28">
        <w:rPr>
          <w:rFonts w:ascii="Times New Roman" w:hAnsi="Times New Roman"/>
          <w:spacing w:val="21"/>
          <w:sz w:val="18"/>
          <w:szCs w:val="18"/>
        </w:rPr>
        <w:t xml:space="preserve"> </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Г</w:t>
      </w:r>
      <w:r w:rsidRPr="00E37A28">
        <w:rPr>
          <w:rFonts w:ascii="Times New Roman" w:hAnsi="Times New Roman"/>
          <w:sz w:val="18"/>
          <w:szCs w:val="18"/>
        </w:rPr>
        <w:t>-</w:t>
      </w:r>
      <w:r w:rsidRPr="00E37A28">
        <w:rPr>
          <w:rFonts w:ascii="Times New Roman" w:hAnsi="Times New Roman"/>
          <w:spacing w:val="1"/>
          <w:sz w:val="18"/>
          <w:szCs w:val="18"/>
        </w:rPr>
        <w:t>12 и др.</w:t>
      </w:r>
      <w:r w:rsidRPr="00E37A28">
        <w:rPr>
          <w:rFonts w:ascii="Times New Roman" w:hAnsi="Times New Roman"/>
          <w:sz w:val="18"/>
          <w:szCs w:val="18"/>
        </w:rPr>
        <w:t>), подтверждающие вид товара и его стоимость. Проверить и подтвердить путем подписания Экспедиторской расписки объявленную стоимость груза.</w:t>
      </w:r>
    </w:p>
    <w:p w14:paraId="33343337"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2.1.15.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ро</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2"/>
          <w:sz w:val="18"/>
          <w:szCs w:val="18"/>
        </w:rPr>
        <w:t>л</w:t>
      </w:r>
      <w:r w:rsidRPr="00E37A28">
        <w:rPr>
          <w:rFonts w:ascii="Times New Roman" w:hAnsi="Times New Roman"/>
          <w:spacing w:val="-1"/>
          <w:sz w:val="18"/>
          <w:szCs w:val="18"/>
        </w:rPr>
        <w:t>юда</w:t>
      </w:r>
      <w:r w:rsidRPr="00E37A28">
        <w:rPr>
          <w:rFonts w:ascii="Times New Roman" w:hAnsi="Times New Roman"/>
          <w:sz w:val="18"/>
          <w:szCs w:val="18"/>
        </w:rPr>
        <w:t xml:space="preserve">ть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сдавае</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1"/>
          <w:sz w:val="18"/>
          <w:szCs w:val="18"/>
        </w:rPr>
        <w:t xml:space="preserve"> 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 xml:space="preserve">У </w:t>
      </w:r>
      <w:r w:rsidRPr="00E37A28">
        <w:rPr>
          <w:rFonts w:ascii="Times New Roman" w:hAnsi="Times New Roman"/>
          <w:spacing w:val="-1"/>
          <w:sz w:val="18"/>
          <w:szCs w:val="18"/>
        </w:rPr>
        <w:t>д</w:t>
      </w:r>
      <w:r w:rsidRPr="00E37A28">
        <w:rPr>
          <w:rFonts w:ascii="Times New Roman" w:hAnsi="Times New Roman"/>
          <w:spacing w:val="-2"/>
          <w:sz w:val="18"/>
          <w:szCs w:val="18"/>
        </w:rPr>
        <w:t>л</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1"/>
          <w:sz w:val="18"/>
          <w:szCs w:val="18"/>
        </w:rPr>
        <w:t>ки</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z w:val="18"/>
          <w:szCs w:val="18"/>
        </w:rPr>
        <w:t>с</w:t>
      </w:r>
      <w:r w:rsidRPr="00E37A28">
        <w:rPr>
          <w:rFonts w:ascii="Times New Roman" w:hAnsi="Times New Roman"/>
          <w:spacing w:val="-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ы</w:t>
      </w:r>
      <w:r w:rsidRPr="00E37A28">
        <w:rPr>
          <w:rFonts w:ascii="Times New Roman" w:hAnsi="Times New Roman"/>
          <w:sz w:val="18"/>
          <w:szCs w:val="18"/>
        </w:rPr>
        <w:t xml:space="preserve">й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н в</w:t>
      </w:r>
      <w:r w:rsidRPr="00E37A28">
        <w:rPr>
          <w:rFonts w:ascii="Times New Roman" w:hAnsi="Times New Roman"/>
          <w:spacing w:val="-1"/>
          <w:sz w:val="18"/>
          <w:szCs w:val="18"/>
        </w:rPr>
        <w:t xml:space="preserve"> 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и.</w:t>
      </w:r>
    </w:p>
    <w:p w14:paraId="749D9CDE"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2.1.16. </w:t>
      </w:r>
      <w:r w:rsidRPr="00E37A28">
        <w:rPr>
          <w:rFonts w:ascii="Times New Roman" w:hAnsi="Times New Roman"/>
          <w:spacing w:val="-1"/>
          <w:sz w:val="18"/>
          <w:szCs w:val="18"/>
        </w:rPr>
        <w:t>Оп</w:t>
      </w:r>
      <w:r w:rsidRPr="00E37A28">
        <w:rPr>
          <w:rFonts w:ascii="Times New Roman" w:hAnsi="Times New Roman"/>
          <w:spacing w:val="-2"/>
          <w:sz w:val="18"/>
          <w:szCs w:val="18"/>
        </w:rPr>
        <w:t>л</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 xml:space="preserve">ть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 xml:space="preserve">ги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А</w:t>
      </w:r>
      <w:r w:rsidRPr="00E37A28">
        <w:rPr>
          <w:rFonts w:ascii="Times New Roman" w:hAnsi="Times New Roman"/>
          <w:spacing w:val="-3"/>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с</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и с</w:t>
      </w:r>
      <w:r w:rsidRPr="00E37A28">
        <w:rPr>
          <w:rFonts w:ascii="Times New Roman" w:hAnsi="Times New Roman"/>
          <w:spacing w:val="-1"/>
          <w:sz w:val="18"/>
          <w:szCs w:val="18"/>
        </w:rPr>
        <w:t xml:space="preserve"> п</w:t>
      </w:r>
      <w:r w:rsidRPr="00E37A28">
        <w:rPr>
          <w:rFonts w:ascii="Times New Roman" w:hAnsi="Times New Roman"/>
          <w:sz w:val="18"/>
          <w:szCs w:val="18"/>
        </w:rPr>
        <w:t>.3</w:t>
      </w:r>
      <w:r w:rsidRPr="00E37A28">
        <w:rPr>
          <w:rFonts w:ascii="Times New Roman" w:hAnsi="Times New Roman"/>
          <w:spacing w:val="1"/>
          <w:sz w:val="18"/>
          <w:szCs w:val="18"/>
        </w:rPr>
        <w:t xml:space="preserve">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1"/>
          <w:sz w:val="18"/>
          <w:szCs w:val="18"/>
        </w:rPr>
        <w:t>а</w:t>
      </w:r>
      <w:r w:rsidRPr="00E37A28">
        <w:rPr>
          <w:rFonts w:ascii="Times New Roman" w:hAnsi="Times New Roman"/>
          <w:sz w:val="18"/>
          <w:szCs w:val="18"/>
        </w:rPr>
        <w:t>.</w:t>
      </w:r>
    </w:p>
    <w:p w14:paraId="5D97F352"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2.1.17. </w:t>
      </w:r>
      <w:r w:rsidRPr="00E37A28">
        <w:rPr>
          <w:rFonts w:ascii="Times New Roman" w:hAnsi="Times New Roman"/>
          <w:spacing w:val="-1"/>
          <w:sz w:val="18"/>
          <w:szCs w:val="18"/>
        </w:rPr>
        <w:t>Обеспе</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 xml:space="preserve">ть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
          <w:sz w:val="18"/>
          <w:szCs w:val="18"/>
        </w:rPr>
        <w:t xml:space="preserve"> грузополучателем</w:t>
      </w:r>
      <w:r w:rsidRPr="00E37A28">
        <w:rPr>
          <w:rFonts w:ascii="Times New Roman" w:hAnsi="Times New Roman"/>
          <w:spacing w:val="1"/>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 xml:space="preserve">и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еле</w:t>
      </w:r>
      <w:r w:rsidRPr="00E37A28">
        <w:rPr>
          <w:rFonts w:ascii="Times New Roman" w:hAnsi="Times New Roman"/>
          <w:sz w:val="18"/>
          <w:szCs w:val="18"/>
        </w:rPr>
        <w:t>м в</w:t>
      </w:r>
      <w:r w:rsidRPr="00E37A28">
        <w:rPr>
          <w:rFonts w:ascii="Times New Roman" w:hAnsi="Times New Roman"/>
          <w:spacing w:val="-1"/>
          <w:sz w:val="18"/>
          <w:szCs w:val="18"/>
        </w:rPr>
        <w:t xml:space="preserve"> п</w:t>
      </w:r>
      <w:r w:rsidRPr="00E37A28">
        <w:rPr>
          <w:rFonts w:ascii="Times New Roman" w:hAnsi="Times New Roman"/>
          <w:spacing w:val="-4"/>
          <w:sz w:val="18"/>
          <w:szCs w:val="18"/>
        </w:rPr>
        <w:t>у</w:t>
      </w:r>
      <w:r w:rsidRPr="00E37A28">
        <w:rPr>
          <w:rFonts w:ascii="Times New Roman" w:hAnsi="Times New Roman"/>
          <w:spacing w:val="-1"/>
          <w:sz w:val="18"/>
          <w:szCs w:val="18"/>
        </w:rPr>
        <w:t>н</w:t>
      </w:r>
      <w:r w:rsidRPr="00E37A28">
        <w:rPr>
          <w:rFonts w:ascii="Times New Roman" w:hAnsi="Times New Roman"/>
          <w:spacing w:val="-2"/>
          <w:sz w:val="18"/>
          <w:szCs w:val="18"/>
        </w:rPr>
        <w:t>к</w:t>
      </w:r>
      <w:r w:rsidRPr="00E37A28">
        <w:rPr>
          <w:rFonts w:ascii="Times New Roman" w:hAnsi="Times New Roman"/>
          <w:sz w:val="18"/>
          <w:szCs w:val="18"/>
        </w:rPr>
        <w:t>те</w:t>
      </w:r>
      <w:r w:rsidRPr="00E37A28">
        <w:rPr>
          <w:rFonts w:ascii="Times New Roman" w:hAnsi="Times New Roman"/>
          <w:spacing w:val="-1"/>
          <w:sz w:val="18"/>
          <w:szCs w:val="18"/>
        </w:rPr>
        <w:t xml:space="preserve"> на</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pacing w:val="1"/>
          <w:sz w:val="18"/>
          <w:szCs w:val="18"/>
        </w:rPr>
        <w:t>я</w:t>
      </w:r>
      <w:r w:rsidRPr="00E37A28">
        <w:rPr>
          <w:rFonts w:ascii="Times New Roman" w:hAnsi="Times New Roman"/>
          <w:sz w:val="18"/>
          <w:szCs w:val="18"/>
        </w:rPr>
        <w:t xml:space="preserve">. </w:t>
      </w:r>
    </w:p>
    <w:p w14:paraId="295E889A"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2.1.18. Правила получения груза:</w:t>
      </w:r>
    </w:p>
    <w:p w14:paraId="2AAB406E"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для юридических лиц</w:t>
      </w:r>
      <w:r w:rsidR="002C33EC" w:rsidRPr="00E37A28">
        <w:rPr>
          <w:rFonts w:ascii="Times New Roman" w:hAnsi="Times New Roman"/>
          <w:sz w:val="18"/>
          <w:szCs w:val="18"/>
        </w:rPr>
        <w:t xml:space="preserve"> и индивидуальных предпринимателей</w:t>
      </w:r>
      <w:r w:rsidR="00F34BE7" w:rsidRPr="00E37A28">
        <w:rPr>
          <w:rFonts w:ascii="Times New Roman" w:hAnsi="Times New Roman"/>
          <w:sz w:val="18"/>
          <w:szCs w:val="18"/>
        </w:rPr>
        <w:t xml:space="preserve">: </w:t>
      </w:r>
      <w:r w:rsidRPr="00E37A28">
        <w:rPr>
          <w:rFonts w:ascii="Times New Roman" w:hAnsi="Times New Roman"/>
          <w:sz w:val="18"/>
          <w:szCs w:val="18"/>
        </w:rPr>
        <w:t xml:space="preserve">представитель грузополучателя обязан передать </w:t>
      </w:r>
      <w:r w:rsidR="00554B72" w:rsidRPr="00E37A28">
        <w:rPr>
          <w:rFonts w:ascii="Times New Roman" w:hAnsi="Times New Roman"/>
          <w:sz w:val="18"/>
          <w:szCs w:val="18"/>
        </w:rPr>
        <w:t>оригинал доверенности</w:t>
      </w:r>
      <w:r w:rsidRPr="00E37A28">
        <w:rPr>
          <w:rFonts w:ascii="Times New Roman" w:hAnsi="Times New Roman"/>
          <w:sz w:val="18"/>
          <w:szCs w:val="18"/>
        </w:rPr>
        <w:t xml:space="preserve"> на получение груза. Доверенность должна быть оформлена согласно действующему законодательству. В случае неправильно или не полностью оформленной доверенности, ЭКСПЕДИТОР не выдает груз грузополучателю. Также представитель грузополучателя обязан предъявить документ, удостоверяющий личность (паспорт гражданина).  После этого, </w:t>
      </w:r>
      <w:r w:rsidR="002C33EC" w:rsidRPr="00E37A28">
        <w:rPr>
          <w:rFonts w:ascii="Times New Roman" w:hAnsi="Times New Roman"/>
          <w:sz w:val="18"/>
          <w:szCs w:val="18"/>
        </w:rPr>
        <w:t xml:space="preserve">представитель грузополучателя обязан </w:t>
      </w:r>
      <w:r w:rsidRPr="00E37A28">
        <w:rPr>
          <w:rFonts w:ascii="Times New Roman" w:hAnsi="Times New Roman"/>
          <w:sz w:val="18"/>
          <w:szCs w:val="18"/>
        </w:rPr>
        <w:t xml:space="preserve">заполнить в Экспедиторской расписке графы о номере и дате доверенности в графе «Документы на получение груза», на основании которой будет выдан груз, проставить в графе «Груз принял» фамилию и инициалы, </w:t>
      </w:r>
      <w:r w:rsidR="0035498E" w:rsidRPr="00E37A28">
        <w:rPr>
          <w:rFonts w:ascii="Times New Roman" w:hAnsi="Times New Roman"/>
          <w:sz w:val="18"/>
          <w:szCs w:val="18"/>
        </w:rPr>
        <w:t xml:space="preserve">должность, </w:t>
      </w:r>
      <w:r w:rsidRPr="00E37A28">
        <w:rPr>
          <w:rFonts w:ascii="Times New Roman" w:hAnsi="Times New Roman"/>
          <w:sz w:val="18"/>
          <w:szCs w:val="18"/>
        </w:rPr>
        <w:t xml:space="preserve">подпись и дату получения груза.   </w:t>
      </w:r>
    </w:p>
    <w:p w14:paraId="06D3968E" w14:textId="77777777" w:rsidR="005777A4" w:rsidRPr="00E37A28" w:rsidRDefault="005777A4" w:rsidP="00BB298C">
      <w:pPr>
        <w:ind w:firstLine="426"/>
        <w:contextualSpacing/>
        <w:rPr>
          <w:rFonts w:ascii="Times New Roman" w:hAnsi="Times New Roman"/>
          <w:sz w:val="18"/>
          <w:szCs w:val="18"/>
        </w:rPr>
      </w:pPr>
      <w:r w:rsidRPr="00E37A28">
        <w:rPr>
          <w:rFonts w:ascii="Times New Roman" w:hAnsi="Times New Roman"/>
          <w:sz w:val="18"/>
          <w:szCs w:val="18"/>
        </w:rPr>
        <w:t>для физических лиц: предъявить свой паспорт. Заполнить в Экспедиторской расписке данн</w:t>
      </w:r>
      <w:r w:rsidR="00835E8D" w:rsidRPr="00E37A28">
        <w:rPr>
          <w:rFonts w:ascii="Times New Roman" w:hAnsi="Times New Roman"/>
          <w:sz w:val="18"/>
          <w:szCs w:val="18"/>
        </w:rPr>
        <w:t>ые паспорта (в графе «паспорт»), копию 2,3 страниц паспорта оставить у Экспедитора.</w:t>
      </w:r>
      <w:r w:rsidRPr="00E37A28">
        <w:rPr>
          <w:rFonts w:ascii="Times New Roman" w:hAnsi="Times New Roman"/>
          <w:sz w:val="18"/>
          <w:szCs w:val="18"/>
        </w:rPr>
        <w:t xml:space="preserve"> Заполнить свою фамилию, инициалы, дату получения груза, поставить свою подпись в графе «Груз принял».     </w:t>
      </w:r>
    </w:p>
    <w:p w14:paraId="7E4369D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2.1.19. КЛИЕНТ обязан проинформировать грузоотправителя и грузополучателя, и обеспечить соблюдение ими настоящего Договора, в том числе о порядке оформления сдачи и выдачи груза. </w:t>
      </w:r>
    </w:p>
    <w:p w14:paraId="7B40A6BC" w14:textId="77777777" w:rsidR="00757BFA" w:rsidRPr="00E37A28" w:rsidRDefault="005777A4" w:rsidP="00757BFA">
      <w:pPr>
        <w:ind w:firstLine="426"/>
        <w:contextualSpacing/>
        <w:rPr>
          <w:rFonts w:ascii="Times New Roman" w:hAnsi="Times New Roman"/>
          <w:sz w:val="18"/>
          <w:szCs w:val="18"/>
        </w:rPr>
      </w:pPr>
      <w:r w:rsidRPr="00E37A28">
        <w:rPr>
          <w:rFonts w:ascii="Times New Roman" w:hAnsi="Times New Roman"/>
          <w:sz w:val="18"/>
          <w:szCs w:val="18"/>
        </w:rPr>
        <w:t xml:space="preserve">2.1.20. По факту оказания услуги, ЭКСПЕДИТОР отправляет КЛИЕНТУ Акт оказанных услуг. КЛИЕНТ обязуется подписать Акт оказанных услуг и отправить подписанный экземпляр ЭКСПЕДИТОРУ. В случае невозврата </w:t>
      </w:r>
      <w:r w:rsidR="00554B72" w:rsidRPr="00E37A28">
        <w:rPr>
          <w:rFonts w:ascii="Times New Roman" w:hAnsi="Times New Roman"/>
          <w:sz w:val="18"/>
          <w:szCs w:val="18"/>
        </w:rPr>
        <w:t>КЛИЕНТОМ</w:t>
      </w:r>
      <w:r w:rsidR="00554B72" w:rsidRPr="00E37A28">
        <w:rPr>
          <w:rFonts w:ascii="Times New Roman" w:hAnsi="Times New Roman"/>
          <w:color w:val="0000FF"/>
          <w:sz w:val="18"/>
          <w:szCs w:val="18"/>
        </w:rPr>
        <w:t xml:space="preserve"> </w:t>
      </w:r>
      <w:r w:rsidR="00554B72" w:rsidRPr="00554B72">
        <w:rPr>
          <w:rFonts w:ascii="Times New Roman" w:hAnsi="Times New Roman"/>
          <w:sz w:val="18"/>
          <w:szCs w:val="18"/>
        </w:rPr>
        <w:t>подписанного</w:t>
      </w:r>
      <w:r w:rsidRPr="00E37A28">
        <w:rPr>
          <w:rFonts w:ascii="Times New Roman" w:hAnsi="Times New Roman"/>
          <w:sz w:val="18"/>
          <w:szCs w:val="18"/>
        </w:rPr>
        <w:t xml:space="preserve"> экземпляра Акта оказанных услуг и отсутствия мотивированного отказа в течение трех рабочих дней с момента получения Акта ЭКСПЕДИТОРА, Акт оказанных услуг считается подписанным КЛИЕНТОМ, а услуга принятой без претензий. </w:t>
      </w:r>
    </w:p>
    <w:p w14:paraId="7A4972B4" w14:textId="77777777" w:rsidR="005777A4" w:rsidRPr="00E37A28" w:rsidRDefault="005777A4" w:rsidP="00724295">
      <w:pPr>
        <w:ind w:firstLine="426"/>
        <w:contextualSpacing/>
        <w:rPr>
          <w:rFonts w:ascii="Times New Roman" w:hAnsi="Times New Roman"/>
          <w:sz w:val="18"/>
          <w:szCs w:val="18"/>
        </w:rPr>
      </w:pPr>
      <w:r w:rsidRPr="00E37A28">
        <w:rPr>
          <w:rFonts w:ascii="Times New Roman" w:hAnsi="Times New Roman"/>
          <w:sz w:val="18"/>
          <w:szCs w:val="18"/>
        </w:rPr>
        <w:t xml:space="preserve"> 2.1.21. В случае отсутствия Экспедиторской расписки (утраты, повреждения, невозврат ее) с отметкой о передаче груза грузополучателю, стороны руководствуются актом оказанных услуг. В таком случае, подписанный КЛИЕНТОМ акт оказанных услуг без замечаний означает, что услуги оказаны в</w:t>
      </w:r>
      <w:r w:rsidR="00757BFA" w:rsidRPr="00E37A28">
        <w:rPr>
          <w:rFonts w:ascii="Times New Roman" w:hAnsi="Times New Roman"/>
          <w:sz w:val="18"/>
          <w:szCs w:val="18"/>
        </w:rPr>
        <w:t xml:space="preserve"> </w:t>
      </w:r>
      <w:r w:rsidRPr="00E37A28">
        <w:rPr>
          <w:rFonts w:ascii="Times New Roman" w:hAnsi="Times New Roman"/>
          <w:sz w:val="18"/>
          <w:szCs w:val="18"/>
        </w:rPr>
        <w:t xml:space="preserve">надлежащем объеме и качестве. </w:t>
      </w:r>
    </w:p>
    <w:p w14:paraId="6EC25FB2" w14:textId="77777777" w:rsidR="001100A7" w:rsidRPr="00E37A28" w:rsidRDefault="001100A7" w:rsidP="0026398F">
      <w:pPr>
        <w:ind w:firstLine="426"/>
        <w:contextualSpacing/>
        <w:rPr>
          <w:rFonts w:ascii="Times New Roman" w:hAnsi="Times New Roman"/>
          <w:sz w:val="18"/>
          <w:szCs w:val="18"/>
        </w:rPr>
      </w:pPr>
    </w:p>
    <w:p w14:paraId="31DE16B1" w14:textId="77777777" w:rsidR="005777A4" w:rsidRPr="00E37A28" w:rsidRDefault="005777A4" w:rsidP="006A0480">
      <w:pPr>
        <w:ind w:firstLine="426"/>
        <w:contextualSpacing/>
        <w:rPr>
          <w:rFonts w:ascii="Times New Roman" w:hAnsi="Times New Roman"/>
          <w:b/>
          <w:sz w:val="18"/>
          <w:szCs w:val="18"/>
        </w:rPr>
      </w:pPr>
      <w:r w:rsidRPr="00E37A28">
        <w:rPr>
          <w:rFonts w:ascii="Times New Roman" w:hAnsi="Times New Roman"/>
          <w:sz w:val="18"/>
          <w:szCs w:val="18"/>
        </w:rPr>
        <w:t xml:space="preserve"> </w:t>
      </w:r>
      <w:r w:rsidRPr="00E37A28">
        <w:rPr>
          <w:rFonts w:ascii="Times New Roman" w:hAnsi="Times New Roman"/>
          <w:b/>
          <w:sz w:val="18"/>
          <w:szCs w:val="18"/>
        </w:rPr>
        <w:t>2.2. Обязанности ЭКСПЕДИТОРА:</w:t>
      </w:r>
    </w:p>
    <w:p w14:paraId="301954DA"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2.2.1. ЭКСПЕДИТОР обязан оказывать услуги в соответствии с настоящим Договором. При заключении Договора ЭКСПЕДИТОР обязан проверить достоверность предоставляемой КЛИЕНТОМ необходимой информации (данных о физическом лице или сведений о юридическом лице, выступающих стороной договора), после чего отразить ее в Договоре. Внесение в Договор такой информации без проверки ее достоверности не допускается (№87-ФЗ, ст.4, п.1).</w:t>
      </w:r>
    </w:p>
    <w:p w14:paraId="56D8ECC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2.2.2.</w:t>
      </w:r>
      <w:r w:rsidRPr="00E37A28">
        <w:rPr>
          <w:rFonts w:ascii="Times New Roman" w:hAnsi="Times New Roman"/>
          <w:spacing w:val="-1"/>
          <w:sz w:val="18"/>
          <w:szCs w:val="18"/>
        </w:rPr>
        <w:t xml:space="preserve"> О</w:t>
      </w:r>
      <w:r w:rsidRPr="00E37A28">
        <w:rPr>
          <w:rFonts w:ascii="Times New Roman" w:hAnsi="Times New Roman"/>
          <w:spacing w:val="1"/>
          <w:sz w:val="18"/>
          <w:szCs w:val="18"/>
        </w:rPr>
        <w:t>р</w:t>
      </w:r>
      <w:r w:rsidRPr="00E37A28">
        <w:rPr>
          <w:rFonts w:ascii="Times New Roman" w:hAnsi="Times New Roman"/>
          <w:sz w:val="18"/>
          <w:szCs w:val="18"/>
        </w:rPr>
        <w:t>г</w:t>
      </w:r>
      <w:r w:rsidRPr="00E37A28">
        <w:rPr>
          <w:rFonts w:ascii="Times New Roman" w:hAnsi="Times New Roman"/>
          <w:spacing w:val="-1"/>
          <w:sz w:val="18"/>
          <w:szCs w:val="18"/>
        </w:rPr>
        <w:t>ани</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z w:val="18"/>
          <w:szCs w:val="18"/>
        </w:rPr>
        <w:t xml:space="preserve">ть </w:t>
      </w:r>
      <w:r w:rsidRPr="00E37A28">
        <w:rPr>
          <w:rFonts w:ascii="Times New Roman" w:hAnsi="Times New Roman"/>
          <w:spacing w:val="-1"/>
          <w:sz w:val="18"/>
          <w:szCs w:val="18"/>
        </w:rPr>
        <w:t>вып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1"/>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ласн</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ю,</w:t>
      </w:r>
      <w:r w:rsidRPr="00E37A28">
        <w:rPr>
          <w:rFonts w:ascii="Times New Roman" w:hAnsi="Times New Roman"/>
          <w:spacing w:val="1"/>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еданн</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3"/>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p>
    <w:p w14:paraId="5B00C0B2"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2.2.3.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2"/>
          <w:sz w:val="18"/>
          <w:szCs w:val="18"/>
        </w:rPr>
        <w:t>л</w:t>
      </w:r>
      <w:r w:rsidRPr="00E37A28">
        <w:rPr>
          <w:rFonts w:ascii="Times New Roman" w:hAnsi="Times New Roman"/>
          <w:spacing w:val="-1"/>
          <w:sz w:val="18"/>
          <w:szCs w:val="18"/>
        </w:rPr>
        <w:t>асн</w:t>
      </w:r>
      <w:r w:rsidRPr="00E37A28">
        <w:rPr>
          <w:rFonts w:ascii="Times New Roman" w:hAnsi="Times New Roman"/>
          <w:sz w:val="18"/>
          <w:szCs w:val="18"/>
        </w:rPr>
        <w:t>о</w:t>
      </w:r>
      <w:r w:rsidRPr="00E37A28">
        <w:rPr>
          <w:rFonts w:ascii="Times New Roman" w:hAnsi="Times New Roman"/>
          <w:spacing w:val="1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ю</w:t>
      </w:r>
      <w:r w:rsidR="000211CA"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ть</w:t>
      </w:r>
      <w:r w:rsidRPr="00E37A28">
        <w:rPr>
          <w:rFonts w:ascii="Times New Roman" w:hAnsi="Times New Roman"/>
          <w:spacing w:val="9"/>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1"/>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А</w:t>
      </w:r>
      <w:r w:rsidRPr="00E37A28">
        <w:rPr>
          <w:rFonts w:ascii="Times New Roman" w:hAnsi="Times New Roman"/>
          <w:spacing w:val="7"/>
          <w:sz w:val="18"/>
          <w:szCs w:val="18"/>
        </w:rPr>
        <w:t xml:space="preserve"> </w:t>
      </w:r>
      <w:r w:rsidRPr="00E37A28">
        <w:rPr>
          <w:rFonts w:ascii="Times New Roman" w:hAnsi="Times New Roman"/>
          <w:sz w:val="18"/>
          <w:szCs w:val="18"/>
        </w:rPr>
        <w:t>в</w:t>
      </w:r>
      <w:r w:rsidRPr="00E37A28">
        <w:rPr>
          <w:rFonts w:ascii="Times New Roman" w:hAnsi="Times New Roman"/>
          <w:spacing w:val="9"/>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те</w:t>
      </w:r>
      <w:r w:rsidRPr="00E37A28">
        <w:rPr>
          <w:rFonts w:ascii="Times New Roman" w:hAnsi="Times New Roman"/>
          <w:spacing w:val="9"/>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9"/>
          <w:sz w:val="18"/>
          <w:szCs w:val="18"/>
        </w:rPr>
        <w:t xml:space="preserve"> </w:t>
      </w:r>
      <w:r w:rsidRPr="00E37A28">
        <w:rPr>
          <w:rFonts w:ascii="Times New Roman" w:hAnsi="Times New Roman"/>
          <w:sz w:val="18"/>
          <w:szCs w:val="18"/>
        </w:rPr>
        <w:t>в</w:t>
      </w:r>
      <w:r w:rsidRPr="00E37A28">
        <w:rPr>
          <w:rFonts w:ascii="Times New Roman" w:hAnsi="Times New Roman"/>
          <w:spacing w:val="9"/>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е</w:t>
      </w:r>
      <w:r w:rsidRPr="00E37A28">
        <w:rPr>
          <w:rFonts w:ascii="Times New Roman" w:hAnsi="Times New Roman"/>
          <w:spacing w:val="7"/>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оро</w:t>
      </w:r>
      <w:r w:rsidRPr="00E37A28">
        <w:rPr>
          <w:rFonts w:ascii="Times New Roman" w:hAnsi="Times New Roman"/>
          <w:spacing w:val="-1"/>
          <w:sz w:val="18"/>
          <w:szCs w:val="18"/>
        </w:rPr>
        <w:t>на</w:t>
      </w:r>
      <w:r w:rsidRPr="00E37A28">
        <w:rPr>
          <w:rFonts w:ascii="Times New Roman" w:hAnsi="Times New Roman"/>
          <w:spacing w:val="-2"/>
          <w:sz w:val="18"/>
          <w:szCs w:val="18"/>
        </w:rPr>
        <w:t>м</w:t>
      </w:r>
      <w:r w:rsidRPr="00E37A28">
        <w:rPr>
          <w:rFonts w:ascii="Times New Roman" w:hAnsi="Times New Roman"/>
          <w:sz w:val="18"/>
          <w:szCs w:val="18"/>
        </w:rPr>
        <w:t>и</w:t>
      </w:r>
      <w:r w:rsidRPr="00E37A28">
        <w:rPr>
          <w:rFonts w:ascii="Times New Roman" w:hAnsi="Times New Roman"/>
          <w:spacing w:val="7"/>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ве</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7"/>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ли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 xml:space="preserve">о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ы</w:t>
      </w:r>
      <w:r w:rsidRPr="00E37A28">
        <w:rPr>
          <w:rFonts w:ascii="Times New Roman" w:hAnsi="Times New Roman"/>
          <w:sz w:val="18"/>
          <w:szCs w:val="18"/>
        </w:rPr>
        <w:t>х</w:t>
      </w:r>
      <w:r w:rsidRPr="00E37A28">
        <w:rPr>
          <w:rFonts w:ascii="Times New Roman" w:hAnsi="Times New Roman"/>
          <w:spacing w:val="2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вы</w:t>
      </w:r>
      <w:r w:rsidRPr="00E37A28">
        <w:rPr>
          <w:rFonts w:ascii="Times New Roman" w:hAnsi="Times New Roman"/>
          <w:sz w:val="18"/>
          <w:szCs w:val="18"/>
        </w:rPr>
        <w:t>х</w:t>
      </w:r>
      <w:r w:rsidRPr="00E37A28">
        <w:rPr>
          <w:rFonts w:ascii="Times New Roman" w:hAnsi="Times New Roman"/>
          <w:spacing w:val="28"/>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28"/>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pacing w:val="-1"/>
          <w:sz w:val="18"/>
          <w:szCs w:val="18"/>
        </w:rPr>
        <w:t>ни</w:t>
      </w:r>
      <w:r w:rsidRPr="00E37A28">
        <w:rPr>
          <w:rFonts w:ascii="Times New Roman" w:hAnsi="Times New Roman"/>
          <w:sz w:val="18"/>
          <w:szCs w:val="18"/>
        </w:rPr>
        <w:t>е</w:t>
      </w:r>
      <w:r w:rsidRPr="00E37A28">
        <w:rPr>
          <w:rFonts w:ascii="Times New Roman" w:hAnsi="Times New Roman"/>
          <w:spacing w:val="26"/>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27"/>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28"/>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28"/>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z w:val="18"/>
          <w:szCs w:val="18"/>
        </w:rPr>
        <w:t>,</w:t>
      </w:r>
      <w:r w:rsidRPr="00E37A28">
        <w:rPr>
          <w:rFonts w:ascii="Times New Roman" w:hAnsi="Times New Roman"/>
          <w:spacing w:val="28"/>
          <w:sz w:val="18"/>
          <w:szCs w:val="18"/>
        </w:rPr>
        <w:t xml:space="preserve"> </w:t>
      </w:r>
      <w:r w:rsidRPr="00E37A28">
        <w:rPr>
          <w:rFonts w:ascii="Times New Roman" w:hAnsi="Times New Roman"/>
          <w:spacing w:val="-1"/>
          <w:sz w:val="18"/>
          <w:szCs w:val="18"/>
        </w:rPr>
        <w:t>вес</w:t>
      </w:r>
      <w:r w:rsidRPr="00E37A28">
        <w:rPr>
          <w:rFonts w:ascii="Times New Roman" w:hAnsi="Times New Roman"/>
          <w:sz w:val="18"/>
          <w:szCs w:val="18"/>
        </w:rPr>
        <w:t>.</w:t>
      </w:r>
      <w:r w:rsidRPr="00E37A28">
        <w:rPr>
          <w:rFonts w:ascii="Times New Roman" w:hAnsi="Times New Roman"/>
          <w:spacing w:val="28"/>
          <w:sz w:val="18"/>
          <w:szCs w:val="18"/>
        </w:rPr>
        <w:t xml:space="preserve"> </w:t>
      </w:r>
      <w:r w:rsidRPr="00E37A28">
        <w:rPr>
          <w:rFonts w:ascii="Times New Roman" w:hAnsi="Times New Roman"/>
          <w:spacing w:val="-1"/>
          <w:sz w:val="18"/>
          <w:szCs w:val="18"/>
        </w:rPr>
        <w:t>Об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z w:val="18"/>
          <w:szCs w:val="18"/>
        </w:rPr>
        <w:t>м</w:t>
      </w:r>
      <w:r w:rsidRPr="00E37A28">
        <w:rPr>
          <w:rFonts w:ascii="Times New Roman" w:hAnsi="Times New Roman"/>
          <w:spacing w:val="26"/>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26"/>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еде</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28"/>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28"/>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28"/>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pacing w:val="-2"/>
          <w:sz w:val="18"/>
          <w:szCs w:val="18"/>
        </w:rPr>
        <w:t>к</w:t>
      </w:r>
      <w:r w:rsidRPr="00E37A28">
        <w:rPr>
          <w:rFonts w:ascii="Times New Roman" w:hAnsi="Times New Roman"/>
          <w:sz w:val="18"/>
          <w:szCs w:val="18"/>
        </w:rPr>
        <w:t>и з</w:t>
      </w:r>
      <w:r w:rsidRPr="00E37A28">
        <w:rPr>
          <w:rFonts w:ascii="Times New Roman" w:hAnsi="Times New Roman"/>
          <w:spacing w:val="-1"/>
          <w:sz w:val="18"/>
          <w:szCs w:val="18"/>
        </w:rPr>
        <w:t>ани</w:t>
      </w:r>
      <w:r w:rsidRPr="00E37A28">
        <w:rPr>
          <w:rFonts w:ascii="Times New Roman" w:hAnsi="Times New Roman"/>
          <w:spacing w:val="-2"/>
          <w:sz w:val="18"/>
          <w:szCs w:val="18"/>
        </w:rPr>
        <w:t>м</w:t>
      </w:r>
      <w:r w:rsidRPr="00E37A28">
        <w:rPr>
          <w:rFonts w:ascii="Times New Roman" w:hAnsi="Times New Roman"/>
          <w:spacing w:val="-1"/>
          <w:sz w:val="18"/>
          <w:szCs w:val="18"/>
        </w:rPr>
        <w:t>ае</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4"/>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ва</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ав</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pacing w:val="-1"/>
          <w:sz w:val="18"/>
          <w:szCs w:val="18"/>
        </w:rPr>
        <w:t>биле</w:t>
      </w:r>
      <w:r w:rsidRPr="00E37A28">
        <w:rPr>
          <w:rFonts w:ascii="Times New Roman" w:hAnsi="Times New Roman"/>
          <w:sz w:val="18"/>
          <w:szCs w:val="18"/>
        </w:rPr>
        <w:t>) с</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аба</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ти 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
          <w:sz w:val="18"/>
          <w:szCs w:val="18"/>
        </w:rPr>
        <w:t xml:space="preserve">, обеспечения его сохранности </w:t>
      </w:r>
      <w:r w:rsidR="00554B72" w:rsidRPr="00E37A28">
        <w:rPr>
          <w:rFonts w:ascii="Times New Roman" w:hAnsi="Times New Roman"/>
          <w:spacing w:val="-1"/>
          <w:sz w:val="18"/>
          <w:szCs w:val="18"/>
        </w:rPr>
        <w:t xml:space="preserve">и </w:t>
      </w:r>
      <w:r w:rsidR="00554B72" w:rsidRPr="00E37A28">
        <w:rPr>
          <w:rFonts w:ascii="Times New Roman" w:hAnsi="Times New Roman"/>
          <w:sz w:val="18"/>
          <w:szCs w:val="18"/>
        </w:rPr>
        <w:t>необходимых</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pacing w:val="-1"/>
          <w:sz w:val="18"/>
          <w:szCs w:val="18"/>
        </w:rPr>
        <w:t>ви</w:t>
      </w:r>
      <w:r w:rsidRPr="00E37A28">
        <w:rPr>
          <w:rFonts w:ascii="Times New Roman" w:hAnsi="Times New Roman"/>
          <w:sz w:val="18"/>
          <w:szCs w:val="18"/>
        </w:rPr>
        <w:t xml:space="preserve">й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ансп</w:t>
      </w:r>
      <w:r w:rsidRPr="00E37A28">
        <w:rPr>
          <w:rFonts w:ascii="Times New Roman" w:hAnsi="Times New Roman"/>
          <w:spacing w:val="1"/>
          <w:sz w:val="18"/>
          <w:szCs w:val="18"/>
        </w:rPr>
        <w:t>ор</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pacing w:val="1"/>
          <w:sz w:val="18"/>
          <w:szCs w:val="18"/>
        </w:rPr>
        <w:t>ро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z w:val="18"/>
          <w:szCs w:val="18"/>
        </w:rPr>
        <w:t xml:space="preserve">. При измерении объема </w:t>
      </w:r>
      <w:r w:rsidR="00554B72" w:rsidRPr="00E37A28">
        <w:rPr>
          <w:rFonts w:ascii="Times New Roman" w:hAnsi="Times New Roman"/>
          <w:sz w:val="18"/>
          <w:szCs w:val="18"/>
        </w:rPr>
        <w:t>партии груза</w:t>
      </w:r>
      <w:r w:rsidRPr="00E37A28">
        <w:rPr>
          <w:rFonts w:ascii="Times New Roman" w:hAnsi="Times New Roman"/>
          <w:sz w:val="18"/>
          <w:szCs w:val="18"/>
        </w:rPr>
        <w:t xml:space="preserve"> учитывается общая высота, ширина и длина пространства, которое занимают в вагоне (автомобиле) все составленные рядом грузовые места КЛИЕНТА. В случае, если существует невозможность полностью устранить пуст</w:t>
      </w:r>
      <w:r w:rsidR="000211CA" w:rsidRPr="00E37A28">
        <w:rPr>
          <w:rFonts w:ascii="Times New Roman" w:hAnsi="Times New Roman"/>
          <w:sz w:val="18"/>
          <w:szCs w:val="18"/>
        </w:rPr>
        <w:t xml:space="preserve">оты между отдельными грузовыми </w:t>
      </w:r>
      <w:r w:rsidRPr="00E37A28">
        <w:rPr>
          <w:rFonts w:ascii="Times New Roman" w:hAnsi="Times New Roman"/>
          <w:sz w:val="18"/>
          <w:szCs w:val="18"/>
        </w:rPr>
        <w:t xml:space="preserve">местами, не нарушив сохранность груза или транспортной тары, или остаются пустоты </w:t>
      </w:r>
      <w:r w:rsidR="00724295" w:rsidRPr="00E37A28">
        <w:rPr>
          <w:rFonts w:ascii="Times New Roman" w:hAnsi="Times New Roman"/>
          <w:sz w:val="18"/>
          <w:szCs w:val="18"/>
        </w:rPr>
        <w:t>между грузовыми</w:t>
      </w:r>
      <w:r w:rsidRPr="00E37A28">
        <w:rPr>
          <w:rFonts w:ascii="Times New Roman" w:hAnsi="Times New Roman"/>
          <w:sz w:val="18"/>
          <w:szCs w:val="18"/>
        </w:rPr>
        <w:t xml:space="preserve"> местами и транспортным средством, например, при неоднородности грузовых мест, к расчету принимается транспортный </w:t>
      </w:r>
      <w:r w:rsidR="00724295" w:rsidRPr="00E37A28">
        <w:rPr>
          <w:rFonts w:ascii="Times New Roman" w:hAnsi="Times New Roman"/>
          <w:sz w:val="18"/>
          <w:szCs w:val="18"/>
        </w:rPr>
        <w:t>объем, т.е.</w:t>
      </w:r>
      <w:r w:rsidRPr="00E37A28">
        <w:rPr>
          <w:rFonts w:ascii="Times New Roman" w:hAnsi="Times New Roman"/>
          <w:sz w:val="18"/>
          <w:szCs w:val="18"/>
        </w:rPr>
        <w:t xml:space="preserve"> объем, который занимает груз в транспортном средстве</w:t>
      </w:r>
      <w:r w:rsidR="00835E8D" w:rsidRPr="00E37A28">
        <w:rPr>
          <w:rFonts w:ascii="Times New Roman" w:hAnsi="Times New Roman"/>
          <w:sz w:val="18"/>
          <w:szCs w:val="18"/>
        </w:rPr>
        <w:t xml:space="preserve"> с учетом технических «пустот»</w:t>
      </w:r>
      <w:r w:rsidRPr="00E37A28">
        <w:rPr>
          <w:rFonts w:ascii="Times New Roman" w:hAnsi="Times New Roman"/>
          <w:sz w:val="18"/>
          <w:szCs w:val="18"/>
        </w:rPr>
        <w:t>. В случае однородности грузовых мест и отсутствии специальных требований к укладке и размещению груза в транспортном средстве, обеспечивающих сохранность данного груза, применяется коэффициент на укладку 1,1.</w:t>
      </w:r>
    </w:p>
    <w:p w14:paraId="46ED592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lastRenderedPageBreak/>
        <w:t xml:space="preserve">2.2.4. По факту принятия груза к перевозке, ЭКСПЕДИТОР обязан взять у грузоотправителя Доверенность на отправку груза и </w:t>
      </w:r>
      <w:r w:rsidR="00554B72" w:rsidRPr="00E37A28">
        <w:rPr>
          <w:rFonts w:ascii="Times New Roman" w:hAnsi="Times New Roman"/>
          <w:sz w:val="18"/>
          <w:szCs w:val="18"/>
        </w:rPr>
        <w:t>проверить паспорт</w:t>
      </w:r>
      <w:r w:rsidRPr="00E37A28">
        <w:rPr>
          <w:rFonts w:ascii="Times New Roman" w:hAnsi="Times New Roman"/>
          <w:sz w:val="18"/>
          <w:szCs w:val="18"/>
        </w:rPr>
        <w:t xml:space="preserve"> гражданина - представителя грузоотправителя </w:t>
      </w:r>
      <w:r w:rsidRPr="00E37A28">
        <w:rPr>
          <w:rFonts w:ascii="Times New Roman" w:hAnsi="Times New Roman"/>
          <w:spacing w:val="-1"/>
          <w:sz w:val="18"/>
          <w:szCs w:val="18"/>
        </w:rPr>
        <w:t>на основании федеральных законов №87-ФЗ, №374-ФЗ («Пакет Яровой»).</w:t>
      </w:r>
    </w:p>
    <w:p w14:paraId="1A825456"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2.2.5. По факту принятия груза к перевозке, ЭКСПЕДИТОР обязан взять у грузоотправителя документы, содержащие информацию о грузе, о его свойствах, условиях перевозки (ТОРГ-12, счет-фактура, опись вложений и др.). ЭКСПЕДИТОР обязан проверить груз на соответствие этим документам</w:t>
      </w:r>
      <w:r w:rsidRPr="00E37A28">
        <w:rPr>
          <w:rFonts w:ascii="Times New Roman" w:hAnsi="Times New Roman"/>
          <w:spacing w:val="-1"/>
          <w:sz w:val="18"/>
          <w:szCs w:val="18"/>
        </w:rPr>
        <w:t xml:space="preserve"> на основании федеральных законов №87-ФЗ, №374-ФЗ («Пакет Яровой»)</w:t>
      </w:r>
      <w:r w:rsidRPr="00E37A28">
        <w:rPr>
          <w:rFonts w:ascii="Times New Roman" w:hAnsi="Times New Roman"/>
          <w:sz w:val="18"/>
          <w:szCs w:val="18"/>
        </w:rPr>
        <w:t xml:space="preserve">. </w:t>
      </w:r>
    </w:p>
    <w:p w14:paraId="14EA23F0"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2.2.6. К перевозке не принимаются (вне зависимости от упаковки): химически активные, токсичные, горючие, ядовитые, легковоспламеняющиеся, взрывоопасные, и прочие грузы, требующие специальных условий перевозки и хранения (т.е. грузы, которые относятся по классификации опасных грузов и их характеристикам по ГОСТ 19433-88 к одному из девяти классов опасности); а также жидкости, газы в негерметичной таре,  продукция, в отношении которой существует риск случайной гибели или доставка которой требует специальных приспособлений, которые отсутствуют у ЭКСПЕДИТОРА.</w:t>
      </w:r>
    </w:p>
    <w:p w14:paraId="7571669B"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2.2.7.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37"/>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ту</w:t>
      </w:r>
      <w:r w:rsidRPr="00E37A28">
        <w:rPr>
          <w:rFonts w:ascii="Times New Roman" w:hAnsi="Times New Roman"/>
          <w:spacing w:val="3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я</w:t>
      </w:r>
      <w:r w:rsidRPr="00E37A28">
        <w:rPr>
          <w:rFonts w:ascii="Times New Roman" w:hAnsi="Times New Roman"/>
          <w:spacing w:val="37"/>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35"/>
          <w:sz w:val="18"/>
          <w:szCs w:val="18"/>
        </w:rPr>
        <w:t xml:space="preserve"> </w:t>
      </w:r>
      <w:r w:rsidRPr="00E37A28">
        <w:rPr>
          <w:rFonts w:ascii="Times New Roman" w:hAnsi="Times New Roman"/>
          <w:sz w:val="18"/>
          <w:szCs w:val="18"/>
        </w:rPr>
        <w:t>к</w:t>
      </w:r>
      <w:r w:rsidRPr="00E37A28">
        <w:rPr>
          <w:rFonts w:ascii="Times New Roman" w:hAnsi="Times New Roman"/>
          <w:spacing w:val="35"/>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е</w:t>
      </w:r>
      <w:r w:rsidRPr="00E37A28">
        <w:rPr>
          <w:rFonts w:ascii="Times New Roman" w:hAnsi="Times New Roman"/>
          <w:spacing w:val="35"/>
          <w:sz w:val="18"/>
          <w:szCs w:val="18"/>
        </w:rPr>
        <w:t xml:space="preserve"> </w:t>
      </w:r>
      <w:r w:rsidRPr="00E37A28">
        <w:rPr>
          <w:rFonts w:ascii="Times New Roman" w:hAnsi="Times New Roman"/>
          <w:spacing w:val="-1"/>
          <w:sz w:val="18"/>
          <w:szCs w:val="18"/>
        </w:rPr>
        <w:t>ЭКСПЕДИТОР составляет</w:t>
      </w:r>
      <w:r w:rsidRPr="00E37A28">
        <w:rPr>
          <w:rFonts w:ascii="Times New Roman" w:hAnsi="Times New Roman"/>
          <w:spacing w:val="36"/>
          <w:sz w:val="18"/>
          <w:szCs w:val="18"/>
        </w:rPr>
        <w:t xml:space="preserve"> </w:t>
      </w:r>
      <w:r w:rsidRPr="00E37A28">
        <w:rPr>
          <w:rFonts w:ascii="Times New Roman" w:hAnsi="Times New Roman"/>
          <w:sz w:val="18"/>
          <w:szCs w:val="18"/>
        </w:rPr>
        <w:t>в</w:t>
      </w:r>
      <w:r w:rsidRPr="00E37A28">
        <w:rPr>
          <w:rFonts w:ascii="Times New Roman" w:hAnsi="Times New Roman"/>
          <w:spacing w:val="35"/>
          <w:sz w:val="18"/>
          <w:szCs w:val="18"/>
        </w:rPr>
        <w:t xml:space="preserve"> </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ы</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х</w:t>
      </w:r>
      <w:r w:rsidRPr="00E37A28">
        <w:rPr>
          <w:rFonts w:ascii="Times New Roman" w:hAnsi="Times New Roman"/>
          <w:spacing w:val="35"/>
          <w:sz w:val="18"/>
          <w:szCs w:val="18"/>
        </w:rPr>
        <w:t xml:space="preserve"> </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z w:val="18"/>
          <w:szCs w:val="18"/>
        </w:rPr>
        <w:t>з</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п</w:t>
      </w:r>
      <w:r w:rsidRPr="00E37A28">
        <w:rPr>
          <w:rFonts w:ascii="Times New Roman" w:hAnsi="Times New Roman"/>
          <w:spacing w:val="-2"/>
          <w:sz w:val="18"/>
          <w:szCs w:val="18"/>
        </w:rPr>
        <w:t>л</w:t>
      </w:r>
      <w:r w:rsidRPr="00E37A28">
        <w:rPr>
          <w:rFonts w:ascii="Times New Roman" w:hAnsi="Times New Roman"/>
          <w:spacing w:val="1"/>
          <w:sz w:val="18"/>
          <w:szCs w:val="18"/>
        </w:rPr>
        <w:t>яр</w:t>
      </w:r>
      <w:r w:rsidRPr="00E37A28">
        <w:rPr>
          <w:rFonts w:ascii="Times New Roman" w:hAnsi="Times New Roman"/>
          <w:spacing w:val="-1"/>
          <w:sz w:val="18"/>
          <w:szCs w:val="18"/>
        </w:rPr>
        <w:t>а</w:t>
      </w:r>
      <w:r w:rsidRPr="00E37A28">
        <w:rPr>
          <w:rFonts w:ascii="Times New Roman" w:hAnsi="Times New Roman"/>
          <w:sz w:val="18"/>
          <w:szCs w:val="18"/>
        </w:rPr>
        <w:t>х</w:t>
      </w:r>
      <w:r w:rsidRPr="00E37A28">
        <w:rPr>
          <w:rFonts w:ascii="Times New Roman" w:hAnsi="Times New Roman"/>
          <w:spacing w:val="33"/>
          <w:sz w:val="18"/>
          <w:szCs w:val="18"/>
        </w:rPr>
        <w:t xml:space="preserve"> </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с</w:t>
      </w:r>
      <w:r w:rsidRPr="00E37A28">
        <w:rPr>
          <w:rFonts w:ascii="Times New Roman" w:hAnsi="Times New Roman"/>
          <w:spacing w:val="-2"/>
          <w:sz w:val="18"/>
          <w:szCs w:val="18"/>
        </w:rPr>
        <w:t>к</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34"/>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аспис</w:t>
      </w:r>
      <w:r w:rsidRPr="00E37A28">
        <w:rPr>
          <w:rFonts w:ascii="Times New Roman" w:hAnsi="Times New Roman"/>
          <w:spacing w:val="-2"/>
          <w:sz w:val="18"/>
          <w:szCs w:val="18"/>
        </w:rPr>
        <w:t>к</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34"/>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а</w:t>
      </w:r>
      <w:r w:rsidRPr="00E37A28">
        <w:rPr>
          <w:rFonts w:ascii="Times New Roman" w:hAnsi="Times New Roman"/>
          <w:sz w:val="18"/>
          <w:szCs w:val="18"/>
        </w:rPr>
        <w:t>я</w:t>
      </w:r>
      <w:r w:rsidRPr="00E37A28">
        <w:rPr>
          <w:rFonts w:ascii="Times New Roman" w:hAnsi="Times New Roman"/>
          <w:spacing w:val="35"/>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z w:val="18"/>
          <w:szCs w:val="18"/>
        </w:rPr>
        <w:t>а з</w:t>
      </w:r>
      <w:r w:rsidRPr="00E37A28">
        <w:rPr>
          <w:rFonts w:ascii="Times New Roman" w:hAnsi="Times New Roman"/>
          <w:spacing w:val="-1"/>
          <w:sz w:val="18"/>
          <w:szCs w:val="18"/>
        </w:rPr>
        <w:t>аве</w:t>
      </w:r>
      <w:r w:rsidRPr="00E37A28">
        <w:rPr>
          <w:rFonts w:ascii="Times New Roman" w:hAnsi="Times New Roman"/>
          <w:spacing w:val="1"/>
          <w:sz w:val="18"/>
          <w:szCs w:val="18"/>
        </w:rPr>
        <w:t>ря</w:t>
      </w:r>
      <w:r w:rsidRPr="00E37A28">
        <w:rPr>
          <w:rFonts w:ascii="Times New Roman" w:hAnsi="Times New Roman"/>
          <w:sz w:val="18"/>
          <w:szCs w:val="18"/>
        </w:rPr>
        <w:t>т</w:t>
      </w:r>
      <w:r w:rsidRPr="00E37A28">
        <w:rPr>
          <w:rFonts w:ascii="Times New Roman" w:hAnsi="Times New Roman"/>
          <w:spacing w:val="-1"/>
          <w:sz w:val="18"/>
          <w:szCs w:val="18"/>
        </w:rPr>
        <w:t>ьс</w:t>
      </w:r>
      <w:r w:rsidRPr="00E37A28">
        <w:rPr>
          <w:rFonts w:ascii="Times New Roman" w:hAnsi="Times New Roman"/>
          <w:sz w:val="18"/>
          <w:szCs w:val="18"/>
        </w:rPr>
        <w:t>я</w:t>
      </w:r>
      <w:r w:rsidRPr="00E37A28">
        <w:rPr>
          <w:rFonts w:ascii="Times New Roman" w:hAnsi="Times New Roman"/>
          <w:spacing w:val="4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дпис</w:t>
      </w:r>
      <w:r w:rsidRPr="00E37A28">
        <w:rPr>
          <w:rFonts w:ascii="Times New Roman" w:hAnsi="Times New Roman"/>
          <w:spacing w:val="1"/>
          <w:sz w:val="18"/>
          <w:szCs w:val="18"/>
        </w:rPr>
        <w:t>я</w:t>
      </w:r>
      <w:r w:rsidRPr="00E37A28">
        <w:rPr>
          <w:rFonts w:ascii="Times New Roman" w:hAnsi="Times New Roman"/>
          <w:spacing w:val="-2"/>
          <w:sz w:val="18"/>
          <w:szCs w:val="18"/>
        </w:rPr>
        <w:t>м</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4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я</w:t>
      </w:r>
      <w:r w:rsidRPr="00E37A28">
        <w:rPr>
          <w:rFonts w:ascii="Times New Roman" w:hAnsi="Times New Roman"/>
          <w:spacing w:val="40"/>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А</w:t>
      </w:r>
      <w:r w:rsidRPr="00E37A28">
        <w:rPr>
          <w:rFonts w:ascii="Times New Roman" w:hAnsi="Times New Roman"/>
          <w:spacing w:val="36"/>
          <w:sz w:val="18"/>
          <w:szCs w:val="18"/>
        </w:rPr>
        <w:t xml:space="preserve"> </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4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я</w:t>
      </w:r>
      <w:r w:rsidRPr="00E37A28">
        <w:rPr>
          <w:rFonts w:ascii="Times New Roman" w:hAnsi="Times New Roman"/>
          <w:spacing w:val="40"/>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3"/>
          <w:sz w:val="18"/>
          <w:szCs w:val="18"/>
        </w:rPr>
        <w:t>А</w:t>
      </w:r>
      <w:r w:rsidRPr="00E37A28">
        <w:rPr>
          <w:rFonts w:ascii="Times New Roman" w:hAnsi="Times New Roman"/>
          <w:sz w:val="18"/>
          <w:szCs w:val="18"/>
        </w:rPr>
        <w:t>.</w:t>
      </w:r>
      <w:r w:rsidRPr="00E37A28">
        <w:rPr>
          <w:rFonts w:ascii="Times New Roman" w:hAnsi="Times New Roman"/>
          <w:spacing w:val="39"/>
          <w:sz w:val="18"/>
          <w:szCs w:val="18"/>
        </w:rPr>
        <w:t xml:space="preserve"> </w:t>
      </w:r>
      <w:r w:rsidRPr="00E37A28">
        <w:rPr>
          <w:rFonts w:ascii="Times New Roman" w:hAnsi="Times New Roman"/>
          <w:spacing w:val="-1"/>
          <w:sz w:val="18"/>
          <w:szCs w:val="18"/>
        </w:rPr>
        <w:t>Один э</w:t>
      </w:r>
      <w:r w:rsidRPr="00E37A28">
        <w:rPr>
          <w:rFonts w:ascii="Times New Roman" w:hAnsi="Times New Roman"/>
          <w:spacing w:val="-2"/>
          <w:sz w:val="18"/>
          <w:szCs w:val="18"/>
        </w:rPr>
        <w:t>к</w:t>
      </w:r>
      <w:r w:rsidRPr="00E37A28">
        <w:rPr>
          <w:rFonts w:ascii="Times New Roman" w:hAnsi="Times New Roman"/>
          <w:sz w:val="18"/>
          <w:szCs w:val="18"/>
        </w:rPr>
        <w:t>з</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п</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z w:val="18"/>
          <w:szCs w:val="18"/>
        </w:rPr>
        <w:t>р</w:t>
      </w:r>
      <w:r w:rsidRPr="00E37A28">
        <w:rPr>
          <w:rFonts w:ascii="Times New Roman" w:hAnsi="Times New Roman"/>
          <w:spacing w:val="1"/>
          <w:sz w:val="18"/>
          <w:szCs w:val="18"/>
        </w:rPr>
        <w:t xml:space="preserve"> 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с</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 xml:space="preserve">й </w:t>
      </w:r>
      <w:r w:rsidRPr="00E37A28">
        <w:rPr>
          <w:rFonts w:ascii="Times New Roman" w:hAnsi="Times New Roman"/>
          <w:spacing w:val="1"/>
          <w:sz w:val="18"/>
          <w:szCs w:val="18"/>
        </w:rPr>
        <w:t>р</w:t>
      </w:r>
      <w:r w:rsidRPr="00E37A28">
        <w:rPr>
          <w:rFonts w:ascii="Times New Roman" w:hAnsi="Times New Roman"/>
          <w:spacing w:val="-1"/>
          <w:sz w:val="18"/>
          <w:szCs w:val="18"/>
        </w:rPr>
        <w:t>аспис</w:t>
      </w:r>
      <w:r w:rsidRPr="00E37A28">
        <w:rPr>
          <w:rFonts w:ascii="Times New Roman" w:hAnsi="Times New Roman"/>
          <w:spacing w:val="-2"/>
          <w:sz w:val="18"/>
          <w:szCs w:val="18"/>
        </w:rPr>
        <w:t>к</w:t>
      </w:r>
      <w:r w:rsidRPr="00E37A28">
        <w:rPr>
          <w:rFonts w:ascii="Times New Roman" w:hAnsi="Times New Roman"/>
          <w:sz w:val="18"/>
          <w:szCs w:val="18"/>
        </w:rPr>
        <w:t xml:space="preserve">и </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z w:val="18"/>
          <w:szCs w:val="18"/>
        </w:rPr>
        <w:t>у</w:t>
      </w:r>
      <w:r w:rsidRPr="00E37A28">
        <w:rPr>
          <w:rFonts w:ascii="Times New Roman" w:hAnsi="Times New Roman"/>
          <w:spacing w:val="42"/>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ел</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3"/>
          <w:sz w:val="18"/>
          <w:szCs w:val="18"/>
        </w:rPr>
        <w:t>А</w:t>
      </w:r>
      <w:r w:rsidRPr="00E37A28">
        <w:rPr>
          <w:rFonts w:ascii="Times New Roman" w:hAnsi="Times New Roman"/>
          <w:sz w:val="18"/>
          <w:szCs w:val="18"/>
        </w:rPr>
        <w:t>.</w:t>
      </w:r>
    </w:p>
    <w:p w14:paraId="1A7A3FE6" w14:textId="77777777" w:rsidR="005777A4" w:rsidRPr="00E37A28" w:rsidRDefault="005777A4" w:rsidP="00021976">
      <w:pPr>
        <w:ind w:firstLine="426"/>
        <w:contextualSpacing/>
        <w:rPr>
          <w:rFonts w:ascii="Times New Roman" w:hAnsi="Times New Roman"/>
          <w:sz w:val="18"/>
          <w:szCs w:val="18"/>
        </w:rPr>
      </w:pPr>
      <w:r w:rsidRPr="00E37A28">
        <w:rPr>
          <w:rFonts w:ascii="Times New Roman" w:hAnsi="Times New Roman"/>
          <w:sz w:val="18"/>
          <w:szCs w:val="18"/>
        </w:rPr>
        <w:t>2.2.8. Лицо, сдающее груз в пункте отправления от имени или в адрес КЛИЕНТА, считается уполномоченным КЛИЕНТОМ на подписание Экспедиторской расписки и выполнение иных действий и формальностей, необходимых для передачи груза от грузоотправителя ЭКСПЕДИТОРУ.</w:t>
      </w:r>
    </w:p>
    <w:p w14:paraId="5EF20A22"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z w:val="18"/>
          <w:szCs w:val="18"/>
        </w:rPr>
        <w:t xml:space="preserve">2.2.9.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pacing w:val="-1"/>
          <w:sz w:val="18"/>
          <w:szCs w:val="18"/>
        </w:rPr>
        <w:t>б</w:t>
      </w:r>
      <w:r w:rsidRPr="00E37A28">
        <w:rPr>
          <w:rFonts w:ascii="Times New Roman" w:hAnsi="Times New Roman"/>
          <w:sz w:val="18"/>
          <w:szCs w:val="18"/>
        </w:rPr>
        <w:t>щ</w:t>
      </w:r>
      <w:r w:rsidRPr="00E37A28">
        <w:rPr>
          <w:rFonts w:ascii="Times New Roman" w:hAnsi="Times New Roman"/>
          <w:spacing w:val="-1"/>
          <w:sz w:val="18"/>
          <w:szCs w:val="18"/>
        </w:rPr>
        <w:t>а</w:t>
      </w:r>
      <w:r w:rsidRPr="00E37A28">
        <w:rPr>
          <w:rFonts w:ascii="Times New Roman" w:hAnsi="Times New Roman"/>
          <w:sz w:val="18"/>
          <w:szCs w:val="18"/>
        </w:rPr>
        <w:t>ть</w:t>
      </w:r>
      <w:r w:rsidRPr="00E37A28">
        <w:rPr>
          <w:rFonts w:ascii="Times New Roman" w:hAnsi="Times New Roman"/>
          <w:spacing w:val="3"/>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У</w:t>
      </w:r>
      <w:r w:rsidRPr="00E37A28">
        <w:rPr>
          <w:rFonts w:ascii="Times New Roman" w:hAnsi="Times New Roman"/>
          <w:spacing w:val="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о</w:t>
      </w:r>
      <w:r w:rsidRPr="00E37A28">
        <w:rPr>
          <w:rFonts w:ascii="Times New Roman" w:hAnsi="Times New Roman"/>
          <w:spacing w:val="4"/>
          <w:sz w:val="18"/>
          <w:szCs w:val="18"/>
        </w:rPr>
        <w:t xml:space="preserve"> </w:t>
      </w:r>
      <w:r w:rsidRPr="00E37A28">
        <w:rPr>
          <w:rFonts w:ascii="Times New Roman" w:hAnsi="Times New Roman"/>
          <w:spacing w:val="-1"/>
          <w:sz w:val="18"/>
          <w:szCs w:val="18"/>
        </w:rPr>
        <w:t>все</w:t>
      </w:r>
      <w:r w:rsidRPr="00E37A28">
        <w:rPr>
          <w:rFonts w:ascii="Times New Roman" w:hAnsi="Times New Roman"/>
          <w:sz w:val="18"/>
          <w:szCs w:val="18"/>
        </w:rPr>
        <w:t>х</w:t>
      </w:r>
      <w:r w:rsidRPr="00E37A28">
        <w:rPr>
          <w:rFonts w:ascii="Times New Roman" w:hAnsi="Times New Roman"/>
          <w:spacing w:val="2"/>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бна</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ж</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2"/>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х</w:t>
      </w:r>
      <w:r w:rsidRPr="00E37A28">
        <w:rPr>
          <w:rFonts w:ascii="Times New Roman" w:hAnsi="Times New Roman"/>
          <w:spacing w:val="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
          <w:sz w:val="18"/>
          <w:szCs w:val="18"/>
        </w:rPr>
        <w:t xml:space="preserve"> </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2"/>
          <w:sz w:val="18"/>
          <w:szCs w:val="18"/>
        </w:rPr>
        <w:t xml:space="preserve">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ации</w:t>
      </w:r>
      <w:r w:rsidRPr="00E37A28">
        <w:rPr>
          <w:rFonts w:ascii="Times New Roman" w:hAnsi="Times New Roman"/>
          <w:sz w:val="18"/>
          <w:szCs w:val="18"/>
        </w:rPr>
        <w:t>,</w:t>
      </w:r>
      <w:r w:rsidRPr="00E37A28">
        <w:rPr>
          <w:rFonts w:ascii="Times New Roman" w:hAnsi="Times New Roman"/>
          <w:spacing w:val="4"/>
          <w:sz w:val="18"/>
          <w:szCs w:val="18"/>
        </w:rPr>
        <w:t xml:space="preserve"> </w:t>
      </w:r>
      <w:r w:rsidRPr="00E37A28">
        <w:rPr>
          <w:rFonts w:ascii="Times New Roman" w:hAnsi="Times New Roman"/>
          <w:sz w:val="18"/>
          <w:szCs w:val="18"/>
        </w:rPr>
        <w:t>а</w:t>
      </w:r>
      <w:r w:rsidRPr="00E37A28">
        <w:rPr>
          <w:rFonts w:ascii="Times New Roman" w:hAnsi="Times New Roman"/>
          <w:spacing w:val="2"/>
          <w:sz w:val="18"/>
          <w:szCs w:val="18"/>
        </w:rPr>
        <w:t xml:space="preserve"> </w:t>
      </w:r>
      <w:r w:rsidRPr="00E37A28">
        <w:rPr>
          <w:rFonts w:ascii="Times New Roman" w:hAnsi="Times New Roman"/>
          <w:sz w:val="18"/>
          <w:szCs w:val="18"/>
        </w:rPr>
        <w:t xml:space="preserve">в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 xml:space="preserve">е </w:t>
      </w:r>
      <w:r w:rsidRPr="00E37A28">
        <w:rPr>
          <w:rFonts w:ascii="Times New Roman" w:hAnsi="Times New Roman"/>
          <w:spacing w:val="-1"/>
          <w:sz w:val="18"/>
          <w:szCs w:val="18"/>
        </w:rPr>
        <w:t>е</w:t>
      </w:r>
      <w:r w:rsidRPr="00E37A28">
        <w:rPr>
          <w:rFonts w:ascii="Times New Roman" w:hAnsi="Times New Roman"/>
          <w:sz w:val="18"/>
          <w:szCs w:val="18"/>
        </w:rPr>
        <w:t xml:space="preserve">е </w:t>
      </w:r>
      <w:r w:rsidRPr="00E37A28">
        <w:rPr>
          <w:rFonts w:ascii="Times New Roman" w:hAnsi="Times New Roman"/>
          <w:spacing w:val="-1"/>
          <w:sz w:val="18"/>
          <w:szCs w:val="18"/>
        </w:rPr>
        <w:t>неп</w:t>
      </w:r>
      <w:r w:rsidRPr="00E37A28">
        <w:rPr>
          <w:rFonts w:ascii="Times New Roman" w:hAnsi="Times New Roman"/>
          <w:spacing w:val="1"/>
          <w:sz w:val="18"/>
          <w:szCs w:val="18"/>
        </w:rPr>
        <w:t>о</w:t>
      </w:r>
      <w:r w:rsidRPr="00E37A28">
        <w:rPr>
          <w:rFonts w:ascii="Times New Roman" w:hAnsi="Times New Roman"/>
          <w:spacing w:val="-1"/>
          <w:sz w:val="18"/>
          <w:szCs w:val="18"/>
        </w:rPr>
        <w:t>лн</w:t>
      </w:r>
      <w:r w:rsidRPr="00E37A28">
        <w:rPr>
          <w:rFonts w:ascii="Times New Roman" w:hAnsi="Times New Roman"/>
          <w:spacing w:val="1"/>
          <w:sz w:val="18"/>
          <w:szCs w:val="18"/>
        </w:rPr>
        <w:t>о</w:t>
      </w:r>
      <w:r w:rsidRPr="00E37A28">
        <w:rPr>
          <w:rFonts w:ascii="Times New Roman" w:hAnsi="Times New Roman"/>
          <w:sz w:val="18"/>
          <w:szCs w:val="18"/>
        </w:rPr>
        <w:t xml:space="preserve">ты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и</w:t>
      </w:r>
      <w:r w:rsidRPr="00E37A28">
        <w:rPr>
          <w:rFonts w:ascii="Times New Roman" w:hAnsi="Times New Roman"/>
          <w:sz w:val="18"/>
          <w:szCs w:val="18"/>
        </w:rPr>
        <w:t>з</w:t>
      </w:r>
      <w:r w:rsidRPr="00E37A28">
        <w:rPr>
          <w:rFonts w:ascii="Times New Roman" w:hAnsi="Times New Roman"/>
          <w:spacing w:val="-1"/>
          <w:sz w:val="18"/>
          <w:szCs w:val="18"/>
        </w:rPr>
        <w:t>вес</w:t>
      </w:r>
      <w:r w:rsidRPr="00E37A28">
        <w:rPr>
          <w:rFonts w:ascii="Times New Roman" w:hAnsi="Times New Roman"/>
          <w:sz w:val="18"/>
          <w:szCs w:val="18"/>
        </w:rPr>
        <w:t xml:space="preserve">ти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z w:val="18"/>
          <w:szCs w:val="18"/>
        </w:rPr>
        <w:t>ит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ьны</w:t>
      </w:r>
      <w:r w:rsidRPr="00E37A28">
        <w:rPr>
          <w:rFonts w:ascii="Times New Roman" w:hAnsi="Times New Roman"/>
          <w:sz w:val="18"/>
          <w:szCs w:val="18"/>
        </w:rPr>
        <w:t>й з</w:t>
      </w:r>
      <w:r w:rsidRPr="00E37A28">
        <w:rPr>
          <w:rFonts w:ascii="Times New Roman" w:hAnsi="Times New Roman"/>
          <w:spacing w:val="-1"/>
          <w:sz w:val="18"/>
          <w:szCs w:val="18"/>
        </w:rPr>
        <w:t>ап</w:t>
      </w:r>
      <w:r w:rsidRPr="00E37A28">
        <w:rPr>
          <w:rFonts w:ascii="Times New Roman" w:hAnsi="Times New Roman"/>
          <w:spacing w:val="1"/>
          <w:sz w:val="18"/>
          <w:szCs w:val="18"/>
        </w:rPr>
        <w:t>ро</w:t>
      </w:r>
      <w:r w:rsidRPr="00E37A28">
        <w:rPr>
          <w:rFonts w:ascii="Times New Roman" w:hAnsi="Times New Roman"/>
          <w:spacing w:val="-1"/>
          <w:sz w:val="18"/>
          <w:szCs w:val="18"/>
        </w:rPr>
        <w:t>с.</w:t>
      </w:r>
    </w:p>
    <w:p w14:paraId="067BA14F" w14:textId="77777777" w:rsidR="005777A4" w:rsidRPr="00E37A28" w:rsidRDefault="005777A4" w:rsidP="000211CA">
      <w:pPr>
        <w:ind w:firstLine="426"/>
        <w:contextualSpacing/>
        <w:rPr>
          <w:rFonts w:ascii="Times New Roman" w:hAnsi="Times New Roman"/>
          <w:spacing w:val="-2"/>
          <w:sz w:val="18"/>
          <w:szCs w:val="18"/>
        </w:rPr>
      </w:pPr>
      <w:r w:rsidRPr="00E37A28">
        <w:rPr>
          <w:rFonts w:ascii="Times New Roman" w:hAnsi="Times New Roman"/>
          <w:spacing w:val="-1"/>
          <w:sz w:val="18"/>
          <w:szCs w:val="18"/>
        </w:rPr>
        <w:t xml:space="preserve">2.2.10. </w:t>
      </w:r>
      <w:r w:rsidRPr="00E37A28">
        <w:rPr>
          <w:rFonts w:ascii="Times New Roman" w:hAnsi="Times New Roman"/>
          <w:sz w:val="18"/>
          <w:szCs w:val="18"/>
        </w:rPr>
        <w:t>В</w:t>
      </w:r>
      <w:r w:rsidRPr="00E37A28">
        <w:rPr>
          <w:rFonts w:ascii="Times New Roman" w:hAnsi="Times New Roman"/>
          <w:spacing w:val="29"/>
          <w:sz w:val="18"/>
          <w:szCs w:val="18"/>
        </w:rPr>
        <w:t xml:space="preserve">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w:t>
      </w:r>
      <w:r w:rsidRPr="00E37A28">
        <w:rPr>
          <w:rFonts w:ascii="Times New Roman" w:hAnsi="Times New Roman"/>
          <w:spacing w:val="29"/>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29"/>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4"/>
          <w:sz w:val="18"/>
          <w:szCs w:val="18"/>
        </w:rPr>
        <w:t>у</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29"/>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26"/>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едва</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27"/>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ап</w:t>
      </w:r>
      <w:r w:rsidRPr="00E37A28">
        <w:rPr>
          <w:rFonts w:ascii="Times New Roman" w:hAnsi="Times New Roman"/>
          <w:spacing w:val="1"/>
          <w:sz w:val="18"/>
          <w:szCs w:val="18"/>
        </w:rPr>
        <w:t>ро</w:t>
      </w:r>
      <w:r w:rsidRPr="00E37A28">
        <w:rPr>
          <w:rFonts w:ascii="Times New Roman" w:hAnsi="Times New Roman"/>
          <w:spacing w:val="-1"/>
          <w:sz w:val="18"/>
          <w:szCs w:val="18"/>
        </w:rPr>
        <w:t>с</w:t>
      </w:r>
      <w:r w:rsidRPr="00E37A28">
        <w:rPr>
          <w:rFonts w:ascii="Times New Roman" w:hAnsi="Times New Roman"/>
          <w:sz w:val="18"/>
          <w:szCs w:val="18"/>
        </w:rPr>
        <w:t>а</w:t>
      </w:r>
      <w:r w:rsidRPr="00E37A28">
        <w:rPr>
          <w:rFonts w:ascii="Times New Roman" w:hAnsi="Times New Roman"/>
          <w:spacing w:val="26"/>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б</w:t>
      </w:r>
      <w:r w:rsidRPr="00E37A28">
        <w:rPr>
          <w:rFonts w:ascii="Times New Roman" w:hAnsi="Times New Roman"/>
          <w:spacing w:val="26"/>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z w:val="18"/>
          <w:szCs w:val="18"/>
        </w:rPr>
        <w:t>и</w:t>
      </w:r>
      <w:r w:rsidRPr="00E37A28">
        <w:rPr>
          <w:rFonts w:ascii="Times New Roman" w:hAnsi="Times New Roman"/>
          <w:spacing w:val="26"/>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7"/>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ани</w:t>
      </w:r>
      <w:r w:rsidRPr="00E37A28">
        <w:rPr>
          <w:rFonts w:ascii="Times New Roman" w:hAnsi="Times New Roman"/>
          <w:sz w:val="18"/>
          <w:szCs w:val="18"/>
        </w:rPr>
        <w:t>й</w:t>
      </w:r>
      <w:r w:rsidRPr="00E37A28">
        <w:rPr>
          <w:rFonts w:ascii="Times New Roman" w:hAnsi="Times New Roman"/>
          <w:spacing w:val="26"/>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А</w:t>
      </w:r>
      <w:r w:rsidR="00E7063B" w:rsidRPr="00E37A28">
        <w:rPr>
          <w:rFonts w:ascii="Times New Roman" w:hAnsi="Times New Roman"/>
          <w:sz w:val="18"/>
          <w:szCs w:val="18"/>
        </w:rPr>
        <w:t>,</w:t>
      </w:r>
      <w:r w:rsidRPr="00E37A28">
        <w:rPr>
          <w:rFonts w:ascii="Times New Roman" w:hAnsi="Times New Roman"/>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26"/>
          <w:sz w:val="18"/>
          <w:szCs w:val="18"/>
        </w:rPr>
        <w:t xml:space="preserve"> </w:t>
      </w:r>
      <w:r w:rsidRPr="00E37A28">
        <w:rPr>
          <w:rFonts w:ascii="Times New Roman" w:hAnsi="Times New Roman"/>
          <w:spacing w:val="-1"/>
          <w:sz w:val="18"/>
          <w:szCs w:val="18"/>
        </w:rPr>
        <w:t>есл</w:t>
      </w:r>
      <w:r w:rsidRPr="00E37A28">
        <w:rPr>
          <w:rFonts w:ascii="Times New Roman" w:hAnsi="Times New Roman"/>
          <w:sz w:val="18"/>
          <w:szCs w:val="18"/>
        </w:rPr>
        <w:t xml:space="preserve">и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 xml:space="preserve">т </w:t>
      </w:r>
      <w:r w:rsidR="004B7875" w:rsidRPr="00E37A28">
        <w:rPr>
          <w:rFonts w:ascii="Times New Roman" w:hAnsi="Times New Roman"/>
          <w:spacing w:val="-1"/>
          <w:sz w:val="18"/>
          <w:szCs w:val="18"/>
        </w:rPr>
        <w:t>н</w:t>
      </w:r>
      <w:r w:rsidR="004B7875" w:rsidRPr="00E37A28">
        <w:rPr>
          <w:rFonts w:ascii="Times New Roman" w:hAnsi="Times New Roman"/>
          <w:sz w:val="18"/>
          <w:szCs w:val="18"/>
        </w:rPr>
        <w:t xml:space="preserve">а </w:t>
      </w:r>
      <w:r w:rsidR="004B7875" w:rsidRPr="004B7875">
        <w:rPr>
          <w:rFonts w:ascii="Times New Roman" w:hAnsi="Times New Roman"/>
          <w:spacing w:val="-1"/>
          <w:sz w:val="18"/>
          <w:szCs w:val="18"/>
        </w:rPr>
        <w:t>такой запрос не получен ЭКСПЕДИТОРОМ в течение суток, ЭКСПЕДИТОР обязан уведомить КЛИЕНТА</w:t>
      </w:r>
      <w:r w:rsidRPr="004B7875">
        <w:rPr>
          <w:rFonts w:ascii="Times New Roman" w:hAnsi="Times New Roman"/>
          <w:spacing w:val="-1"/>
          <w:sz w:val="18"/>
          <w:szCs w:val="18"/>
        </w:rPr>
        <w:t xml:space="preserve"> о </w:t>
      </w:r>
      <w:r w:rsidRPr="00E37A28">
        <w:rPr>
          <w:rFonts w:ascii="Times New Roman" w:hAnsi="Times New Roman"/>
          <w:spacing w:val="-1"/>
          <w:sz w:val="18"/>
          <w:szCs w:val="18"/>
        </w:rPr>
        <w:t>д</w:t>
      </w:r>
      <w:r w:rsidRPr="004B7875">
        <w:rPr>
          <w:rFonts w:ascii="Times New Roman" w:hAnsi="Times New Roman"/>
          <w:spacing w:val="-1"/>
          <w:sz w:val="18"/>
          <w:szCs w:val="18"/>
        </w:rPr>
        <w:t>о</w:t>
      </w:r>
      <w:r w:rsidRPr="00E37A28">
        <w:rPr>
          <w:rFonts w:ascii="Times New Roman" w:hAnsi="Times New Roman"/>
          <w:spacing w:val="-1"/>
          <w:sz w:val="18"/>
          <w:szCs w:val="18"/>
        </w:rPr>
        <w:t>п</w:t>
      </w:r>
      <w:r w:rsidRPr="004B7875">
        <w:rPr>
          <w:rFonts w:ascii="Times New Roman" w:hAnsi="Times New Roman"/>
          <w:spacing w:val="-1"/>
          <w:sz w:val="18"/>
          <w:szCs w:val="18"/>
        </w:rPr>
        <w:t>ущ</w:t>
      </w:r>
      <w:r w:rsidRPr="00E37A28">
        <w:rPr>
          <w:rFonts w:ascii="Times New Roman" w:hAnsi="Times New Roman"/>
          <w:spacing w:val="-1"/>
          <w:sz w:val="18"/>
          <w:szCs w:val="18"/>
        </w:rPr>
        <w:t>енны</w:t>
      </w:r>
      <w:r w:rsidRPr="004B7875">
        <w:rPr>
          <w:rFonts w:ascii="Times New Roman" w:hAnsi="Times New Roman"/>
          <w:spacing w:val="-1"/>
          <w:sz w:val="18"/>
          <w:szCs w:val="18"/>
        </w:rPr>
        <w:t>х</w:t>
      </w:r>
      <w:r w:rsidRPr="00E37A28">
        <w:rPr>
          <w:rFonts w:ascii="Times New Roman" w:hAnsi="Times New Roman"/>
          <w:spacing w:val="-1"/>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pacing w:val="1"/>
          <w:sz w:val="18"/>
          <w:szCs w:val="18"/>
        </w:rPr>
        <w:t>я</w:t>
      </w:r>
      <w:r w:rsidRPr="00E37A28">
        <w:rPr>
          <w:rFonts w:ascii="Times New Roman" w:hAnsi="Times New Roman"/>
          <w:spacing w:val="-2"/>
          <w:sz w:val="18"/>
          <w:szCs w:val="18"/>
        </w:rPr>
        <w:t>х</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к</w:t>
      </w:r>
      <w:r w:rsidRPr="00E37A28">
        <w:rPr>
          <w:rFonts w:ascii="Times New Roman" w:hAnsi="Times New Roman"/>
          <w:spacing w:val="-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ь</w:t>
      </w:r>
      <w:r w:rsidRPr="00E37A28">
        <w:rPr>
          <w:rFonts w:ascii="Times New Roman" w:hAnsi="Times New Roman"/>
          <w:spacing w:val="-2"/>
          <w:sz w:val="18"/>
          <w:szCs w:val="18"/>
        </w:rPr>
        <w:t>к</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вед</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лени</w:t>
      </w:r>
      <w:r w:rsidRPr="00E37A28">
        <w:rPr>
          <w:rFonts w:ascii="Times New Roman" w:hAnsi="Times New Roman"/>
          <w:sz w:val="18"/>
          <w:szCs w:val="18"/>
        </w:rPr>
        <w:t>е</w:t>
      </w:r>
      <w:r w:rsidRPr="00E37A28">
        <w:rPr>
          <w:rFonts w:ascii="Times New Roman" w:hAnsi="Times New Roman"/>
          <w:spacing w:val="-1"/>
          <w:sz w:val="18"/>
          <w:szCs w:val="18"/>
        </w:rPr>
        <w:t xml:space="preserve"> с</w:t>
      </w:r>
      <w:r w:rsidRPr="00E37A28">
        <w:rPr>
          <w:rFonts w:ascii="Times New Roman" w:hAnsi="Times New Roman"/>
          <w:sz w:val="18"/>
          <w:szCs w:val="18"/>
        </w:rPr>
        <w:t>т</w:t>
      </w:r>
      <w:r w:rsidRPr="00E37A28">
        <w:rPr>
          <w:rFonts w:ascii="Times New Roman" w:hAnsi="Times New Roman"/>
          <w:spacing w:val="-1"/>
          <w:sz w:val="18"/>
          <w:szCs w:val="18"/>
        </w:rPr>
        <w:t>ане</w:t>
      </w:r>
      <w:r w:rsidRPr="00E37A28">
        <w:rPr>
          <w:rFonts w:ascii="Times New Roman" w:hAnsi="Times New Roman"/>
          <w:sz w:val="18"/>
          <w:szCs w:val="18"/>
        </w:rPr>
        <w:t>т</w:t>
      </w:r>
      <w:r w:rsidRPr="00E37A28">
        <w:rPr>
          <w:rFonts w:ascii="Times New Roman" w:hAnsi="Times New Roman"/>
          <w:spacing w:val="1"/>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ны</w:t>
      </w:r>
      <w:r w:rsidRPr="00E37A28">
        <w:rPr>
          <w:rFonts w:ascii="Times New Roman" w:hAnsi="Times New Roman"/>
          <w:spacing w:val="-2"/>
          <w:sz w:val="18"/>
          <w:szCs w:val="18"/>
        </w:rPr>
        <w:t>м (№87-ФЗ).</w:t>
      </w:r>
    </w:p>
    <w:p w14:paraId="4FE7F6D7" w14:textId="77777777" w:rsidR="005777A4" w:rsidRPr="00E37A28" w:rsidRDefault="005777A4" w:rsidP="006A0480">
      <w:pPr>
        <w:ind w:firstLine="426"/>
        <w:contextualSpacing/>
        <w:rPr>
          <w:rFonts w:ascii="Times New Roman" w:hAnsi="Times New Roman"/>
          <w:spacing w:val="-2"/>
          <w:sz w:val="18"/>
          <w:szCs w:val="18"/>
        </w:rPr>
      </w:pPr>
      <w:r w:rsidRPr="00E37A28">
        <w:rPr>
          <w:rFonts w:ascii="Times New Roman" w:hAnsi="Times New Roman"/>
          <w:spacing w:val="-2"/>
          <w:sz w:val="18"/>
          <w:szCs w:val="18"/>
        </w:rPr>
        <w:t>2.2.11. Стороны договорились считать сохранность груза и его товарного вида приоритетными над любыми другими обстоятельствами, сопутствующими транспортно-экспедиционной операции.</w:t>
      </w:r>
    </w:p>
    <w:p w14:paraId="10F57737" w14:textId="77777777" w:rsidR="005777A4" w:rsidRPr="00E37A28" w:rsidRDefault="005777A4" w:rsidP="00021976">
      <w:pPr>
        <w:spacing w:after="0" w:afterAutospacing="0"/>
        <w:ind w:firstLine="425"/>
        <w:rPr>
          <w:rFonts w:ascii="Times New Roman" w:hAnsi="Times New Roman"/>
          <w:sz w:val="18"/>
          <w:szCs w:val="18"/>
        </w:rPr>
      </w:pPr>
      <w:r w:rsidRPr="00E37A28">
        <w:rPr>
          <w:rFonts w:ascii="Times New Roman" w:hAnsi="Times New Roman"/>
          <w:spacing w:val="-2"/>
          <w:sz w:val="18"/>
          <w:szCs w:val="18"/>
        </w:rPr>
        <w:t xml:space="preserve">2.2.12. </w:t>
      </w:r>
      <w:r w:rsidRPr="00E37A28">
        <w:rPr>
          <w:rFonts w:ascii="Times New Roman" w:hAnsi="Times New Roman"/>
          <w:spacing w:val="-1"/>
          <w:sz w:val="18"/>
          <w:szCs w:val="18"/>
        </w:rPr>
        <w:t>О</w:t>
      </w:r>
      <w:r w:rsidRPr="00E37A28">
        <w:rPr>
          <w:rFonts w:ascii="Times New Roman" w:hAnsi="Times New Roman"/>
          <w:spacing w:val="1"/>
          <w:sz w:val="18"/>
          <w:szCs w:val="18"/>
        </w:rPr>
        <w:t>р</w:t>
      </w:r>
      <w:r w:rsidRPr="00E37A28">
        <w:rPr>
          <w:rFonts w:ascii="Times New Roman" w:hAnsi="Times New Roman"/>
          <w:sz w:val="18"/>
          <w:szCs w:val="18"/>
        </w:rPr>
        <w:t>г</w:t>
      </w:r>
      <w:r w:rsidRPr="00E37A28">
        <w:rPr>
          <w:rFonts w:ascii="Times New Roman" w:hAnsi="Times New Roman"/>
          <w:spacing w:val="-1"/>
          <w:sz w:val="18"/>
          <w:szCs w:val="18"/>
        </w:rPr>
        <w:t>ани</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z w:val="18"/>
          <w:szCs w:val="18"/>
        </w:rPr>
        <w:t>ть</w:t>
      </w:r>
      <w:r w:rsidRPr="00E37A28">
        <w:rPr>
          <w:rFonts w:ascii="Times New Roman" w:hAnsi="Times New Roman"/>
          <w:spacing w:val="40"/>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w:t>
      </w:r>
      <w:r w:rsidRPr="00E37A28">
        <w:rPr>
          <w:rFonts w:ascii="Times New Roman" w:hAnsi="Times New Roman"/>
          <w:spacing w:val="-2"/>
          <w:sz w:val="18"/>
          <w:szCs w:val="18"/>
        </w:rPr>
        <w:t>к</w:t>
      </w:r>
      <w:r w:rsidRPr="00E37A28">
        <w:rPr>
          <w:rFonts w:ascii="Times New Roman" w:hAnsi="Times New Roman"/>
          <w:sz w:val="18"/>
          <w:szCs w:val="18"/>
        </w:rPr>
        <w:t>у</w:t>
      </w:r>
      <w:r w:rsidRPr="00E37A28">
        <w:rPr>
          <w:rFonts w:ascii="Times New Roman" w:hAnsi="Times New Roman"/>
          <w:spacing w:val="37"/>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40"/>
          <w:sz w:val="18"/>
          <w:szCs w:val="18"/>
        </w:rPr>
        <w:t xml:space="preserve"> </w:t>
      </w:r>
      <w:r w:rsidRPr="00E37A28">
        <w:rPr>
          <w:rFonts w:ascii="Times New Roman" w:hAnsi="Times New Roman"/>
          <w:sz w:val="18"/>
          <w:szCs w:val="18"/>
        </w:rPr>
        <w:t>в</w:t>
      </w:r>
      <w:r w:rsidRPr="00E37A28">
        <w:rPr>
          <w:rFonts w:ascii="Times New Roman" w:hAnsi="Times New Roman"/>
          <w:spacing w:val="40"/>
          <w:sz w:val="18"/>
          <w:szCs w:val="18"/>
        </w:rPr>
        <w:t xml:space="preserve"> </w:t>
      </w:r>
      <w:r w:rsidRPr="00E37A28">
        <w:rPr>
          <w:rFonts w:ascii="Times New Roman" w:hAnsi="Times New Roman"/>
          <w:spacing w:val="-1"/>
          <w:sz w:val="18"/>
          <w:szCs w:val="18"/>
        </w:rPr>
        <w:t>п</w:t>
      </w:r>
      <w:r w:rsidRPr="00E37A28">
        <w:rPr>
          <w:rFonts w:ascii="Times New Roman" w:hAnsi="Times New Roman"/>
          <w:spacing w:val="-4"/>
          <w:sz w:val="18"/>
          <w:szCs w:val="18"/>
        </w:rPr>
        <w:t>у</w:t>
      </w:r>
      <w:r w:rsidRPr="00E37A28">
        <w:rPr>
          <w:rFonts w:ascii="Times New Roman" w:hAnsi="Times New Roman"/>
          <w:spacing w:val="-1"/>
          <w:sz w:val="18"/>
          <w:szCs w:val="18"/>
        </w:rPr>
        <w:t>н</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41"/>
          <w:sz w:val="18"/>
          <w:szCs w:val="18"/>
        </w:rPr>
        <w:t xml:space="preserve"> </w:t>
      </w:r>
      <w:r w:rsidRPr="00E37A28">
        <w:rPr>
          <w:rFonts w:ascii="Times New Roman" w:hAnsi="Times New Roman"/>
          <w:spacing w:val="-1"/>
          <w:sz w:val="18"/>
          <w:szCs w:val="18"/>
        </w:rPr>
        <w:t>на</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39"/>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pacing w:val="-1"/>
          <w:sz w:val="18"/>
          <w:szCs w:val="18"/>
        </w:rPr>
        <w:t>б</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3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ю</w:t>
      </w:r>
      <w:r w:rsidRPr="00E37A28">
        <w:rPr>
          <w:rFonts w:ascii="Times New Roman" w:hAnsi="Times New Roman"/>
          <w:spacing w:val="38"/>
          <w:sz w:val="18"/>
          <w:szCs w:val="18"/>
        </w:rPr>
        <w:t xml:space="preserve"> </w:t>
      </w:r>
      <w:r w:rsidRPr="00E37A28">
        <w:rPr>
          <w:rFonts w:ascii="Times New Roman" w:hAnsi="Times New Roman"/>
          <w:sz w:val="18"/>
          <w:szCs w:val="18"/>
        </w:rPr>
        <w:t>о</w:t>
      </w:r>
      <w:r w:rsidRPr="00E37A28">
        <w:rPr>
          <w:rFonts w:ascii="Times New Roman" w:hAnsi="Times New Roman"/>
          <w:spacing w:val="40"/>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те</w:t>
      </w:r>
      <w:r w:rsidRPr="00E37A28">
        <w:rPr>
          <w:rFonts w:ascii="Times New Roman" w:hAnsi="Times New Roman"/>
          <w:spacing w:val="38"/>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40"/>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
          <w:sz w:val="18"/>
          <w:szCs w:val="18"/>
        </w:rPr>
        <w:t>а</w:t>
      </w:r>
      <w:r w:rsidRPr="00E37A28">
        <w:rPr>
          <w:rFonts w:ascii="Times New Roman" w:hAnsi="Times New Roman"/>
          <w:sz w:val="18"/>
          <w:szCs w:val="18"/>
        </w:rPr>
        <w:t xml:space="preserve">. </w:t>
      </w:r>
      <w:r w:rsidRPr="00E37A28">
        <w:rPr>
          <w:rFonts w:ascii="Times New Roman" w:hAnsi="Times New Roman"/>
          <w:spacing w:val="-1"/>
          <w:sz w:val="18"/>
          <w:szCs w:val="18"/>
        </w:rPr>
        <w:t>Об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40"/>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А</w:t>
      </w:r>
      <w:r w:rsidRPr="00E37A28">
        <w:rPr>
          <w:rFonts w:ascii="Times New Roman" w:hAnsi="Times New Roman"/>
          <w:spacing w:val="38"/>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42"/>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вед</w:t>
      </w:r>
      <w:r w:rsidRPr="00E37A28">
        <w:rPr>
          <w:rFonts w:ascii="Times New Roman" w:hAnsi="Times New Roman"/>
          <w:spacing w:val="1"/>
          <w:sz w:val="18"/>
          <w:szCs w:val="18"/>
        </w:rPr>
        <w:t>о</w:t>
      </w:r>
      <w:r w:rsidRPr="00E37A28">
        <w:rPr>
          <w:rFonts w:ascii="Times New Roman" w:hAnsi="Times New Roman"/>
          <w:spacing w:val="-2"/>
          <w:sz w:val="18"/>
          <w:szCs w:val="18"/>
        </w:rPr>
        <w:t>мл</w:t>
      </w:r>
      <w:r w:rsidRPr="00E37A28">
        <w:rPr>
          <w:rFonts w:ascii="Times New Roman" w:hAnsi="Times New Roman"/>
          <w:spacing w:val="-1"/>
          <w:sz w:val="18"/>
          <w:szCs w:val="18"/>
        </w:rPr>
        <w:t>ени</w:t>
      </w:r>
      <w:r w:rsidRPr="00E37A28">
        <w:rPr>
          <w:rFonts w:ascii="Times New Roman" w:hAnsi="Times New Roman"/>
          <w:sz w:val="18"/>
          <w:szCs w:val="18"/>
        </w:rPr>
        <w:t>ю</w:t>
      </w:r>
      <w:r w:rsidRPr="00E37A28">
        <w:rPr>
          <w:rFonts w:ascii="Times New Roman" w:hAnsi="Times New Roman"/>
          <w:spacing w:val="41"/>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42"/>
          <w:sz w:val="18"/>
          <w:szCs w:val="18"/>
        </w:rPr>
        <w:t xml:space="preserve"> </w:t>
      </w:r>
      <w:r w:rsidRPr="00E37A28">
        <w:rPr>
          <w:rFonts w:ascii="Times New Roman" w:hAnsi="Times New Roman"/>
          <w:spacing w:val="-1"/>
          <w:sz w:val="18"/>
          <w:szCs w:val="18"/>
        </w:rPr>
        <w:t>над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40"/>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40"/>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ненн</w:t>
      </w:r>
      <w:r w:rsidRPr="00E37A28">
        <w:rPr>
          <w:rFonts w:ascii="Times New Roman" w:hAnsi="Times New Roman"/>
          <w:spacing w:val="1"/>
          <w:sz w:val="18"/>
          <w:szCs w:val="18"/>
        </w:rPr>
        <w:t>о</w:t>
      </w:r>
      <w:r w:rsidRPr="00E37A28">
        <w:rPr>
          <w:rFonts w:ascii="Times New Roman" w:hAnsi="Times New Roman"/>
          <w:spacing w:val="-1"/>
          <w:sz w:val="18"/>
          <w:szCs w:val="18"/>
        </w:rPr>
        <w:t>й</w:t>
      </w:r>
      <w:r w:rsidRPr="00E37A28">
        <w:rPr>
          <w:rFonts w:ascii="Times New Roman" w:hAnsi="Times New Roman"/>
          <w:sz w:val="18"/>
          <w:szCs w:val="18"/>
        </w:rPr>
        <w:t>,</w:t>
      </w:r>
      <w:r w:rsidRPr="00E37A28">
        <w:rPr>
          <w:rFonts w:ascii="Times New Roman" w:hAnsi="Times New Roman"/>
          <w:spacing w:val="42"/>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вед</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лени</w:t>
      </w:r>
      <w:r w:rsidRPr="00E37A28">
        <w:rPr>
          <w:rFonts w:ascii="Times New Roman" w:hAnsi="Times New Roman"/>
          <w:sz w:val="18"/>
          <w:szCs w:val="18"/>
        </w:rPr>
        <w:t>е</w:t>
      </w:r>
      <w:r w:rsidRPr="00E37A28">
        <w:rPr>
          <w:rFonts w:ascii="Times New Roman" w:hAnsi="Times New Roman"/>
          <w:spacing w:val="38"/>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и</w:t>
      </w:r>
      <w:r w:rsidRPr="00E37A28">
        <w:rPr>
          <w:rFonts w:ascii="Times New Roman" w:hAnsi="Times New Roman"/>
          <w:sz w:val="18"/>
          <w:szCs w:val="18"/>
        </w:rPr>
        <w:t>з</w:t>
      </w:r>
      <w:r w:rsidRPr="00E37A28">
        <w:rPr>
          <w:rFonts w:ascii="Times New Roman" w:hAnsi="Times New Roman"/>
          <w:spacing w:val="-1"/>
          <w:sz w:val="18"/>
          <w:szCs w:val="18"/>
        </w:rPr>
        <w:t xml:space="preserve">ведено </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ф</w:t>
      </w:r>
      <w:r w:rsidRPr="00E37A28">
        <w:rPr>
          <w:rFonts w:ascii="Times New Roman" w:hAnsi="Times New Roman"/>
          <w:spacing w:val="1"/>
          <w:sz w:val="18"/>
          <w:szCs w:val="18"/>
        </w:rPr>
        <w:t>о</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pacing w:val="-2"/>
          <w:sz w:val="18"/>
          <w:szCs w:val="18"/>
        </w:rPr>
        <w:t>мм</w:t>
      </w:r>
      <w:r w:rsidRPr="00E37A28">
        <w:rPr>
          <w:rFonts w:ascii="Times New Roman" w:hAnsi="Times New Roman"/>
          <w:spacing w:val="1"/>
          <w:sz w:val="18"/>
          <w:szCs w:val="18"/>
        </w:rPr>
        <w:t>о</w:t>
      </w:r>
      <w:r w:rsidRPr="00E37A28">
        <w:rPr>
          <w:rFonts w:ascii="Times New Roman" w:hAnsi="Times New Roman"/>
          <w:spacing w:val="-1"/>
          <w:sz w:val="18"/>
          <w:szCs w:val="18"/>
        </w:rPr>
        <w:t xml:space="preserve">й на телефон, указанный в Экспедиторской расписке грузоотправителем или указанным в Поручении </w:t>
      </w:r>
      <w:r w:rsidR="00E7063B" w:rsidRPr="00E37A28">
        <w:rPr>
          <w:rFonts w:ascii="Times New Roman" w:hAnsi="Times New Roman"/>
          <w:spacing w:val="-1"/>
          <w:sz w:val="18"/>
          <w:szCs w:val="18"/>
        </w:rPr>
        <w:t xml:space="preserve">Экспедитору </w:t>
      </w:r>
      <w:r w:rsidRPr="00E37A28">
        <w:rPr>
          <w:rFonts w:ascii="Times New Roman" w:hAnsi="Times New Roman"/>
          <w:spacing w:val="-1"/>
          <w:sz w:val="18"/>
          <w:szCs w:val="18"/>
        </w:rPr>
        <w:t>на эту перевозку</w:t>
      </w:r>
      <w:r w:rsidRPr="00E37A28">
        <w:rPr>
          <w:rFonts w:ascii="Times New Roman" w:hAnsi="Times New Roman"/>
          <w:sz w:val="18"/>
          <w:szCs w:val="18"/>
        </w:rPr>
        <w:t>.</w:t>
      </w:r>
      <w:r w:rsidRPr="00E37A28">
        <w:rPr>
          <w:rFonts w:ascii="Times New Roman" w:hAnsi="Times New Roman"/>
          <w:spacing w:val="20"/>
          <w:sz w:val="18"/>
          <w:szCs w:val="18"/>
        </w:rPr>
        <w:t xml:space="preserve"> </w:t>
      </w:r>
      <w:r w:rsidRPr="00E37A28">
        <w:rPr>
          <w:rFonts w:ascii="Times New Roman" w:hAnsi="Times New Roman"/>
          <w:sz w:val="18"/>
          <w:szCs w:val="18"/>
        </w:rPr>
        <w:t>В</w:t>
      </w:r>
      <w:r w:rsidRPr="00E37A28">
        <w:rPr>
          <w:rFonts w:ascii="Times New Roman" w:hAnsi="Times New Roman"/>
          <w:spacing w:val="19"/>
          <w:sz w:val="18"/>
          <w:szCs w:val="18"/>
        </w:rPr>
        <w:t xml:space="preserve"> </w:t>
      </w:r>
      <w:r w:rsidRPr="00E37A28">
        <w:rPr>
          <w:rFonts w:ascii="Times New Roman" w:hAnsi="Times New Roman"/>
          <w:spacing w:val="-1"/>
          <w:sz w:val="18"/>
          <w:szCs w:val="18"/>
        </w:rPr>
        <w:t>п</w:t>
      </w:r>
      <w:r w:rsidRPr="00E37A28">
        <w:rPr>
          <w:rFonts w:ascii="Times New Roman" w:hAnsi="Times New Roman"/>
          <w:spacing w:val="-4"/>
          <w:sz w:val="18"/>
          <w:szCs w:val="18"/>
        </w:rPr>
        <w:t>у</w:t>
      </w:r>
      <w:r w:rsidRPr="00E37A28">
        <w:rPr>
          <w:rFonts w:ascii="Times New Roman" w:hAnsi="Times New Roman"/>
          <w:spacing w:val="-1"/>
          <w:sz w:val="18"/>
          <w:szCs w:val="18"/>
        </w:rPr>
        <w:t>н</w:t>
      </w:r>
      <w:r w:rsidRPr="00E37A28">
        <w:rPr>
          <w:rFonts w:ascii="Times New Roman" w:hAnsi="Times New Roman"/>
          <w:spacing w:val="-2"/>
          <w:sz w:val="18"/>
          <w:szCs w:val="18"/>
        </w:rPr>
        <w:t>к</w:t>
      </w:r>
      <w:r w:rsidRPr="00E37A28">
        <w:rPr>
          <w:rFonts w:ascii="Times New Roman" w:hAnsi="Times New Roman"/>
          <w:sz w:val="18"/>
          <w:szCs w:val="18"/>
        </w:rPr>
        <w:t>те</w:t>
      </w:r>
      <w:r w:rsidRPr="00E37A28">
        <w:rPr>
          <w:rFonts w:ascii="Times New Roman" w:hAnsi="Times New Roman"/>
          <w:spacing w:val="19"/>
          <w:sz w:val="18"/>
          <w:szCs w:val="18"/>
        </w:rPr>
        <w:t xml:space="preserve"> </w:t>
      </w:r>
      <w:r w:rsidRPr="00E37A28">
        <w:rPr>
          <w:rFonts w:ascii="Times New Roman" w:hAnsi="Times New Roman"/>
          <w:spacing w:val="-1"/>
          <w:sz w:val="18"/>
          <w:szCs w:val="18"/>
        </w:rPr>
        <w:t>на</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21"/>
          <w:sz w:val="18"/>
          <w:szCs w:val="18"/>
        </w:rPr>
        <w:t xml:space="preserve"> </w:t>
      </w:r>
      <w:r w:rsidRPr="00E37A28">
        <w:rPr>
          <w:rFonts w:ascii="Times New Roman" w:hAnsi="Times New Roman"/>
          <w:spacing w:val="-1"/>
          <w:sz w:val="18"/>
          <w:szCs w:val="18"/>
        </w:rPr>
        <w:t>выда</w:t>
      </w:r>
      <w:r w:rsidRPr="00E37A28">
        <w:rPr>
          <w:rFonts w:ascii="Times New Roman" w:hAnsi="Times New Roman"/>
          <w:sz w:val="18"/>
          <w:szCs w:val="18"/>
        </w:rPr>
        <w:t>ть</w:t>
      </w:r>
      <w:r w:rsidRPr="00E37A28">
        <w:rPr>
          <w:rFonts w:ascii="Times New Roman" w:hAnsi="Times New Roman"/>
          <w:spacing w:val="19"/>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0"/>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ю</w:t>
      </w:r>
      <w:r w:rsidRPr="00E37A28">
        <w:rPr>
          <w:rFonts w:ascii="Times New Roman" w:hAnsi="Times New Roman"/>
          <w:spacing w:val="19"/>
          <w:sz w:val="18"/>
          <w:szCs w:val="18"/>
        </w:rPr>
        <w:t xml:space="preserve"> </w:t>
      </w:r>
      <w:r w:rsidRPr="00E37A28">
        <w:rPr>
          <w:rFonts w:ascii="Times New Roman" w:hAnsi="Times New Roman"/>
          <w:sz w:val="18"/>
          <w:szCs w:val="18"/>
        </w:rPr>
        <w:t>в</w:t>
      </w:r>
      <w:r w:rsidRPr="00E37A28">
        <w:rPr>
          <w:rFonts w:ascii="Times New Roman" w:hAnsi="Times New Roman"/>
          <w:spacing w:val="18"/>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8"/>
          <w:sz w:val="18"/>
          <w:szCs w:val="18"/>
        </w:rPr>
        <w:t xml:space="preserve"> </w:t>
      </w:r>
      <w:r w:rsidRPr="00E37A28">
        <w:rPr>
          <w:rFonts w:ascii="Times New Roman" w:hAnsi="Times New Roman"/>
          <w:sz w:val="18"/>
          <w:szCs w:val="18"/>
        </w:rPr>
        <w:t>же</w:t>
      </w:r>
      <w:r w:rsidRPr="00E37A28">
        <w:rPr>
          <w:rFonts w:ascii="Times New Roman" w:hAnsi="Times New Roman"/>
          <w:spacing w:val="19"/>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оря</w:t>
      </w:r>
      <w:r w:rsidRPr="00E37A28">
        <w:rPr>
          <w:rFonts w:ascii="Times New Roman" w:hAnsi="Times New Roman"/>
          <w:spacing w:val="-1"/>
          <w:sz w:val="18"/>
          <w:szCs w:val="18"/>
        </w:rPr>
        <w:t>д</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20"/>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к</w:t>
      </w:r>
      <w:r w:rsidRPr="00E37A28">
        <w:rPr>
          <w:rFonts w:ascii="Times New Roman" w:hAnsi="Times New Roman"/>
          <w:spacing w:val="18"/>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н</w:t>
      </w:r>
      <w:r w:rsidRPr="00E37A28">
        <w:rPr>
          <w:rFonts w:ascii="Times New Roman" w:hAnsi="Times New Roman"/>
          <w:spacing w:val="1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ини</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pacing w:val="-2"/>
          <w:sz w:val="18"/>
          <w:szCs w:val="18"/>
        </w:rPr>
        <w:t>л</w:t>
      </w:r>
      <w:r w:rsidRPr="00E37A28">
        <w:rPr>
          <w:rFonts w:ascii="Times New Roman" w:hAnsi="Times New Roman"/>
          <w:spacing w:val="-1"/>
          <w:sz w:val="18"/>
          <w:szCs w:val="18"/>
        </w:rPr>
        <w:t>с</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18"/>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 xml:space="preserve">у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 Груз не выдается без оплаты, без оформленной в установленном законом порядке доверенности и предъявления паспорта</w:t>
      </w:r>
      <w:r w:rsidR="00971F61" w:rsidRPr="00E37A28">
        <w:rPr>
          <w:rFonts w:ascii="Times New Roman" w:hAnsi="Times New Roman"/>
          <w:sz w:val="18"/>
          <w:szCs w:val="18"/>
        </w:rPr>
        <w:t xml:space="preserve"> (п.2.1.18)</w:t>
      </w:r>
      <w:r w:rsidRPr="00E37A28">
        <w:rPr>
          <w:rFonts w:ascii="Times New Roman" w:hAnsi="Times New Roman"/>
          <w:sz w:val="18"/>
          <w:szCs w:val="18"/>
        </w:rPr>
        <w:t>.</w:t>
      </w:r>
    </w:p>
    <w:p w14:paraId="33EB3C0B" w14:textId="77777777" w:rsidR="005777A4" w:rsidRPr="00E37A28" w:rsidRDefault="005777A4" w:rsidP="00021976">
      <w:pPr>
        <w:spacing w:after="0" w:afterAutospacing="0"/>
        <w:ind w:firstLine="425"/>
        <w:rPr>
          <w:rFonts w:ascii="Times New Roman" w:hAnsi="Times New Roman"/>
          <w:sz w:val="18"/>
          <w:szCs w:val="18"/>
        </w:rPr>
      </w:pPr>
      <w:r w:rsidRPr="00E37A28">
        <w:rPr>
          <w:rFonts w:ascii="Times New Roman" w:hAnsi="Times New Roman"/>
          <w:sz w:val="18"/>
          <w:szCs w:val="18"/>
        </w:rPr>
        <w:t xml:space="preserve">2.2.13. </w:t>
      </w:r>
      <w:r w:rsidRPr="00E37A28">
        <w:rPr>
          <w:rFonts w:ascii="Times New Roman" w:hAnsi="Times New Roman"/>
          <w:spacing w:val="-1"/>
          <w:sz w:val="18"/>
          <w:szCs w:val="18"/>
        </w:rPr>
        <w:t>Обеспе</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 xml:space="preserve">ть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2"/>
          <w:sz w:val="18"/>
          <w:szCs w:val="18"/>
        </w:rPr>
        <w:t>х</w:t>
      </w:r>
      <w:r w:rsidRPr="00E37A28">
        <w:rPr>
          <w:rFonts w:ascii="Times New Roman" w:hAnsi="Times New Roman"/>
          <w:spacing w:val="1"/>
          <w:sz w:val="18"/>
          <w:szCs w:val="18"/>
        </w:rPr>
        <w:t>р</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 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п</w:t>
      </w:r>
      <w:r w:rsidRPr="00E37A28">
        <w:rPr>
          <w:rFonts w:ascii="Times New Roman" w:hAnsi="Times New Roman"/>
          <w:spacing w:val="-4"/>
          <w:sz w:val="18"/>
          <w:szCs w:val="18"/>
        </w:rPr>
        <w:t>у</w:t>
      </w:r>
      <w:r w:rsidRPr="00E37A28">
        <w:rPr>
          <w:rFonts w:ascii="Times New Roman" w:hAnsi="Times New Roman"/>
          <w:sz w:val="18"/>
          <w:szCs w:val="18"/>
        </w:rPr>
        <w:t xml:space="preserve">ти </w:t>
      </w:r>
      <w:r w:rsidRPr="00E37A28">
        <w:rPr>
          <w:rFonts w:ascii="Times New Roman" w:hAnsi="Times New Roman"/>
          <w:spacing w:val="-1"/>
          <w:sz w:val="18"/>
          <w:szCs w:val="18"/>
        </w:rPr>
        <w:t>след</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pacing w:val="1"/>
          <w:sz w:val="18"/>
          <w:szCs w:val="18"/>
        </w:rPr>
        <w:t>я</w:t>
      </w:r>
      <w:r w:rsidRPr="00E37A28">
        <w:rPr>
          <w:rFonts w:ascii="Times New Roman" w:hAnsi="Times New Roman"/>
          <w:sz w:val="18"/>
          <w:szCs w:val="18"/>
        </w:rPr>
        <w:t>.</w:t>
      </w:r>
    </w:p>
    <w:p w14:paraId="626B3B46" w14:textId="77777777" w:rsidR="005777A4" w:rsidRPr="00E37A28" w:rsidRDefault="005777A4" w:rsidP="006A0480">
      <w:pPr>
        <w:ind w:firstLine="426"/>
        <w:contextualSpacing/>
        <w:rPr>
          <w:rFonts w:ascii="Times New Roman" w:hAnsi="Times New Roman"/>
          <w:sz w:val="18"/>
          <w:szCs w:val="18"/>
        </w:rPr>
      </w:pPr>
    </w:p>
    <w:p w14:paraId="46CDDEFF" w14:textId="77777777" w:rsidR="005777A4" w:rsidRPr="00E37A28" w:rsidRDefault="005777A4" w:rsidP="0077515D">
      <w:pPr>
        <w:ind w:firstLine="426"/>
        <w:contextualSpacing/>
        <w:rPr>
          <w:rFonts w:ascii="Times New Roman" w:hAnsi="Times New Roman"/>
          <w:b/>
          <w:sz w:val="18"/>
          <w:szCs w:val="18"/>
        </w:rPr>
      </w:pPr>
      <w:r w:rsidRPr="00E37A28">
        <w:rPr>
          <w:rFonts w:ascii="Times New Roman" w:hAnsi="Times New Roman"/>
          <w:b/>
          <w:sz w:val="18"/>
          <w:szCs w:val="18"/>
        </w:rPr>
        <w:t>2.3. Права КЛИЕНТА:</w:t>
      </w:r>
    </w:p>
    <w:p w14:paraId="62F0AC0F" w14:textId="77777777" w:rsidR="005777A4" w:rsidRPr="00E37A28" w:rsidRDefault="005777A4" w:rsidP="00FA4491">
      <w:pPr>
        <w:ind w:firstLine="426"/>
        <w:contextualSpacing/>
        <w:rPr>
          <w:rFonts w:ascii="Times New Roman" w:hAnsi="Times New Roman"/>
          <w:sz w:val="18"/>
          <w:szCs w:val="18"/>
        </w:rPr>
      </w:pPr>
      <w:r w:rsidRPr="00E37A28">
        <w:rPr>
          <w:rFonts w:ascii="Times New Roman" w:hAnsi="Times New Roman"/>
          <w:sz w:val="18"/>
          <w:szCs w:val="18"/>
        </w:rPr>
        <w:t>2.3.1. Регулярно получать от менеджера ЭКСПЕДИТОРА всю информацию (которую возможно получить в данный момент), о ходе экспедирования груза.</w:t>
      </w:r>
    </w:p>
    <w:p w14:paraId="4605A9F8" w14:textId="77777777" w:rsidR="005777A4" w:rsidRPr="00E37A28" w:rsidRDefault="005777A4" w:rsidP="006B6FF5">
      <w:pPr>
        <w:ind w:firstLine="426"/>
        <w:contextualSpacing/>
        <w:rPr>
          <w:rFonts w:ascii="Times New Roman" w:hAnsi="Times New Roman"/>
          <w:spacing w:val="-1"/>
          <w:sz w:val="18"/>
          <w:szCs w:val="18"/>
        </w:rPr>
      </w:pPr>
      <w:r w:rsidRPr="00E37A28">
        <w:rPr>
          <w:rFonts w:ascii="Times New Roman" w:hAnsi="Times New Roman"/>
          <w:spacing w:val="-1"/>
          <w:sz w:val="18"/>
          <w:szCs w:val="18"/>
        </w:rPr>
        <w:t>2.3.2. Ежедневно получать рассылку информации о местонахождении груза на сотовый телефон или на электронную почту.</w:t>
      </w:r>
    </w:p>
    <w:p w14:paraId="625665DC" w14:textId="77777777" w:rsidR="005777A4" w:rsidRPr="00E37A28" w:rsidRDefault="005777A4" w:rsidP="006A0480">
      <w:pPr>
        <w:ind w:firstLine="426"/>
        <w:contextualSpacing/>
        <w:rPr>
          <w:rFonts w:ascii="Times New Roman" w:hAnsi="Times New Roman"/>
          <w:spacing w:val="-1"/>
          <w:sz w:val="18"/>
          <w:szCs w:val="18"/>
        </w:rPr>
      </w:pPr>
    </w:p>
    <w:p w14:paraId="278E8FCD" w14:textId="77777777" w:rsidR="005777A4" w:rsidRPr="00E37A28" w:rsidRDefault="005777A4" w:rsidP="002E1BFE">
      <w:pPr>
        <w:ind w:firstLine="426"/>
        <w:contextualSpacing/>
        <w:rPr>
          <w:rFonts w:ascii="Times New Roman" w:hAnsi="Times New Roman"/>
          <w:b/>
          <w:spacing w:val="-1"/>
          <w:sz w:val="18"/>
          <w:szCs w:val="18"/>
        </w:rPr>
      </w:pPr>
      <w:r w:rsidRPr="00E37A28">
        <w:rPr>
          <w:rFonts w:ascii="Times New Roman" w:hAnsi="Times New Roman"/>
          <w:b/>
          <w:spacing w:val="-1"/>
          <w:sz w:val="18"/>
          <w:szCs w:val="18"/>
        </w:rPr>
        <w:t>2.4. Права ЭКСПЕДИТОРА:</w:t>
      </w:r>
    </w:p>
    <w:p w14:paraId="232F6E03"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2.4.1. Стороны пришли к соглашению о том, что в случае доставки груза в пункт назначения и не поступления от КЛИЕНТА оплаты за оказанные услуги, в сроки, предусмотренные п.3</w:t>
      </w:r>
      <w:r w:rsidR="00724295">
        <w:rPr>
          <w:rFonts w:ascii="Times New Roman" w:hAnsi="Times New Roman"/>
          <w:sz w:val="18"/>
          <w:szCs w:val="18"/>
        </w:rPr>
        <w:t>.2</w:t>
      </w:r>
      <w:r w:rsidRPr="00E37A28">
        <w:rPr>
          <w:rFonts w:ascii="Times New Roman" w:hAnsi="Times New Roman"/>
          <w:sz w:val="18"/>
          <w:szCs w:val="18"/>
        </w:rPr>
        <w:t xml:space="preserve"> настоящего договора, и (или) иных платежей, причитающихся ЭКСПЕДИТОРУ по настоящему договору, в том числе по ранее оказанным услугам, груз не выдается КЛИЕНТУ, и, в целях обеспечения исполнения обязательств из настоящего договора, признается удерживаемым ЭКСПЕДИТОРОМ (п.3 ст. 3 ФЗ № 87-ФЗ). Дополнительного информирования КЛИЕНТА о факте удержания не требуется.  Срок удержания груза - до полного погашения задолженности, в том числе путем полной или частичной реализации груза,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3"/>
          <w:sz w:val="18"/>
          <w:szCs w:val="18"/>
        </w:rPr>
        <w:t xml:space="preserve"> </w:t>
      </w:r>
      <w:r w:rsidRPr="00E37A28">
        <w:rPr>
          <w:rFonts w:ascii="Times New Roman" w:hAnsi="Times New Roman"/>
          <w:spacing w:val="-1"/>
          <w:sz w:val="18"/>
          <w:szCs w:val="18"/>
        </w:rPr>
        <w:t>д</w:t>
      </w:r>
      <w:r w:rsidRPr="00E37A28">
        <w:rPr>
          <w:rFonts w:ascii="Times New Roman" w:hAnsi="Times New Roman"/>
          <w:sz w:val="18"/>
          <w:szCs w:val="18"/>
        </w:rPr>
        <w:t>о</w:t>
      </w:r>
      <w:r w:rsidRPr="00E37A28">
        <w:rPr>
          <w:rFonts w:ascii="Times New Roman" w:hAnsi="Times New Roman"/>
          <w:spacing w:val="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4"/>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4"/>
          <w:sz w:val="18"/>
          <w:szCs w:val="18"/>
        </w:rPr>
        <w:t xml:space="preserve"> </w:t>
      </w:r>
      <w:r w:rsidRPr="00E37A28">
        <w:rPr>
          <w:rFonts w:ascii="Times New Roman" w:hAnsi="Times New Roman"/>
          <w:spacing w:val="-1"/>
          <w:sz w:val="18"/>
          <w:szCs w:val="18"/>
        </w:rPr>
        <w:t>над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4"/>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беспе</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4"/>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я</w:t>
      </w:r>
      <w:r w:rsidRPr="00E37A28">
        <w:rPr>
          <w:rFonts w:ascii="Times New Roman" w:hAnsi="Times New Roman"/>
          <w:spacing w:val="4"/>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и</w:t>
      </w:r>
      <w:r w:rsidRPr="00E37A28">
        <w:rPr>
          <w:rFonts w:ascii="Times New Roman" w:hAnsi="Times New Roman"/>
          <w:sz w:val="18"/>
          <w:szCs w:val="18"/>
        </w:rPr>
        <w:t>х</w:t>
      </w:r>
      <w:r w:rsidRPr="00E37A28">
        <w:rPr>
          <w:rFonts w:ascii="Times New Roman" w:hAnsi="Times New Roman"/>
          <w:spacing w:val="2"/>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ельс</w:t>
      </w:r>
      <w:r w:rsidRPr="00E37A28">
        <w:rPr>
          <w:rFonts w:ascii="Times New Roman" w:hAnsi="Times New Roman"/>
          <w:sz w:val="18"/>
          <w:szCs w:val="18"/>
        </w:rPr>
        <w:t>тв</w:t>
      </w:r>
      <w:r w:rsidRPr="00E37A28">
        <w:rPr>
          <w:rFonts w:ascii="Times New Roman" w:hAnsi="Times New Roman"/>
          <w:spacing w:val="2"/>
          <w:sz w:val="18"/>
          <w:szCs w:val="18"/>
        </w:rPr>
        <w:t xml:space="preserve"> </w:t>
      </w:r>
      <w:r w:rsidRPr="00E37A28">
        <w:rPr>
          <w:rFonts w:ascii="Times New Roman" w:hAnsi="Times New Roman"/>
          <w:sz w:val="18"/>
          <w:szCs w:val="18"/>
        </w:rPr>
        <w:t>в</w:t>
      </w:r>
      <w:r w:rsidRPr="00E37A28">
        <w:rPr>
          <w:rFonts w:ascii="Times New Roman" w:hAnsi="Times New Roman"/>
          <w:spacing w:val="3"/>
          <w:sz w:val="18"/>
          <w:szCs w:val="18"/>
        </w:rPr>
        <w:t xml:space="preserve"> </w:t>
      </w:r>
      <w:r w:rsidRPr="00E37A28">
        <w:rPr>
          <w:rFonts w:ascii="Times New Roman" w:hAnsi="Times New Roman"/>
          <w:sz w:val="18"/>
          <w:szCs w:val="18"/>
        </w:rPr>
        <w:t>ч</w:t>
      </w:r>
      <w:r w:rsidRPr="00E37A28">
        <w:rPr>
          <w:rFonts w:ascii="Times New Roman" w:hAnsi="Times New Roman"/>
          <w:spacing w:val="-1"/>
          <w:sz w:val="18"/>
          <w:szCs w:val="18"/>
        </w:rPr>
        <w:t>ас</w:t>
      </w:r>
      <w:r w:rsidRPr="00E37A28">
        <w:rPr>
          <w:rFonts w:ascii="Times New Roman" w:hAnsi="Times New Roman"/>
          <w:sz w:val="18"/>
          <w:szCs w:val="18"/>
        </w:rPr>
        <w:t xml:space="preserve">ти </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2"/>
          <w:sz w:val="18"/>
          <w:szCs w:val="18"/>
        </w:rPr>
        <w:t>л</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ы</w:t>
      </w:r>
      <w:r w:rsidRPr="00E37A28">
        <w:rPr>
          <w:rFonts w:ascii="Times New Roman" w:hAnsi="Times New Roman"/>
          <w:sz w:val="18"/>
          <w:szCs w:val="18"/>
        </w:rPr>
        <w:t>. В обязательство, обеспечиваемое путем удержания груза, включается в том числе</w:t>
      </w:r>
      <w:r w:rsidR="00242D98" w:rsidRPr="00E37A28">
        <w:rPr>
          <w:rFonts w:ascii="Times New Roman" w:hAnsi="Times New Roman"/>
          <w:sz w:val="18"/>
          <w:szCs w:val="18"/>
        </w:rPr>
        <w:t>,</w:t>
      </w:r>
      <w:r w:rsidRPr="00E37A28">
        <w:rPr>
          <w:rFonts w:ascii="Times New Roman" w:hAnsi="Times New Roman"/>
          <w:sz w:val="18"/>
          <w:szCs w:val="18"/>
        </w:rPr>
        <w:t xml:space="preserve"> обязанность КЛИЕНТА по оплате расходов, вызванных удержанием имущества, в том числе расходы на хранение по истечении бесплатного периода (три дня с момента доставки груза). </w:t>
      </w:r>
      <w:r w:rsidRPr="00E37A28">
        <w:rPr>
          <w:rFonts w:ascii="Times New Roman" w:hAnsi="Times New Roman"/>
          <w:spacing w:val="1"/>
          <w:sz w:val="18"/>
          <w:szCs w:val="18"/>
        </w:rPr>
        <w:t>З</w:t>
      </w:r>
      <w:r w:rsidRPr="00E37A28">
        <w:rPr>
          <w:rFonts w:ascii="Times New Roman" w:hAnsi="Times New Roman"/>
          <w:sz w:val="18"/>
          <w:szCs w:val="18"/>
        </w:rPr>
        <w:t>а</w:t>
      </w:r>
      <w:r w:rsidRPr="00E37A28">
        <w:rPr>
          <w:rFonts w:ascii="Times New Roman" w:hAnsi="Times New Roman"/>
          <w:spacing w:val="28"/>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1"/>
          <w:sz w:val="18"/>
          <w:szCs w:val="18"/>
        </w:rPr>
        <w:t>ни</w:t>
      </w:r>
      <w:r w:rsidRPr="00E37A28">
        <w:rPr>
          <w:rFonts w:ascii="Times New Roman" w:hAnsi="Times New Roman"/>
          <w:spacing w:val="-2"/>
          <w:sz w:val="18"/>
          <w:szCs w:val="18"/>
        </w:rPr>
        <w:t>к</w:t>
      </w:r>
      <w:r w:rsidRPr="00E37A28">
        <w:rPr>
          <w:rFonts w:ascii="Times New Roman" w:hAnsi="Times New Roman"/>
          <w:sz w:val="18"/>
          <w:szCs w:val="18"/>
        </w:rPr>
        <w:t>ш</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29"/>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чу</w:t>
      </w:r>
      <w:r w:rsidRPr="00E37A28">
        <w:rPr>
          <w:rFonts w:ascii="Times New Roman" w:hAnsi="Times New Roman"/>
          <w:spacing w:val="23"/>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 xml:space="preserve">за </w:t>
      </w:r>
      <w:r w:rsidRPr="00E37A28">
        <w:rPr>
          <w:rFonts w:ascii="Times New Roman" w:hAnsi="Times New Roman"/>
          <w:spacing w:val="-1"/>
          <w:sz w:val="18"/>
          <w:szCs w:val="18"/>
        </w:rPr>
        <w:t>вс</w:t>
      </w:r>
      <w:r w:rsidRPr="00E37A28">
        <w:rPr>
          <w:rFonts w:ascii="Times New Roman" w:hAnsi="Times New Roman"/>
          <w:spacing w:val="-2"/>
          <w:sz w:val="18"/>
          <w:szCs w:val="18"/>
        </w:rPr>
        <w:t>л</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е</w:t>
      </w:r>
      <w:r w:rsidRPr="00E37A28">
        <w:rPr>
          <w:rFonts w:ascii="Times New Roman" w:hAnsi="Times New Roman"/>
          <w:spacing w:val="-1"/>
          <w:sz w:val="18"/>
          <w:szCs w:val="18"/>
        </w:rPr>
        <w:t xml:space="preserve"> е</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де</w:t>
      </w:r>
      <w:r w:rsidRPr="00E37A28">
        <w:rPr>
          <w:rFonts w:ascii="Times New Roman" w:hAnsi="Times New Roman"/>
          <w:spacing w:val="1"/>
          <w:sz w:val="18"/>
          <w:szCs w:val="18"/>
        </w:rPr>
        <w:t>р</w:t>
      </w:r>
      <w:r w:rsidRPr="00E37A28">
        <w:rPr>
          <w:rFonts w:ascii="Times New Roman" w:hAnsi="Times New Roman"/>
          <w:sz w:val="18"/>
          <w:szCs w:val="18"/>
        </w:rPr>
        <w:t>ж</w:t>
      </w:r>
      <w:r w:rsidRPr="00E37A28">
        <w:rPr>
          <w:rFonts w:ascii="Times New Roman" w:hAnsi="Times New Roman"/>
          <w:spacing w:val="-1"/>
          <w:sz w:val="18"/>
          <w:szCs w:val="18"/>
        </w:rPr>
        <w:t>ани</w:t>
      </w:r>
      <w:r w:rsidRPr="00E37A28">
        <w:rPr>
          <w:rFonts w:ascii="Times New Roman" w:hAnsi="Times New Roman"/>
          <w:sz w:val="18"/>
          <w:szCs w:val="18"/>
        </w:rPr>
        <w:t>я</w:t>
      </w:r>
      <w:r w:rsidRPr="00E37A28">
        <w:rPr>
          <w:rFonts w:ascii="Times New Roman" w:hAnsi="Times New Roman"/>
          <w:spacing w:val="1"/>
          <w:sz w:val="18"/>
          <w:szCs w:val="18"/>
        </w:rPr>
        <w:t xml:space="preserve"> 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pacing w:val="1"/>
          <w:sz w:val="18"/>
          <w:szCs w:val="18"/>
        </w:rPr>
        <w:t>я</w:t>
      </w:r>
      <w:r w:rsidRPr="00E37A28">
        <w:rPr>
          <w:rFonts w:ascii="Times New Roman" w:hAnsi="Times New Roman"/>
          <w:spacing w:val="-2"/>
          <w:sz w:val="18"/>
          <w:szCs w:val="18"/>
        </w:rPr>
        <w:t>х</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1"/>
          <w:sz w:val="18"/>
          <w:szCs w:val="18"/>
        </w:rPr>
        <w:t xml:space="preserve"> 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1"/>
          <w:sz w:val="18"/>
          <w:szCs w:val="18"/>
        </w:rPr>
        <w:t xml:space="preserve"> п</w:t>
      </w:r>
      <w:r w:rsidRPr="00E37A28">
        <w:rPr>
          <w:rFonts w:ascii="Times New Roman" w:hAnsi="Times New Roman"/>
          <w:spacing w:val="-4"/>
          <w:sz w:val="18"/>
          <w:szCs w:val="18"/>
        </w:rPr>
        <w:t>у</w:t>
      </w:r>
      <w:r w:rsidRPr="00E37A28">
        <w:rPr>
          <w:rFonts w:ascii="Times New Roman" w:hAnsi="Times New Roman"/>
          <w:spacing w:val="-1"/>
          <w:sz w:val="18"/>
          <w:szCs w:val="18"/>
        </w:rPr>
        <w:t>н</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z w:val="18"/>
          <w:szCs w:val="18"/>
        </w:rPr>
        <w:t>,</w:t>
      </w:r>
      <w:r w:rsidRPr="00E37A28">
        <w:rPr>
          <w:rFonts w:ascii="Times New Roman" w:hAnsi="Times New Roman"/>
          <w:spacing w:val="1"/>
          <w:sz w:val="18"/>
          <w:szCs w:val="18"/>
        </w:rPr>
        <w:t xml:space="preserve"> 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 xml:space="preserve">ть </w:t>
      </w:r>
      <w:r w:rsidRPr="00E37A28">
        <w:rPr>
          <w:rFonts w:ascii="Times New Roman" w:hAnsi="Times New Roman"/>
          <w:spacing w:val="-1"/>
          <w:sz w:val="18"/>
          <w:szCs w:val="18"/>
        </w:rPr>
        <w:t>несе</w:t>
      </w:r>
      <w:r w:rsidRPr="00E37A28">
        <w:rPr>
          <w:rFonts w:ascii="Times New Roman" w:hAnsi="Times New Roman"/>
          <w:sz w:val="18"/>
          <w:szCs w:val="18"/>
        </w:rPr>
        <w:t>т</w:t>
      </w:r>
      <w:r w:rsidRPr="00E37A28">
        <w:rPr>
          <w:rFonts w:ascii="Times New Roman" w:hAnsi="Times New Roman"/>
          <w:spacing w:val="1"/>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 xml:space="preserve">. </w:t>
      </w:r>
    </w:p>
    <w:p w14:paraId="6D9C27F4" w14:textId="23293291" w:rsidR="005777A4" w:rsidRPr="00E37A28" w:rsidRDefault="005777A4" w:rsidP="00293D25">
      <w:pPr>
        <w:ind w:firstLine="426"/>
        <w:contextualSpacing/>
        <w:rPr>
          <w:rFonts w:ascii="Times New Roman" w:hAnsi="Times New Roman"/>
          <w:sz w:val="18"/>
          <w:szCs w:val="18"/>
        </w:rPr>
      </w:pPr>
      <w:r w:rsidRPr="00E37A28">
        <w:rPr>
          <w:rFonts w:ascii="Times New Roman" w:hAnsi="Times New Roman"/>
          <w:sz w:val="18"/>
          <w:szCs w:val="18"/>
        </w:rPr>
        <w:t>ЭКСПЕДИТОР вправе осуществить реализацию удерживаемого груза во внесудебном порядке по цене, исходя из накладных документов, а при их отсутствии, исходя из среднерыночной стоимости груза. Способами реал</w:t>
      </w:r>
      <w:r w:rsidR="00293D25" w:rsidRPr="00E37A28">
        <w:rPr>
          <w:rFonts w:ascii="Times New Roman" w:hAnsi="Times New Roman"/>
          <w:sz w:val="18"/>
          <w:szCs w:val="18"/>
        </w:rPr>
        <w:t>изации удерживаемого груза являе</w:t>
      </w:r>
      <w:r w:rsidRPr="00E37A28">
        <w:rPr>
          <w:rFonts w:ascii="Times New Roman" w:hAnsi="Times New Roman"/>
          <w:sz w:val="18"/>
          <w:szCs w:val="18"/>
        </w:rPr>
        <w:t xml:space="preserve">тся </w:t>
      </w:r>
      <w:r w:rsidR="00293D25" w:rsidRPr="00E37A28">
        <w:rPr>
          <w:rFonts w:ascii="Times New Roman" w:hAnsi="Times New Roman"/>
          <w:sz w:val="18"/>
          <w:szCs w:val="18"/>
        </w:rPr>
        <w:t>прямая продажа</w:t>
      </w:r>
      <w:r w:rsidRPr="00E37A28">
        <w:rPr>
          <w:rFonts w:ascii="Times New Roman" w:hAnsi="Times New Roman"/>
          <w:sz w:val="18"/>
          <w:szCs w:val="18"/>
        </w:rPr>
        <w:t xml:space="preserve"> другому лицу (по цене не ниже рыночной) или путем оставления или обращения груза в пользу ЭКСПЕДИТОРА (по цене, исходя из накладных, но не ниже рыночной стоимости). </w:t>
      </w:r>
      <w:r w:rsidR="00293D25" w:rsidRPr="00E37A28">
        <w:rPr>
          <w:rFonts w:ascii="Times New Roman" w:hAnsi="Times New Roman"/>
          <w:sz w:val="18"/>
          <w:szCs w:val="18"/>
        </w:rPr>
        <w:t xml:space="preserve">Экспедитор вправе удержать из полученной от продажи стоимости груза </w:t>
      </w:r>
      <w:r w:rsidR="0020697E" w:rsidRPr="00E37A28">
        <w:rPr>
          <w:rFonts w:ascii="Times New Roman" w:hAnsi="Times New Roman"/>
          <w:sz w:val="18"/>
          <w:szCs w:val="18"/>
        </w:rPr>
        <w:t xml:space="preserve">стоимость всех неоплаченных счетов за предыдущие перевозки и данную перевозку, а также </w:t>
      </w:r>
      <w:r w:rsidR="00293D25" w:rsidRPr="00E37A28">
        <w:rPr>
          <w:rFonts w:ascii="Times New Roman" w:hAnsi="Times New Roman"/>
          <w:sz w:val="18"/>
          <w:szCs w:val="18"/>
        </w:rPr>
        <w:t xml:space="preserve">затраты на его ненормативное хранение (по истечении трех суток с момента поступления на склад ЭКСПЕДИТОРА) исходя из стоимости хранения </w:t>
      </w:r>
      <w:r w:rsidR="003158B0">
        <w:rPr>
          <w:rFonts w:ascii="Times New Roman" w:hAnsi="Times New Roman"/>
          <w:sz w:val="18"/>
          <w:szCs w:val="18"/>
        </w:rPr>
        <w:t xml:space="preserve">100 </w:t>
      </w:r>
      <w:r w:rsidR="00293D25" w:rsidRPr="00E37A28">
        <w:rPr>
          <w:rFonts w:ascii="Times New Roman" w:hAnsi="Times New Roman"/>
          <w:sz w:val="18"/>
          <w:szCs w:val="18"/>
        </w:rPr>
        <w:t>руб</w:t>
      </w:r>
      <w:r w:rsidR="00453B8F">
        <w:rPr>
          <w:rFonts w:ascii="Times New Roman" w:hAnsi="Times New Roman"/>
          <w:sz w:val="18"/>
          <w:szCs w:val="18"/>
        </w:rPr>
        <w:t>.</w:t>
      </w:r>
      <w:r w:rsidR="00293D25" w:rsidRPr="00E37A28">
        <w:rPr>
          <w:rFonts w:ascii="Times New Roman" w:hAnsi="Times New Roman"/>
          <w:sz w:val="18"/>
          <w:szCs w:val="18"/>
        </w:rPr>
        <w:t xml:space="preserve">/куб.м/сутки или </w:t>
      </w:r>
      <w:r w:rsidR="00453B8F">
        <w:rPr>
          <w:rFonts w:ascii="Times New Roman" w:hAnsi="Times New Roman"/>
          <w:sz w:val="18"/>
          <w:szCs w:val="18"/>
        </w:rPr>
        <w:t xml:space="preserve">300 </w:t>
      </w:r>
      <w:r w:rsidR="00293D25" w:rsidRPr="00E37A28">
        <w:rPr>
          <w:rFonts w:ascii="Times New Roman" w:hAnsi="Times New Roman"/>
          <w:sz w:val="18"/>
          <w:szCs w:val="18"/>
        </w:rPr>
        <w:t>руб</w:t>
      </w:r>
      <w:r w:rsidR="00453B8F">
        <w:rPr>
          <w:rFonts w:ascii="Times New Roman" w:hAnsi="Times New Roman"/>
          <w:sz w:val="18"/>
          <w:szCs w:val="18"/>
        </w:rPr>
        <w:t>.</w:t>
      </w:r>
      <w:r w:rsidR="00293D25" w:rsidRPr="00E37A28">
        <w:rPr>
          <w:rFonts w:ascii="Times New Roman" w:hAnsi="Times New Roman"/>
          <w:sz w:val="18"/>
          <w:szCs w:val="18"/>
        </w:rPr>
        <w:t>/тонна/сутки, к расчету принимается большее значение.</w:t>
      </w:r>
      <w:r w:rsidR="00D12EE5" w:rsidRPr="00E37A28">
        <w:rPr>
          <w:rFonts w:ascii="Times New Roman" w:hAnsi="Times New Roman"/>
          <w:sz w:val="18"/>
          <w:szCs w:val="18"/>
        </w:rPr>
        <w:t xml:space="preserve"> </w:t>
      </w:r>
      <w:r w:rsidR="002776AC" w:rsidRPr="00E37A28">
        <w:rPr>
          <w:rFonts w:ascii="Times New Roman" w:hAnsi="Times New Roman"/>
          <w:sz w:val="18"/>
          <w:szCs w:val="18"/>
        </w:rPr>
        <w:t>Минимальная стоим</w:t>
      </w:r>
      <w:r w:rsidR="002776AC">
        <w:rPr>
          <w:rFonts w:ascii="Times New Roman" w:hAnsi="Times New Roman"/>
          <w:sz w:val="18"/>
          <w:szCs w:val="18"/>
        </w:rPr>
        <w:t>ость хранения в сутки 250</w:t>
      </w:r>
      <w:r w:rsidR="00453B8F">
        <w:rPr>
          <w:rFonts w:ascii="Times New Roman" w:hAnsi="Times New Roman"/>
          <w:sz w:val="18"/>
          <w:szCs w:val="18"/>
        </w:rPr>
        <w:t xml:space="preserve"> </w:t>
      </w:r>
      <w:r w:rsidR="002776AC">
        <w:rPr>
          <w:rFonts w:ascii="Times New Roman" w:hAnsi="Times New Roman"/>
          <w:sz w:val="18"/>
          <w:szCs w:val="18"/>
        </w:rPr>
        <w:t>рублей. Е</w:t>
      </w:r>
      <w:r w:rsidR="002776AC" w:rsidRPr="00E37A28">
        <w:rPr>
          <w:rFonts w:ascii="Times New Roman" w:hAnsi="Times New Roman"/>
          <w:sz w:val="18"/>
          <w:szCs w:val="18"/>
        </w:rPr>
        <w:t>сли хранится негабаритный груз, стоимость хранения согласовывается дополнительно</w:t>
      </w:r>
      <w:r w:rsidR="002776AC">
        <w:rPr>
          <w:rFonts w:ascii="Times New Roman" w:hAnsi="Times New Roman"/>
          <w:sz w:val="18"/>
          <w:szCs w:val="18"/>
        </w:rPr>
        <w:t>.</w:t>
      </w:r>
      <w:r w:rsidR="002776AC" w:rsidRPr="00E37A28">
        <w:rPr>
          <w:rFonts w:ascii="Times New Roman" w:hAnsi="Times New Roman"/>
          <w:sz w:val="18"/>
          <w:szCs w:val="18"/>
        </w:rPr>
        <w:t xml:space="preserve"> </w:t>
      </w:r>
      <w:r w:rsidR="00D12EE5" w:rsidRPr="00E37A28">
        <w:rPr>
          <w:rFonts w:ascii="Times New Roman" w:hAnsi="Times New Roman"/>
          <w:sz w:val="18"/>
          <w:szCs w:val="18"/>
        </w:rPr>
        <w:t>В случае, если по независящим от ЭКСПЕДИТОРА причинам, груз придется хранить в населенном пункте, где у ЭКСПЕДИТОРА нет склада выгрузки, стоимость хранения зависит от стоимости услуг третьих лиц.</w:t>
      </w:r>
    </w:p>
    <w:p w14:paraId="1AB5A4B1"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ЭКСПЕДИТОР приступает к реализации имущества не ранее чем по истечении срока, предусмотренного настоящим договором, для претензионного порядка урегулирования спора и по истечении 10 дней с момента получения </w:t>
      </w:r>
      <w:r w:rsidR="00015DAF" w:rsidRPr="00E37A28">
        <w:rPr>
          <w:rFonts w:ascii="Times New Roman" w:hAnsi="Times New Roman"/>
          <w:sz w:val="18"/>
          <w:szCs w:val="18"/>
        </w:rPr>
        <w:t xml:space="preserve">КЛИЕНТОМ </w:t>
      </w:r>
      <w:r w:rsidRPr="00E37A28">
        <w:rPr>
          <w:rFonts w:ascii="Times New Roman" w:hAnsi="Times New Roman"/>
          <w:sz w:val="18"/>
          <w:szCs w:val="18"/>
        </w:rPr>
        <w:t>уведомления ЭКСПЕДИТОРА о</w:t>
      </w:r>
      <w:r w:rsidR="00015DAF" w:rsidRPr="00E37A28">
        <w:rPr>
          <w:rFonts w:ascii="Times New Roman" w:hAnsi="Times New Roman"/>
          <w:sz w:val="18"/>
          <w:szCs w:val="18"/>
        </w:rPr>
        <w:t xml:space="preserve"> предстоящей</w:t>
      </w:r>
      <w:r w:rsidRPr="00E37A28">
        <w:rPr>
          <w:rFonts w:ascii="Times New Roman" w:hAnsi="Times New Roman"/>
          <w:sz w:val="18"/>
          <w:szCs w:val="18"/>
        </w:rPr>
        <w:t xml:space="preserve"> реализации груза или с момента</w:t>
      </w:r>
      <w:r w:rsidR="00532C9A" w:rsidRPr="00E37A28">
        <w:rPr>
          <w:rFonts w:ascii="Times New Roman" w:hAnsi="Times New Roman"/>
          <w:sz w:val="18"/>
          <w:szCs w:val="18"/>
        </w:rPr>
        <w:t>,</w:t>
      </w:r>
      <w:r w:rsidRPr="00E37A28">
        <w:rPr>
          <w:rFonts w:ascii="Times New Roman" w:hAnsi="Times New Roman"/>
          <w:sz w:val="18"/>
          <w:szCs w:val="18"/>
        </w:rPr>
        <w:t xml:space="preserve"> когда оно считается полученным (ст. 165.1. ГК РФ). </w:t>
      </w:r>
    </w:p>
    <w:p w14:paraId="457BE741"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Удержание груза и его реализация допускается в том числе в случае, если указанный груз не находится в собственности или ином законном праве КЛИЕНТА, а также права на данный груз были переданы третьим лицам после сдачи груза для перевозки. Правовые последствия и риски, связанные с передачей груза для перевозки, не находящегося в собственности или ином законном праве КЛИЕНТА, возлагаются на последнего. </w:t>
      </w:r>
    </w:p>
    <w:p w14:paraId="3D6370FF" w14:textId="77777777" w:rsidR="008654A1" w:rsidRPr="00E37A28" w:rsidRDefault="008654A1" w:rsidP="006A0480">
      <w:pPr>
        <w:ind w:firstLine="426"/>
        <w:contextualSpacing/>
        <w:rPr>
          <w:rFonts w:ascii="Times New Roman" w:hAnsi="Times New Roman"/>
          <w:sz w:val="18"/>
          <w:szCs w:val="18"/>
        </w:rPr>
      </w:pPr>
      <w:r w:rsidRPr="00E37A28">
        <w:rPr>
          <w:rFonts w:ascii="Times New Roman" w:hAnsi="Times New Roman"/>
          <w:sz w:val="18"/>
          <w:szCs w:val="18"/>
        </w:rPr>
        <w:lastRenderedPageBreak/>
        <w:t xml:space="preserve">Денежные средства, вырученные ЭКСПЕДИТОРОМ от реализации удерживаемого имущества (за вычетом задолженности Клиента/грузополучателя) перечисляются им на счет КЛИЕНТА/грузополучателя по его первому письменному требованию. Проценты за пользование денежными средствами </w:t>
      </w:r>
      <w:r w:rsidR="00554B72" w:rsidRPr="00E37A28">
        <w:rPr>
          <w:rFonts w:ascii="Times New Roman" w:hAnsi="Times New Roman"/>
          <w:sz w:val="18"/>
          <w:szCs w:val="18"/>
        </w:rPr>
        <w:t>не начисляются</w:t>
      </w:r>
      <w:r w:rsidRPr="00E37A28">
        <w:rPr>
          <w:rFonts w:ascii="Times New Roman" w:hAnsi="Times New Roman"/>
          <w:sz w:val="18"/>
          <w:szCs w:val="18"/>
        </w:rPr>
        <w:t xml:space="preserve"> и не уплачиваются.</w:t>
      </w:r>
    </w:p>
    <w:p w14:paraId="2AF2ABF2"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z w:val="18"/>
          <w:szCs w:val="18"/>
        </w:rPr>
        <w:t xml:space="preserve">2.4.2.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2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ис</w:t>
      </w:r>
      <w:r w:rsidRPr="00E37A28">
        <w:rPr>
          <w:rFonts w:ascii="Times New Roman" w:hAnsi="Times New Roman"/>
          <w:sz w:val="18"/>
          <w:szCs w:val="18"/>
        </w:rPr>
        <w:t>т</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z w:val="18"/>
          <w:szCs w:val="18"/>
        </w:rPr>
        <w:t>ть</w:t>
      </w:r>
      <w:r w:rsidRPr="00E37A28">
        <w:rPr>
          <w:rFonts w:ascii="Times New Roman" w:hAnsi="Times New Roman"/>
          <w:spacing w:val="24"/>
          <w:sz w:val="18"/>
          <w:szCs w:val="18"/>
        </w:rPr>
        <w:t xml:space="preserve"> </w:t>
      </w:r>
      <w:r w:rsidRPr="00E37A28">
        <w:rPr>
          <w:rFonts w:ascii="Times New Roman" w:hAnsi="Times New Roman"/>
          <w:sz w:val="18"/>
          <w:szCs w:val="18"/>
        </w:rPr>
        <w:t>к</w:t>
      </w:r>
      <w:r w:rsidRPr="00E37A28">
        <w:rPr>
          <w:rFonts w:ascii="Times New Roman" w:hAnsi="Times New Roman"/>
          <w:spacing w:val="23"/>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ю</w:t>
      </w:r>
      <w:r w:rsidRPr="00E37A28">
        <w:rPr>
          <w:rFonts w:ascii="Times New Roman" w:hAnsi="Times New Roman"/>
          <w:spacing w:val="24"/>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ей</w:t>
      </w:r>
      <w:r w:rsidRPr="00E37A28">
        <w:rPr>
          <w:rFonts w:ascii="Times New Roman" w:hAnsi="Times New Roman"/>
          <w:sz w:val="18"/>
          <w:szCs w:val="18"/>
        </w:rPr>
        <w:t>,</w:t>
      </w:r>
      <w:r w:rsidRPr="00E37A28">
        <w:rPr>
          <w:rFonts w:ascii="Times New Roman" w:hAnsi="Times New Roman"/>
          <w:spacing w:val="2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23"/>
          <w:sz w:val="18"/>
          <w:szCs w:val="18"/>
        </w:rPr>
        <w:t xml:space="preserve">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2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оро</w:t>
      </w:r>
      <w:r w:rsidRPr="00E37A28">
        <w:rPr>
          <w:rFonts w:ascii="Times New Roman" w:hAnsi="Times New Roman"/>
          <w:spacing w:val="-2"/>
          <w:sz w:val="18"/>
          <w:szCs w:val="18"/>
        </w:rPr>
        <w:t>м</w:t>
      </w:r>
      <w:r w:rsidRPr="00E37A28">
        <w:rPr>
          <w:rFonts w:ascii="Times New Roman" w:hAnsi="Times New Roman"/>
          <w:sz w:val="18"/>
          <w:szCs w:val="18"/>
        </w:rPr>
        <w:t>,</w:t>
      </w:r>
      <w:r w:rsidRPr="00E37A28">
        <w:rPr>
          <w:rFonts w:ascii="Times New Roman" w:hAnsi="Times New Roman"/>
          <w:spacing w:val="25"/>
          <w:sz w:val="18"/>
          <w:szCs w:val="18"/>
        </w:rPr>
        <w:t xml:space="preserve"> </w:t>
      </w:r>
      <w:r w:rsidRPr="00E37A28">
        <w:rPr>
          <w:rFonts w:ascii="Times New Roman" w:hAnsi="Times New Roman"/>
          <w:spacing w:val="-1"/>
          <w:sz w:val="18"/>
          <w:szCs w:val="18"/>
        </w:rPr>
        <w:t>д</w:t>
      </w:r>
      <w:r w:rsidRPr="00E37A28">
        <w:rPr>
          <w:rFonts w:ascii="Times New Roman" w:hAnsi="Times New Roman"/>
          <w:sz w:val="18"/>
          <w:szCs w:val="18"/>
        </w:rPr>
        <w:t>о</w:t>
      </w:r>
      <w:r w:rsidRPr="00E37A28">
        <w:rPr>
          <w:rFonts w:ascii="Times New Roman" w:hAnsi="Times New Roman"/>
          <w:spacing w:val="2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авлени</w:t>
      </w:r>
      <w:r w:rsidRPr="00E37A28">
        <w:rPr>
          <w:rFonts w:ascii="Times New Roman" w:hAnsi="Times New Roman"/>
          <w:sz w:val="18"/>
          <w:szCs w:val="18"/>
        </w:rPr>
        <w:t>я</w:t>
      </w:r>
      <w:r w:rsidRPr="00E37A28">
        <w:rPr>
          <w:rFonts w:ascii="Times New Roman" w:hAnsi="Times New Roman"/>
          <w:spacing w:val="23"/>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ОМ не</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ди</w:t>
      </w:r>
      <w:r w:rsidRPr="00E37A28">
        <w:rPr>
          <w:rFonts w:ascii="Times New Roman" w:hAnsi="Times New Roman"/>
          <w:spacing w:val="-2"/>
          <w:sz w:val="18"/>
          <w:szCs w:val="18"/>
        </w:rPr>
        <w:t>м</w:t>
      </w:r>
      <w:r w:rsidRPr="00E37A28">
        <w:rPr>
          <w:rFonts w:ascii="Times New Roman" w:hAnsi="Times New Roman"/>
          <w:spacing w:val="-1"/>
          <w:sz w:val="18"/>
          <w:szCs w:val="18"/>
        </w:rPr>
        <w:t>ы</w:t>
      </w:r>
      <w:r w:rsidRPr="00E37A28">
        <w:rPr>
          <w:rFonts w:ascii="Times New Roman" w:hAnsi="Times New Roman"/>
          <w:sz w:val="18"/>
          <w:szCs w:val="18"/>
        </w:rPr>
        <w:t>х</w:t>
      </w:r>
      <w:r w:rsidRPr="00E37A28">
        <w:rPr>
          <w:rFonts w:ascii="Times New Roman" w:hAnsi="Times New Roman"/>
          <w:spacing w:val="1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4"/>
          <w:sz w:val="18"/>
          <w:szCs w:val="18"/>
        </w:rPr>
        <w:t>у</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z w:val="18"/>
          <w:szCs w:val="18"/>
        </w:rPr>
        <w:t>,</w:t>
      </w:r>
      <w:r w:rsidRPr="00E37A28">
        <w:rPr>
          <w:rFonts w:ascii="Times New Roman" w:hAnsi="Times New Roman"/>
          <w:spacing w:val="15"/>
          <w:sz w:val="18"/>
          <w:szCs w:val="18"/>
        </w:rPr>
        <w:t xml:space="preserve"> </w:t>
      </w:r>
      <w:r w:rsidRPr="00E37A28">
        <w:rPr>
          <w:rFonts w:ascii="Times New Roman" w:hAnsi="Times New Roman"/>
          <w:sz w:val="18"/>
          <w:szCs w:val="18"/>
        </w:rPr>
        <w:t>а</w:t>
      </w:r>
      <w:r w:rsidRPr="00E37A28">
        <w:rPr>
          <w:rFonts w:ascii="Times New Roman" w:hAnsi="Times New Roman"/>
          <w:spacing w:val="14"/>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же</w:t>
      </w:r>
      <w:r w:rsidRPr="00E37A28">
        <w:rPr>
          <w:rFonts w:ascii="Times New Roman" w:hAnsi="Times New Roman"/>
          <w:spacing w:val="14"/>
          <w:sz w:val="18"/>
          <w:szCs w:val="18"/>
        </w:rPr>
        <w:t xml:space="preserve">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w:t>
      </w:r>
      <w:r w:rsidRPr="00E37A28">
        <w:rPr>
          <w:rFonts w:ascii="Times New Roman" w:hAnsi="Times New Roman"/>
          <w:sz w:val="18"/>
          <w:szCs w:val="18"/>
        </w:rPr>
        <w:t>и</w:t>
      </w:r>
      <w:r w:rsidRPr="00E37A28">
        <w:rPr>
          <w:rFonts w:ascii="Times New Roman" w:hAnsi="Times New Roman"/>
          <w:spacing w:val="14"/>
          <w:sz w:val="18"/>
          <w:szCs w:val="18"/>
        </w:rPr>
        <w:t xml:space="preserve"> </w:t>
      </w:r>
      <w:r w:rsidRPr="00E37A28">
        <w:rPr>
          <w:rFonts w:ascii="Times New Roman" w:hAnsi="Times New Roman"/>
          <w:sz w:val="18"/>
          <w:szCs w:val="18"/>
        </w:rPr>
        <w:t>о</w:t>
      </w:r>
      <w:r w:rsidRPr="00E37A28">
        <w:rPr>
          <w:rFonts w:ascii="Times New Roman" w:hAnsi="Times New Roman"/>
          <w:spacing w:val="16"/>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йс</w:t>
      </w:r>
      <w:r w:rsidRPr="00E37A28">
        <w:rPr>
          <w:rFonts w:ascii="Times New Roman" w:hAnsi="Times New Roman"/>
          <w:sz w:val="18"/>
          <w:szCs w:val="18"/>
        </w:rPr>
        <w:t>т</w:t>
      </w:r>
      <w:r w:rsidRPr="00E37A28">
        <w:rPr>
          <w:rFonts w:ascii="Times New Roman" w:hAnsi="Times New Roman"/>
          <w:spacing w:val="-1"/>
          <w:sz w:val="18"/>
          <w:szCs w:val="18"/>
        </w:rPr>
        <w:t>ва</w:t>
      </w:r>
      <w:r w:rsidRPr="00E37A28">
        <w:rPr>
          <w:rFonts w:ascii="Times New Roman" w:hAnsi="Times New Roman"/>
          <w:sz w:val="18"/>
          <w:szCs w:val="18"/>
        </w:rPr>
        <w:t>х</w:t>
      </w:r>
      <w:r w:rsidRPr="00E37A28">
        <w:rPr>
          <w:rFonts w:ascii="Times New Roman" w:hAnsi="Times New Roman"/>
          <w:spacing w:val="13"/>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5"/>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б</w:t>
      </w:r>
      <w:r w:rsidRPr="00E37A28">
        <w:rPr>
          <w:rFonts w:ascii="Times New Roman" w:hAnsi="Times New Roman"/>
          <w:spacing w:val="12"/>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pacing w:val="-1"/>
          <w:sz w:val="18"/>
          <w:szCs w:val="18"/>
        </w:rPr>
        <w:t>ви</w:t>
      </w:r>
      <w:r w:rsidRPr="00E37A28">
        <w:rPr>
          <w:rFonts w:ascii="Times New Roman" w:hAnsi="Times New Roman"/>
          <w:spacing w:val="1"/>
          <w:sz w:val="18"/>
          <w:szCs w:val="18"/>
        </w:rPr>
        <w:t>я</w:t>
      </w:r>
      <w:r w:rsidRPr="00E37A28">
        <w:rPr>
          <w:rFonts w:ascii="Times New Roman" w:hAnsi="Times New Roman"/>
          <w:sz w:val="18"/>
          <w:szCs w:val="18"/>
        </w:rPr>
        <w:t>х</w:t>
      </w:r>
      <w:r w:rsidRPr="00E37A28">
        <w:rPr>
          <w:rFonts w:ascii="Times New Roman" w:hAnsi="Times New Roman"/>
          <w:spacing w:val="11"/>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13"/>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ин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12"/>
          <w:sz w:val="18"/>
          <w:szCs w:val="18"/>
        </w:rPr>
        <w:t xml:space="preserve">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ации</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ди</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 xml:space="preserve">й </w:t>
      </w:r>
      <w:r w:rsidRPr="00E37A28">
        <w:rPr>
          <w:rFonts w:ascii="Times New Roman" w:hAnsi="Times New Roman"/>
          <w:spacing w:val="-1"/>
          <w:sz w:val="18"/>
          <w:szCs w:val="18"/>
        </w:rPr>
        <w:t>д</w:t>
      </w:r>
      <w:r w:rsidRPr="00E37A28">
        <w:rPr>
          <w:rFonts w:ascii="Times New Roman" w:hAnsi="Times New Roman"/>
          <w:spacing w:val="-2"/>
          <w:sz w:val="18"/>
          <w:szCs w:val="18"/>
        </w:rPr>
        <w:t>л</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я</w:t>
      </w:r>
      <w:r w:rsidRPr="00E37A28">
        <w:rPr>
          <w:rFonts w:ascii="Times New Roman" w:hAnsi="Times New Roman"/>
          <w:spacing w:val="1"/>
          <w:sz w:val="18"/>
          <w:szCs w:val="18"/>
        </w:rPr>
        <w:t xml:space="preserve"> 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ей.</w:t>
      </w:r>
    </w:p>
    <w:p w14:paraId="3ABB3D6E"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pacing w:val="-1"/>
          <w:sz w:val="18"/>
          <w:szCs w:val="18"/>
        </w:rPr>
        <w:t>2.4.3. П</w:t>
      </w:r>
      <w:r w:rsidRPr="00E37A28">
        <w:rPr>
          <w:rFonts w:ascii="Times New Roman" w:hAnsi="Times New Roman"/>
          <w:spacing w:val="1"/>
          <w:sz w:val="18"/>
          <w:szCs w:val="18"/>
        </w:rPr>
        <w:t>р</w:t>
      </w:r>
      <w:r w:rsidRPr="00E37A28">
        <w:rPr>
          <w:rFonts w:ascii="Times New Roman" w:hAnsi="Times New Roman"/>
          <w:spacing w:val="-1"/>
          <w:sz w:val="18"/>
          <w:szCs w:val="18"/>
        </w:rPr>
        <w:t>ив</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чь</w:t>
      </w:r>
      <w:r w:rsidRPr="00E37A28">
        <w:rPr>
          <w:rFonts w:ascii="Times New Roman" w:hAnsi="Times New Roman"/>
          <w:spacing w:val="33"/>
          <w:sz w:val="18"/>
          <w:szCs w:val="18"/>
        </w:rPr>
        <w:t xml:space="preserve"> </w:t>
      </w:r>
      <w:r w:rsidRPr="00E37A28">
        <w:rPr>
          <w:rFonts w:ascii="Times New Roman" w:hAnsi="Times New Roman"/>
          <w:sz w:val="18"/>
          <w:szCs w:val="18"/>
        </w:rPr>
        <w:t>к</w:t>
      </w:r>
      <w:r w:rsidRPr="00E37A28">
        <w:rPr>
          <w:rFonts w:ascii="Times New Roman" w:hAnsi="Times New Roman"/>
          <w:spacing w:val="33"/>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ю</w:t>
      </w:r>
      <w:r w:rsidRPr="00E37A28">
        <w:rPr>
          <w:rFonts w:ascii="Times New Roman" w:hAnsi="Times New Roman"/>
          <w:spacing w:val="34"/>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и</w:t>
      </w:r>
      <w:r w:rsidRPr="00E37A28">
        <w:rPr>
          <w:rFonts w:ascii="Times New Roman" w:hAnsi="Times New Roman"/>
          <w:sz w:val="18"/>
          <w:szCs w:val="18"/>
        </w:rPr>
        <w:t>х</w:t>
      </w:r>
      <w:r w:rsidRPr="00E37A28">
        <w:rPr>
          <w:rFonts w:ascii="Times New Roman" w:hAnsi="Times New Roman"/>
          <w:spacing w:val="3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й</w:t>
      </w:r>
      <w:r w:rsidRPr="00E37A28">
        <w:rPr>
          <w:rFonts w:ascii="Times New Roman" w:hAnsi="Times New Roman"/>
          <w:spacing w:val="33"/>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ьи</w:t>
      </w:r>
      <w:r w:rsidRPr="00E37A28">
        <w:rPr>
          <w:rFonts w:ascii="Times New Roman" w:hAnsi="Times New Roman"/>
          <w:sz w:val="18"/>
          <w:szCs w:val="18"/>
        </w:rPr>
        <w:t>х</w:t>
      </w:r>
      <w:r w:rsidRPr="00E37A28">
        <w:rPr>
          <w:rFonts w:ascii="Times New Roman" w:hAnsi="Times New Roman"/>
          <w:spacing w:val="33"/>
          <w:sz w:val="18"/>
          <w:szCs w:val="18"/>
        </w:rPr>
        <w:t xml:space="preserve"> </w:t>
      </w:r>
      <w:r w:rsidRPr="00E37A28">
        <w:rPr>
          <w:rFonts w:ascii="Times New Roman" w:hAnsi="Times New Roman"/>
          <w:spacing w:val="-1"/>
          <w:sz w:val="18"/>
          <w:szCs w:val="18"/>
        </w:rPr>
        <w:t>лиц</w:t>
      </w:r>
      <w:r w:rsidRPr="00E37A28">
        <w:rPr>
          <w:rFonts w:ascii="Times New Roman" w:hAnsi="Times New Roman"/>
          <w:sz w:val="18"/>
          <w:szCs w:val="18"/>
        </w:rPr>
        <w:t>.</w:t>
      </w:r>
      <w:r w:rsidRPr="00E37A28">
        <w:rPr>
          <w:rFonts w:ascii="Times New Roman" w:hAnsi="Times New Roman"/>
          <w:spacing w:val="35"/>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1"/>
          <w:sz w:val="18"/>
          <w:szCs w:val="18"/>
        </w:rPr>
        <w:t>л</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я</w:t>
      </w:r>
      <w:r w:rsidRPr="00E37A28">
        <w:rPr>
          <w:rFonts w:ascii="Times New Roman" w:hAnsi="Times New Roman"/>
          <w:spacing w:val="24"/>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ельс</w:t>
      </w:r>
      <w:r w:rsidRPr="00E37A28">
        <w:rPr>
          <w:rFonts w:ascii="Times New Roman" w:hAnsi="Times New Roman"/>
          <w:sz w:val="18"/>
          <w:szCs w:val="18"/>
        </w:rPr>
        <w:t>тв</w:t>
      </w:r>
      <w:r w:rsidRPr="00E37A28">
        <w:rPr>
          <w:rFonts w:ascii="Times New Roman" w:hAnsi="Times New Roman"/>
          <w:spacing w:val="33"/>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3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ь</w:t>
      </w:r>
      <w:r w:rsidRPr="00E37A28">
        <w:rPr>
          <w:rFonts w:ascii="Times New Roman" w:hAnsi="Times New Roman"/>
          <w:sz w:val="18"/>
          <w:szCs w:val="18"/>
        </w:rPr>
        <w:t>е</w:t>
      </w:r>
      <w:r w:rsidRPr="00E37A28">
        <w:rPr>
          <w:rFonts w:ascii="Times New Roman" w:hAnsi="Times New Roman"/>
          <w:spacing w:val="31"/>
          <w:sz w:val="18"/>
          <w:szCs w:val="18"/>
        </w:rPr>
        <w:t xml:space="preserve"> </w:t>
      </w:r>
      <w:r w:rsidRPr="00E37A28">
        <w:rPr>
          <w:rFonts w:ascii="Times New Roman" w:hAnsi="Times New Roman"/>
          <w:spacing w:val="-2"/>
          <w:sz w:val="18"/>
          <w:szCs w:val="18"/>
        </w:rPr>
        <w:t>л</w:t>
      </w:r>
      <w:r w:rsidRPr="00E37A28">
        <w:rPr>
          <w:rFonts w:ascii="Times New Roman" w:hAnsi="Times New Roman"/>
          <w:spacing w:val="-1"/>
          <w:sz w:val="18"/>
          <w:szCs w:val="18"/>
        </w:rPr>
        <w:t>иц</w:t>
      </w:r>
      <w:r w:rsidRPr="00E37A28">
        <w:rPr>
          <w:rFonts w:ascii="Times New Roman" w:hAnsi="Times New Roman"/>
          <w:sz w:val="18"/>
          <w:szCs w:val="18"/>
        </w:rPr>
        <w:t>о</w:t>
      </w:r>
      <w:r w:rsidRPr="00E37A28">
        <w:rPr>
          <w:rFonts w:ascii="Times New Roman" w:hAnsi="Times New Roman"/>
          <w:spacing w:val="33"/>
          <w:sz w:val="18"/>
          <w:szCs w:val="18"/>
        </w:rPr>
        <w:t xml:space="preserve"> </w:t>
      </w:r>
      <w:r w:rsidRPr="00E37A28">
        <w:rPr>
          <w:rFonts w:ascii="Times New Roman" w:hAnsi="Times New Roman"/>
          <w:spacing w:val="-1"/>
          <w:sz w:val="18"/>
          <w:szCs w:val="18"/>
        </w:rPr>
        <w:t xml:space="preserve">не </w:t>
      </w:r>
      <w:r w:rsidRPr="00E37A28">
        <w:rPr>
          <w:rFonts w:ascii="Times New Roman" w:hAnsi="Times New Roman"/>
          <w:spacing w:val="1"/>
          <w:sz w:val="18"/>
          <w:szCs w:val="18"/>
        </w:rPr>
        <w:t>о</w:t>
      </w:r>
      <w:r w:rsidRPr="00E37A28">
        <w:rPr>
          <w:rFonts w:ascii="Times New Roman" w:hAnsi="Times New Roman"/>
          <w:spacing w:val="-1"/>
          <w:sz w:val="18"/>
          <w:szCs w:val="18"/>
        </w:rPr>
        <w:t>св</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о</w:t>
      </w:r>
      <w:r w:rsidRPr="00E37A28">
        <w:rPr>
          <w:rFonts w:ascii="Times New Roman" w:hAnsi="Times New Roman"/>
          <w:sz w:val="18"/>
          <w:szCs w:val="18"/>
        </w:rPr>
        <w:t>ж</w:t>
      </w:r>
      <w:r w:rsidRPr="00E37A28">
        <w:rPr>
          <w:rFonts w:ascii="Times New Roman" w:hAnsi="Times New Roman"/>
          <w:spacing w:val="-1"/>
          <w:sz w:val="18"/>
          <w:szCs w:val="18"/>
        </w:rPr>
        <w:t>дае</w:t>
      </w:r>
      <w:r w:rsidRPr="00E37A28">
        <w:rPr>
          <w:rFonts w:ascii="Times New Roman" w:hAnsi="Times New Roman"/>
          <w:sz w:val="18"/>
          <w:szCs w:val="18"/>
        </w:rPr>
        <w:t>т</w:t>
      </w:r>
      <w:r w:rsidRPr="00E37A28">
        <w:rPr>
          <w:rFonts w:ascii="Times New Roman" w:hAnsi="Times New Roman"/>
          <w:spacing w:val="1"/>
          <w:sz w:val="18"/>
          <w:szCs w:val="18"/>
        </w:rPr>
        <w:t xml:space="preserve"> Э</w:t>
      </w:r>
      <w:r w:rsidRPr="00E37A28">
        <w:rPr>
          <w:rFonts w:ascii="Times New Roman" w:hAnsi="Times New Roman"/>
          <w:spacing w:val="-2"/>
          <w:sz w:val="18"/>
          <w:szCs w:val="18"/>
        </w:rPr>
        <w:t>к</w:t>
      </w:r>
      <w:r w:rsidRPr="00E37A28">
        <w:rPr>
          <w:rFonts w:ascii="Times New Roman" w:hAnsi="Times New Roman"/>
          <w:spacing w:val="-1"/>
          <w:sz w:val="18"/>
          <w:szCs w:val="18"/>
        </w:rPr>
        <w:t>спеди</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z w:val="18"/>
          <w:szCs w:val="18"/>
        </w:rPr>
        <w:t>а</w:t>
      </w:r>
      <w:r w:rsidRPr="00E37A28">
        <w:rPr>
          <w:rFonts w:ascii="Times New Roman" w:hAnsi="Times New Roman"/>
          <w:spacing w:val="-1"/>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 xml:space="preserve"> 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 xml:space="preserve">ти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 xml:space="preserve">д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z w:val="18"/>
          <w:szCs w:val="18"/>
        </w:rPr>
        <w:t>за</w:t>
      </w:r>
      <w:r w:rsidRPr="00E37A28">
        <w:rPr>
          <w:rFonts w:ascii="Times New Roman" w:hAnsi="Times New Roman"/>
          <w:spacing w:val="-1"/>
          <w:sz w:val="18"/>
          <w:szCs w:val="18"/>
        </w:rPr>
        <w:t xml:space="preserve"> 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е</w:t>
      </w:r>
      <w:r w:rsidRPr="00E37A28">
        <w:rPr>
          <w:rFonts w:ascii="Times New Roman" w:hAnsi="Times New Roman"/>
          <w:spacing w:val="-1"/>
          <w:sz w:val="18"/>
          <w:szCs w:val="18"/>
        </w:rPr>
        <w:t xml:space="preserve"> 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000211CA" w:rsidRPr="00E37A28">
        <w:rPr>
          <w:rFonts w:ascii="Times New Roman" w:hAnsi="Times New Roman"/>
          <w:spacing w:val="-1"/>
          <w:sz w:val="18"/>
          <w:szCs w:val="18"/>
        </w:rPr>
        <w:t>а (</w:t>
      </w:r>
      <w:r w:rsidRPr="00E37A28">
        <w:rPr>
          <w:rFonts w:ascii="Times New Roman" w:hAnsi="Times New Roman"/>
          <w:spacing w:val="-1"/>
          <w:sz w:val="18"/>
          <w:szCs w:val="18"/>
        </w:rPr>
        <w:t>№87-ФЗ)</w:t>
      </w:r>
      <w:r w:rsidRPr="00E37A28">
        <w:rPr>
          <w:rFonts w:ascii="Times New Roman" w:hAnsi="Times New Roman"/>
          <w:sz w:val="18"/>
          <w:szCs w:val="18"/>
        </w:rPr>
        <w:t>.</w:t>
      </w:r>
    </w:p>
    <w:p w14:paraId="3C30689F" w14:textId="77777777" w:rsidR="005777A4" w:rsidRPr="00E37A28" w:rsidRDefault="005777A4" w:rsidP="00B07555">
      <w:pPr>
        <w:ind w:firstLine="426"/>
        <w:contextualSpacing/>
        <w:rPr>
          <w:rFonts w:ascii="Times New Roman" w:hAnsi="Times New Roman"/>
          <w:sz w:val="18"/>
          <w:szCs w:val="18"/>
        </w:rPr>
      </w:pPr>
      <w:r w:rsidRPr="00E37A28">
        <w:rPr>
          <w:rFonts w:ascii="Times New Roman" w:hAnsi="Times New Roman"/>
          <w:sz w:val="18"/>
          <w:szCs w:val="18"/>
        </w:rPr>
        <w:t>2.4.4. Грузы, упаковка которых не обеспечивает сохранность груза при перевозке (при отказе КЛИЕНТА от дополнительной упаковки</w:t>
      </w:r>
      <w:r w:rsidR="00554B72" w:rsidRPr="00E37A28">
        <w:rPr>
          <w:rFonts w:ascii="Times New Roman" w:hAnsi="Times New Roman"/>
          <w:sz w:val="18"/>
          <w:szCs w:val="18"/>
        </w:rPr>
        <w:t>), ЭКСПЕДИТОР</w:t>
      </w:r>
      <w:r w:rsidRPr="00E37A28">
        <w:rPr>
          <w:rFonts w:ascii="Times New Roman" w:hAnsi="Times New Roman"/>
          <w:sz w:val="18"/>
          <w:szCs w:val="18"/>
        </w:rPr>
        <w:t xml:space="preserve"> вправе принимать к перевозке, но в у</w:t>
      </w:r>
      <w:r w:rsidR="00E437D5" w:rsidRPr="00E37A28">
        <w:rPr>
          <w:rFonts w:ascii="Times New Roman" w:hAnsi="Times New Roman"/>
          <w:sz w:val="18"/>
          <w:szCs w:val="18"/>
        </w:rPr>
        <w:t>казанном случае риск несохранности</w:t>
      </w:r>
      <w:r w:rsidRPr="00E37A28">
        <w:rPr>
          <w:rFonts w:ascii="Times New Roman" w:hAnsi="Times New Roman"/>
          <w:sz w:val="18"/>
          <w:szCs w:val="18"/>
        </w:rPr>
        <w:t xml:space="preserve"> перевозки лежит на КЛИЕНТЕ. При приеме таког</w:t>
      </w:r>
      <w:r w:rsidR="000211CA" w:rsidRPr="00E37A28">
        <w:rPr>
          <w:rFonts w:ascii="Times New Roman" w:hAnsi="Times New Roman"/>
          <w:sz w:val="18"/>
          <w:szCs w:val="18"/>
        </w:rPr>
        <w:t xml:space="preserve">о груза (мятая, рваная, слабая </w:t>
      </w:r>
      <w:r w:rsidRPr="00E37A28">
        <w:rPr>
          <w:rFonts w:ascii="Times New Roman" w:hAnsi="Times New Roman"/>
          <w:sz w:val="18"/>
          <w:szCs w:val="18"/>
        </w:rPr>
        <w:t>упаковка, которая может не сохранить товарный вид груза, или упаковка, которая вообще не является транспортной тарой (бумага, целлофан и</w:t>
      </w:r>
      <w:r w:rsidR="000211CA" w:rsidRPr="00E37A28">
        <w:rPr>
          <w:rFonts w:ascii="Times New Roman" w:hAnsi="Times New Roman"/>
          <w:sz w:val="18"/>
          <w:szCs w:val="18"/>
        </w:rPr>
        <w:t xml:space="preserve"> т.д.), или груз без упаковки, </w:t>
      </w:r>
      <w:r w:rsidRPr="00E37A28">
        <w:rPr>
          <w:rFonts w:ascii="Times New Roman" w:hAnsi="Times New Roman"/>
          <w:sz w:val="18"/>
          <w:szCs w:val="18"/>
        </w:rPr>
        <w:t>ЭКСПЕДИТОР делает опис</w:t>
      </w:r>
      <w:r w:rsidR="000211CA" w:rsidRPr="00E37A28">
        <w:rPr>
          <w:rFonts w:ascii="Times New Roman" w:hAnsi="Times New Roman"/>
          <w:sz w:val="18"/>
          <w:szCs w:val="18"/>
        </w:rPr>
        <w:t>ание упаковки и состояния груза</w:t>
      </w:r>
      <w:r w:rsidRPr="00E37A28">
        <w:rPr>
          <w:rFonts w:ascii="Times New Roman" w:hAnsi="Times New Roman"/>
          <w:sz w:val="18"/>
          <w:szCs w:val="18"/>
        </w:rPr>
        <w:t xml:space="preserve"> в Экспедиторской расписке.</w:t>
      </w:r>
    </w:p>
    <w:p w14:paraId="282A766D"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2.4.5. Отражать в экспедиторской расписке информацию и сведения, касающиеся условий перевозки, в том числе об отсутствии надлежащей тары и упаковки. Записи, в том числе, замечания ЭКСПЕДИТОРА, сделанные в расписке, обязательны для учета КЛИЕНТОМ. В случае сдачи груза к перевозке с указанными замечаниями, они считаются согласованными КЛИЕНТОМ, и риски, связанные с утратой или повреждением груза, в том числе по причине ненадлежащей тары и упаковки, возлагаются на КЛИЕНТА. </w:t>
      </w:r>
    </w:p>
    <w:p w14:paraId="000E0533" w14:textId="7858AFED" w:rsidR="005777A4" w:rsidRPr="00E37A28" w:rsidRDefault="005777A4" w:rsidP="004B7875">
      <w:pPr>
        <w:ind w:firstLine="425"/>
        <w:contextualSpacing/>
        <w:rPr>
          <w:rFonts w:ascii="Times New Roman" w:hAnsi="Times New Roman"/>
          <w:sz w:val="18"/>
          <w:szCs w:val="18"/>
        </w:rPr>
      </w:pPr>
      <w:r w:rsidRPr="00E37A28">
        <w:rPr>
          <w:rFonts w:ascii="Times New Roman" w:hAnsi="Times New Roman"/>
          <w:sz w:val="18"/>
          <w:szCs w:val="18"/>
        </w:rPr>
        <w:t xml:space="preserve">2.4.6. В случае неявки КЛИЕНТА за получением груза в назначенный день, груз помещается ЭКСПЕДИТОРОМ на временное хранение. ЭКСПЕДИТОР осуществляет бесплатное хранение груза в течение трех суток, начиная с даты выгрузки груза КЛИЕНТА из транспортного средства. Далее КЛИЕНТ обязан оплатить стоимость хранения, в зависимости от веса и объема груза, </w:t>
      </w:r>
      <w:r w:rsidR="005A20AF">
        <w:rPr>
          <w:rFonts w:ascii="Times New Roman" w:hAnsi="Times New Roman"/>
          <w:sz w:val="18"/>
          <w:szCs w:val="18"/>
        </w:rPr>
        <w:t xml:space="preserve">100 </w:t>
      </w:r>
      <w:r w:rsidR="008E2206" w:rsidRPr="00E37A28">
        <w:rPr>
          <w:rFonts w:ascii="Times New Roman" w:hAnsi="Times New Roman"/>
          <w:sz w:val="18"/>
          <w:szCs w:val="18"/>
        </w:rPr>
        <w:t>руб</w:t>
      </w:r>
      <w:r w:rsidR="005A20AF">
        <w:rPr>
          <w:rFonts w:ascii="Times New Roman" w:hAnsi="Times New Roman"/>
          <w:sz w:val="18"/>
          <w:szCs w:val="18"/>
        </w:rPr>
        <w:t>.</w:t>
      </w:r>
      <w:r w:rsidR="008E2206" w:rsidRPr="00E37A28">
        <w:rPr>
          <w:rFonts w:ascii="Times New Roman" w:hAnsi="Times New Roman"/>
          <w:sz w:val="18"/>
          <w:szCs w:val="18"/>
        </w:rPr>
        <w:t>/куб</w:t>
      </w:r>
      <w:r w:rsidR="000211CA" w:rsidRPr="00E37A28">
        <w:rPr>
          <w:rFonts w:ascii="Times New Roman" w:hAnsi="Times New Roman"/>
          <w:sz w:val="18"/>
          <w:szCs w:val="18"/>
        </w:rPr>
        <w:t xml:space="preserve">.м/сутки; или </w:t>
      </w:r>
      <w:r w:rsidR="005A20AF">
        <w:rPr>
          <w:rFonts w:ascii="Times New Roman" w:hAnsi="Times New Roman"/>
          <w:sz w:val="18"/>
          <w:szCs w:val="18"/>
        </w:rPr>
        <w:t xml:space="preserve">300 </w:t>
      </w:r>
      <w:r w:rsidR="008E2206" w:rsidRPr="00E37A28">
        <w:rPr>
          <w:rFonts w:ascii="Times New Roman" w:hAnsi="Times New Roman"/>
          <w:sz w:val="18"/>
          <w:szCs w:val="18"/>
        </w:rPr>
        <w:t>руб</w:t>
      </w:r>
      <w:r w:rsidR="005A20AF">
        <w:rPr>
          <w:rFonts w:ascii="Times New Roman" w:hAnsi="Times New Roman"/>
          <w:sz w:val="18"/>
          <w:szCs w:val="18"/>
        </w:rPr>
        <w:t>.</w:t>
      </w:r>
      <w:r w:rsidR="008E2206" w:rsidRPr="00E37A28">
        <w:rPr>
          <w:rFonts w:ascii="Times New Roman" w:hAnsi="Times New Roman"/>
          <w:sz w:val="18"/>
          <w:szCs w:val="18"/>
        </w:rPr>
        <w:t>/тонна/сутки, к расчету принимается большее значение</w:t>
      </w:r>
      <w:r w:rsidRPr="00E37A28">
        <w:rPr>
          <w:rFonts w:ascii="Times New Roman" w:hAnsi="Times New Roman"/>
          <w:sz w:val="18"/>
          <w:szCs w:val="18"/>
        </w:rPr>
        <w:t xml:space="preserve">. </w:t>
      </w:r>
      <w:r w:rsidR="006367A4" w:rsidRPr="00E37A28">
        <w:rPr>
          <w:rFonts w:ascii="Times New Roman" w:hAnsi="Times New Roman"/>
          <w:sz w:val="18"/>
          <w:szCs w:val="18"/>
        </w:rPr>
        <w:t>Минимальная стоимость хранения в сутки 250</w:t>
      </w:r>
      <w:r w:rsidR="005A20AF">
        <w:rPr>
          <w:rFonts w:ascii="Times New Roman" w:hAnsi="Times New Roman"/>
          <w:sz w:val="18"/>
          <w:szCs w:val="18"/>
        </w:rPr>
        <w:t xml:space="preserve"> </w:t>
      </w:r>
      <w:r w:rsidR="006367A4" w:rsidRPr="00E37A28">
        <w:rPr>
          <w:rFonts w:ascii="Times New Roman" w:hAnsi="Times New Roman"/>
          <w:sz w:val="18"/>
          <w:szCs w:val="18"/>
        </w:rPr>
        <w:t>рублей.</w:t>
      </w:r>
      <w:r w:rsidR="00717A8F" w:rsidRPr="00E37A28">
        <w:rPr>
          <w:rFonts w:ascii="Times New Roman" w:hAnsi="Times New Roman"/>
          <w:sz w:val="18"/>
          <w:szCs w:val="18"/>
        </w:rPr>
        <w:t xml:space="preserve"> В случае, если хранится негабаритный груз</w:t>
      </w:r>
      <w:r w:rsidR="00FF78A1" w:rsidRPr="00E37A28">
        <w:rPr>
          <w:rFonts w:ascii="Times New Roman" w:hAnsi="Times New Roman"/>
          <w:sz w:val="18"/>
          <w:szCs w:val="18"/>
        </w:rPr>
        <w:t>, стоимость хранения согласовывается дополнительно.</w:t>
      </w:r>
      <w:r w:rsidR="006367A4" w:rsidRPr="00E37A28">
        <w:rPr>
          <w:rFonts w:ascii="Times New Roman" w:hAnsi="Times New Roman"/>
          <w:sz w:val="18"/>
          <w:szCs w:val="18"/>
        </w:rPr>
        <w:t xml:space="preserve"> </w:t>
      </w:r>
      <w:r w:rsidR="008E2206" w:rsidRPr="00E37A28">
        <w:rPr>
          <w:rFonts w:ascii="Times New Roman" w:hAnsi="Times New Roman"/>
          <w:sz w:val="18"/>
          <w:szCs w:val="18"/>
        </w:rPr>
        <w:t xml:space="preserve">В случае, если по независящим от ЭКСПЕДИТОРА причинам, груз придется хранить в населенном пункте, где у ЭКСПЕДИТОРА нет склада выгрузки, стоимость хранения назначается дополнительно в зависимости от стоимости услуг третьих лиц. </w:t>
      </w:r>
      <w:r w:rsidRPr="00E37A28">
        <w:rPr>
          <w:rFonts w:ascii="Times New Roman" w:hAnsi="Times New Roman"/>
          <w:sz w:val="18"/>
          <w:szCs w:val="18"/>
        </w:rPr>
        <w:t>В указанном случае груз выдается КЛИЕНТУ только после полной оплаты стоимости произведенного хранения.</w:t>
      </w:r>
    </w:p>
    <w:p w14:paraId="34EA2196" w14:textId="77777777" w:rsidR="005777A4" w:rsidRPr="00E37A28" w:rsidRDefault="005777A4" w:rsidP="003A2C38">
      <w:pPr>
        <w:ind w:firstLine="426"/>
        <w:contextualSpacing/>
        <w:rPr>
          <w:rFonts w:ascii="Times New Roman" w:hAnsi="Times New Roman"/>
          <w:sz w:val="18"/>
          <w:szCs w:val="18"/>
        </w:rPr>
      </w:pPr>
      <w:r w:rsidRPr="00E37A28">
        <w:rPr>
          <w:rFonts w:ascii="Times New Roman" w:hAnsi="Times New Roman"/>
          <w:sz w:val="18"/>
          <w:szCs w:val="18"/>
        </w:rPr>
        <w:t xml:space="preserve"> </w:t>
      </w:r>
    </w:p>
    <w:p w14:paraId="151749D8" w14:textId="77777777" w:rsidR="005777A4" w:rsidRPr="00E37A28" w:rsidRDefault="005777A4" w:rsidP="00FB5525">
      <w:pPr>
        <w:spacing w:after="0" w:afterAutospacing="0" w:line="240" w:lineRule="auto"/>
        <w:ind w:firstLine="425"/>
        <w:contextualSpacing/>
        <w:rPr>
          <w:rFonts w:ascii="Times New Roman" w:hAnsi="Times New Roman"/>
          <w:b/>
          <w:sz w:val="18"/>
          <w:szCs w:val="18"/>
        </w:rPr>
      </w:pPr>
      <w:r w:rsidRPr="00E37A28">
        <w:rPr>
          <w:rFonts w:ascii="Times New Roman" w:hAnsi="Times New Roman"/>
          <w:b/>
          <w:sz w:val="18"/>
          <w:szCs w:val="18"/>
        </w:rPr>
        <w:t>3. Стоимость услуг по Договору и порядок расчетов.</w:t>
      </w:r>
    </w:p>
    <w:p w14:paraId="3978961F" w14:textId="77777777" w:rsidR="005777A4" w:rsidRPr="00E37A28" w:rsidRDefault="005777A4" w:rsidP="004B7875">
      <w:pPr>
        <w:spacing w:after="0" w:afterAutospacing="0"/>
        <w:ind w:firstLine="425"/>
        <w:contextualSpacing/>
        <w:rPr>
          <w:rFonts w:ascii="Times New Roman" w:hAnsi="Times New Roman"/>
          <w:sz w:val="18"/>
          <w:szCs w:val="18"/>
        </w:rPr>
      </w:pPr>
      <w:r w:rsidRPr="00E37A28">
        <w:rPr>
          <w:rFonts w:ascii="Times New Roman" w:hAnsi="Times New Roman"/>
          <w:sz w:val="18"/>
          <w:szCs w:val="18"/>
        </w:rPr>
        <w:t xml:space="preserve">3.1.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и</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13"/>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14"/>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12"/>
          <w:sz w:val="18"/>
          <w:szCs w:val="18"/>
        </w:rPr>
        <w:t xml:space="preserve">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7"/>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z w:val="18"/>
          <w:szCs w:val="18"/>
        </w:rPr>
        <w:t>у</w:t>
      </w:r>
      <w:r w:rsidRPr="00E37A28">
        <w:rPr>
          <w:rFonts w:ascii="Times New Roman" w:hAnsi="Times New Roman"/>
          <w:spacing w:val="7"/>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асс</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ывае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12"/>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10"/>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сн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и</w:t>
      </w:r>
      <w:r w:rsidRPr="00E37A28">
        <w:rPr>
          <w:rFonts w:ascii="Times New Roman" w:hAnsi="Times New Roman"/>
          <w:spacing w:val="11"/>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ф</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z w:val="18"/>
          <w:szCs w:val="18"/>
        </w:rPr>
        <w:t>,</w:t>
      </w:r>
      <w:r w:rsidRPr="00E37A28">
        <w:rPr>
          <w:rFonts w:ascii="Times New Roman" w:hAnsi="Times New Roman"/>
          <w:spacing w:val="12"/>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анны</w:t>
      </w:r>
      <w:r w:rsidRPr="00E37A28">
        <w:rPr>
          <w:rFonts w:ascii="Times New Roman" w:hAnsi="Times New Roman"/>
          <w:sz w:val="18"/>
          <w:szCs w:val="18"/>
        </w:rPr>
        <w:t>х</w:t>
      </w:r>
      <w:r w:rsidRPr="00E37A28">
        <w:rPr>
          <w:rFonts w:ascii="Times New Roman" w:hAnsi="Times New Roman"/>
          <w:spacing w:val="10"/>
          <w:sz w:val="18"/>
          <w:szCs w:val="18"/>
        </w:rPr>
        <w:t xml:space="preserve"> </w:t>
      </w:r>
      <w:r w:rsidRPr="00E37A28">
        <w:rPr>
          <w:rFonts w:ascii="Times New Roman" w:hAnsi="Times New Roman"/>
          <w:sz w:val="18"/>
          <w:szCs w:val="18"/>
        </w:rPr>
        <w:t>в</w:t>
      </w:r>
      <w:r w:rsidRPr="00E37A28">
        <w:rPr>
          <w:rFonts w:ascii="Times New Roman" w:hAnsi="Times New Roman"/>
          <w:spacing w:val="1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айс</w:t>
      </w:r>
      <w:r w:rsidRPr="00E37A28">
        <w:rPr>
          <w:rFonts w:ascii="Times New Roman" w:hAnsi="Times New Roman"/>
          <w:sz w:val="18"/>
          <w:szCs w:val="18"/>
        </w:rPr>
        <w:t>-</w:t>
      </w:r>
      <w:r w:rsidRPr="00E37A28">
        <w:rPr>
          <w:rFonts w:ascii="Times New Roman" w:hAnsi="Times New Roman"/>
          <w:spacing w:val="-1"/>
          <w:sz w:val="18"/>
          <w:szCs w:val="18"/>
        </w:rPr>
        <w:t>лис</w:t>
      </w:r>
      <w:r w:rsidRPr="00E37A28">
        <w:rPr>
          <w:rFonts w:ascii="Times New Roman" w:hAnsi="Times New Roman"/>
          <w:sz w:val="18"/>
          <w:szCs w:val="18"/>
        </w:rPr>
        <w:t xml:space="preserve">те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3"/>
          <w:sz w:val="18"/>
          <w:szCs w:val="18"/>
        </w:rPr>
        <w:t>А</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45"/>
          <w:sz w:val="18"/>
          <w:szCs w:val="18"/>
        </w:rPr>
        <w:t xml:space="preserve"> </w:t>
      </w:r>
      <w:r w:rsidRPr="00E37A28">
        <w:rPr>
          <w:rFonts w:ascii="Times New Roman" w:hAnsi="Times New Roman"/>
          <w:spacing w:val="-1"/>
          <w:sz w:val="18"/>
          <w:szCs w:val="18"/>
        </w:rPr>
        <w:t>да</w:t>
      </w:r>
      <w:r w:rsidRPr="00E37A28">
        <w:rPr>
          <w:rFonts w:ascii="Times New Roman" w:hAnsi="Times New Roman"/>
          <w:sz w:val="18"/>
          <w:szCs w:val="18"/>
        </w:rPr>
        <w:t>ту</w:t>
      </w:r>
      <w:r w:rsidRPr="00E37A28">
        <w:rPr>
          <w:rFonts w:ascii="Times New Roman" w:hAnsi="Times New Roman"/>
          <w:spacing w:val="-4"/>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
          <w:sz w:val="18"/>
          <w:szCs w:val="18"/>
        </w:rPr>
        <w:t xml:space="preserve"> </w:t>
      </w:r>
      <w:r w:rsidRPr="00E37A28">
        <w:rPr>
          <w:rFonts w:ascii="Times New Roman" w:hAnsi="Times New Roman"/>
          <w:sz w:val="18"/>
          <w:szCs w:val="18"/>
        </w:rPr>
        <w:t>к</w:t>
      </w:r>
      <w:r w:rsidRPr="00E37A28">
        <w:rPr>
          <w:rFonts w:ascii="Times New Roman" w:hAnsi="Times New Roman"/>
          <w:spacing w:val="-1"/>
          <w:sz w:val="18"/>
          <w:szCs w:val="18"/>
        </w:rPr>
        <w:t xml:space="preserve"> 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
          <w:sz w:val="18"/>
          <w:szCs w:val="18"/>
        </w:rPr>
        <w:t xml:space="preserve"> или на основании тарифов, указанных в ценовом соглашении, на дату принятии груза к перевозке, </w:t>
      </w:r>
      <w:r w:rsidRPr="00E37A28">
        <w:rPr>
          <w:rFonts w:ascii="Times New Roman" w:hAnsi="Times New Roman"/>
          <w:spacing w:val="-1"/>
          <w:sz w:val="18"/>
          <w:szCs w:val="18"/>
        </w:rPr>
        <w:t>ил</w:t>
      </w:r>
      <w:r w:rsidRPr="00E37A28">
        <w:rPr>
          <w:rFonts w:ascii="Times New Roman" w:hAnsi="Times New Roman"/>
          <w:sz w:val="18"/>
          <w:szCs w:val="18"/>
        </w:rPr>
        <w:t xml:space="preserve">и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лас</w:t>
      </w:r>
      <w:r w:rsidRPr="00E37A28">
        <w:rPr>
          <w:rFonts w:ascii="Times New Roman" w:hAnsi="Times New Roman"/>
          <w:spacing w:val="1"/>
          <w:sz w:val="18"/>
          <w:szCs w:val="18"/>
        </w:rPr>
        <w:t>о</w:t>
      </w:r>
      <w:r w:rsidRPr="00E37A28">
        <w:rPr>
          <w:rFonts w:ascii="Times New Roman" w:hAnsi="Times New Roman"/>
          <w:spacing w:val="-1"/>
          <w:sz w:val="18"/>
          <w:szCs w:val="18"/>
        </w:rPr>
        <w:t>вывае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оро</w:t>
      </w:r>
      <w:r w:rsidRPr="00E37A28">
        <w:rPr>
          <w:rFonts w:ascii="Times New Roman" w:hAnsi="Times New Roman"/>
          <w:spacing w:val="-1"/>
          <w:sz w:val="18"/>
          <w:szCs w:val="18"/>
        </w:rPr>
        <w:t>на</w:t>
      </w:r>
      <w:r w:rsidRPr="00E37A28">
        <w:rPr>
          <w:rFonts w:ascii="Times New Roman" w:hAnsi="Times New Roman"/>
          <w:spacing w:val="-2"/>
          <w:sz w:val="18"/>
          <w:szCs w:val="18"/>
        </w:rPr>
        <w:t>м</w:t>
      </w:r>
      <w:r w:rsidRPr="00E37A28">
        <w:rPr>
          <w:rFonts w:ascii="Times New Roman" w:hAnsi="Times New Roman"/>
          <w:sz w:val="18"/>
          <w:szCs w:val="18"/>
        </w:rPr>
        <w:t xml:space="preserve">и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ж</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3"/>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 xml:space="preserve">ю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лни</w:t>
      </w:r>
      <w:r w:rsidRPr="00E37A28">
        <w:rPr>
          <w:rFonts w:ascii="Times New Roman" w:hAnsi="Times New Roman"/>
          <w:sz w:val="18"/>
          <w:szCs w:val="18"/>
        </w:rPr>
        <w:t>т</w:t>
      </w:r>
      <w:r w:rsidRPr="00E37A28">
        <w:rPr>
          <w:rFonts w:ascii="Times New Roman" w:hAnsi="Times New Roman"/>
          <w:spacing w:val="-1"/>
          <w:sz w:val="18"/>
          <w:szCs w:val="18"/>
        </w:rPr>
        <w:t>ельн</w:t>
      </w:r>
      <w:r w:rsidRPr="00E37A28">
        <w:rPr>
          <w:rFonts w:ascii="Times New Roman" w:hAnsi="Times New Roman"/>
          <w:spacing w:val="1"/>
          <w:sz w:val="18"/>
          <w:szCs w:val="18"/>
        </w:rPr>
        <w:t>о</w:t>
      </w:r>
      <w:r w:rsidRPr="00E37A28">
        <w:rPr>
          <w:rFonts w:ascii="Times New Roman" w:hAnsi="Times New Roman"/>
          <w:sz w:val="18"/>
          <w:szCs w:val="18"/>
        </w:rPr>
        <w:t xml:space="preserve">. Экспедитор оставляет за собой право на одностороннее изменение стоимости своих услуг в зависимости от условий рынка, от изменения тарифов, расценок привлекаемых перевозчиков и третьих лиц. Об изменении стоимости своих услуг Экспедитор информирует путем размещения новых прайс-листов на сайте, либо направлением Клиенту нового ценового соглашения </w:t>
      </w:r>
      <w:r w:rsidR="00554B72" w:rsidRPr="00E37A28">
        <w:rPr>
          <w:rFonts w:ascii="Times New Roman" w:hAnsi="Times New Roman"/>
          <w:sz w:val="18"/>
          <w:szCs w:val="18"/>
        </w:rPr>
        <w:t>или другим</w:t>
      </w:r>
      <w:r w:rsidRPr="00E37A28">
        <w:rPr>
          <w:rFonts w:ascii="Times New Roman" w:hAnsi="Times New Roman"/>
          <w:sz w:val="18"/>
          <w:szCs w:val="18"/>
        </w:rPr>
        <w:t xml:space="preserve"> уведомлением. В случае, если груз сдан Клиентом до момента изменения тарифов Экспедитора, расчеты между сторонами производятся на основании тарифов, действующих на момент принятия груза Экспедитором. </w:t>
      </w:r>
    </w:p>
    <w:p w14:paraId="6223F502" w14:textId="77777777" w:rsidR="005777A4" w:rsidRPr="00E37A28" w:rsidRDefault="005777A4" w:rsidP="004B7875">
      <w:pPr>
        <w:spacing w:after="0" w:afterAutospacing="0"/>
        <w:ind w:firstLine="425"/>
        <w:contextualSpacing/>
        <w:rPr>
          <w:rFonts w:ascii="Times New Roman" w:hAnsi="Times New Roman"/>
          <w:sz w:val="18"/>
          <w:szCs w:val="18"/>
        </w:rPr>
      </w:pPr>
      <w:r w:rsidRPr="00E37A28">
        <w:rPr>
          <w:rFonts w:ascii="Times New Roman" w:hAnsi="Times New Roman"/>
          <w:sz w:val="18"/>
          <w:szCs w:val="18"/>
        </w:rPr>
        <w:t>3.2. КЛИЕНТ</w:t>
      </w:r>
      <w:r w:rsidRPr="00E37A28">
        <w:rPr>
          <w:rFonts w:ascii="Times New Roman" w:hAnsi="Times New Roman"/>
          <w:spacing w:val="25"/>
          <w:sz w:val="18"/>
          <w:szCs w:val="18"/>
        </w:rPr>
        <w:t xml:space="preserve"> </w:t>
      </w:r>
      <w:r w:rsidRPr="00E37A28">
        <w:rPr>
          <w:rFonts w:ascii="Times New Roman" w:hAnsi="Times New Roman"/>
          <w:sz w:val="18"/>
          <w:szCs w:val="18"/>
        </w:rPr>
        <w:t>п</w:t>
      </w:r>
      <w:r w:rsidRPr="00E37A28">
        <w:rPr>
          <w:rFonts w:ascii="Times New Roman" w:hAnsi="Times New Roman"/>
          <w:spacing w:val="1"/>
          <w:sz w:val="18"/>
          <w:szCs w:val="18"/>
        </w:rPr>
        <w:t>ро</w:t>
      </w:r>
      <w:r w:rsidRPr="00E37A28">
        <w:rPr>
          <w:rFonts w:ascii="Times New Roman" w:hAnsi="Times New Roman"/>
          <w:sz w:val="18"/>
          <w:szCs w:val="18"/>
        </w:rPr>
        <w:t>изв</w:t>
      </w:r>
      <w:r w:rsidRPr="00E37A28">
        <w:rPr>
          <w:rFonts w:ascii="Times New Roman" w:hAnsi="Times New Roman"/>
          <w:spacing w:val="1"/>
          <w:sz w:val="18"/>
          <w:szCs w:val="18"/>
        </w:rPr>
        <w:t>о</w:t>
      </w:r>
      <w:r w:rsidRPr="00E37A28">
        <w:rPr>
          <w:rFonts w:ascii="Times New Roman" w:hAnsi="Times New Roman"/>
          <w:sz w:val="18"/>
          <w:szCs w:val="18"/>
        </w:rPr>
        <w:t>дит</w:t>
      </w:r>
      <w:r w:rsidRPr="00E37A28">
        <w:rPr>
          <w:rFonts w:ascii="Times New Roman" w:hAnsi="Times New Roman"/>
          <w:spacing w:val="27"/>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плату</w:t>
      </w:r>
      <w:r w:rsidRPr="00E37A28">
        <w:rPr>
          <w:rFonts w:ascii="Times New Roman" w:hAnsi="Times New Roman"/>
          <w:spacing w:val="23"/>
          <w:sz w:val="18"/>
          <w:szCs w:val="18"/>
        </w:rPr>
        <w:t xml:space="preserve"> </w:t>
      </w:r>
      <w:r w:rsidRPr="00E37A28">
        <w:rPr>
          <w:rFonts w:ascii="Times New Roman" w:hAnsi="Times New Roman"/>
          <w:sz w:val="18"/>
          <w:szCs w:val="18"/>
        </w:rPr>
        <w:t>по</w:t>
      </w:r>
      <w:r w:rsidRPr="00E37A28">
        <w:rPr>
          <w:rFonts w:ascii="Times New Roman" w:hAnsi="Times New Roman"/>
          <w:spacing w:val="28"/>
          <w:sz w:val="18"/>
          <w:szCs w:val="18"/>
        </w:rPr>
        <w:t xml:space="preserve"> </w:t>
      </w:r>
      <w:r w:rsidRPr="00E37A28">
        <w:rPr>
          <w:rFonts w:ascii="Times New Roman" w:hAnsi="Times New Roman"/>
          <w:sz w:val="18"/>
          <w:szCs w:val="18"/>
        </w:rPr>
        <w:t>наст</w:t>
      </w:r>
      <w:r w:rsidRPr="00E37A28">
        <w:rPr>
          <w:rFonts w:ascii="Times New Roman" w:hAnsi="Times New Roman"/>
          <w:spacing w:val="1"/>
          <w:sz w:val="18"/>
          <w:szCs w:val="18"/>
        </w:rPr>
        <w:t>оя</w:t>
      </w:r>
      <w:r w:rsidRPr="00E37A28">
        <w:rPr>
          <w:rFonts w:ascii="Times New Roman" w:hAnsi="Times New Roman"/>
          <w:sz w:val="18"/>
          <w:szCs w:val="18"/>
        </w:rPr>
        <w:t>ще</w:t>
      </w:r>
      <w:r w:rsidRPr="00E37A28">
        <w:rPr>
          <w:rFonts w:ascii="Times New Roman" w:hAnsi="Times New Roman"/>
          <w:spacing w:val="-2"/>
          <w:sz w:val="18"/>
          <w:szCs w:val="18"/>
        </w:rPr>
        <w:t>м</w:t>
      </w:r>
      <w:r w:rsidRPr="00E37A28">
        <w:rPr>
          <w:rFonts w:ascii="Times New Roman" w:hAnsi="Times New Roman"/>
          <w:sz w:val="18"/>
          <w:szCs w:val="18"/>
        </w:rPr>
        <w:t>у</w:t>
      </w:r>
      <w:r w:rsidRPr="00E37A28">
        <w:rPr>
          <w:rFonts w:ascii="Times New Roman" w:hAnsi="Times New Roman"/>
          <w:spacing w:val="21"/>
          <w:sz w:val="18"/>
          <w:szCs w:val="18"/>
        </w:rPr>
        <w:t xml:space="preserve"> </w:t>
      </w:r>
      <w:r w:rsidRPr="00E37A28">
        <w:rPr>
          <w:rFonts w:ascii="Times New Roman" w:hAnsi="Times New Roman"/>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z w:val="18"/>
          <w:szCs w:val="18"/>
        </w:rPr>
        <w:t>в</w:t>
      </w:r>
      <w:r w:rsidRPr="00E37A28">
        <w:rPr>
          <w:rFonts w:ascii="Times New Roman" w:hAnsi="Times New Roman"/>
          <w:spacing w:val="1"/>
          <w:sz w:val="18"/>
          <w:szCs w:val="18"/>
        </w:rPr>
        <w:t>ор</w:t>
      </w:r>
      <w:r w:rsidRPr="00E37A28">
        <w:rPr>
          <w:rFonts w:ascii="Times New Roman" w:hAnsi="Times New Roman"/>
          <w:sz w:val="18"/>
          <w:szCs w:val="18"/>
        </w:rPr>
        <w:t>у</w:t>
      </w:r>
      <w:r w:rsidRPr="00E37A28">
        <w:rPr>
          <w:rFonts w:ascii="Times New Roman" w:hAnsi="Times New Roman"/>
          <w:spacing w:val="21"/>
          <w:sz w:val="18"/>
          <w:szCs w:val="18"/>
        </w:rPr>
        <w:t xml:space="preserve"> </w:t>
      </w:r>
      <w:r w:rsidRPr="00E37A28">
        <w:rPr>
          <w:rFonts w:ascii="Times New Roman" w:hAnsi="Times New Roman"/>
          <w:sz w:val="18"/>
          <w:szCs w:val="18"/>
        </w:rPr>
        <w:t>на</w:t>
      </w:r>
      <w:r w:rsidRPr="00E37A28">
        <w:rPr>
          <w:rFonts w:ascii="Times New Roman" w:hAnsi="Times New Roman"/>
          <w:spacing w:val="23"/>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сн</w:t>
      </w:r>
      <w:r w:rsidRPr="00E37A28">
        <w:rPr>
          <w:rFonts w:ascii="Times New Roman" w:hAnsi="Times New Roman"/>
          <w:spacing w:val="1"/>
          <w:sz w:val="18"/>
          <w:szCs w:val="18"/>
        </w:rPr>
        <w:t>о</w:t>
      </w:r>
      <w:r w:rsidRPr="00E37A28">
        <w:rPr>
          <w:rFonts w:ascii="Times New Roman" w:hAnsi="Times New Roman"/>
          <w:sz w:val="18"/>
          <w:szCs w:val="18"/>
        </w:rPr>
        <w:t>вании</w:t>
      </w:r>
      <w:r w:rsidRPr="00E37A28">
        <w:rPr>
          <w:rFonts w:ascii="Times New Roman" w:hAnsi="Times New Roman"/>
          <w:spacing w:val="24"/>
          <w:sz w:val="18"/>
          <w:szCs w:val="18"/>
        </w:rPr>
        <w:t xml:space="preserve"> </w:t>
      </w:r>
      <w:r w:rsidRPr="00E37A28">
        <w:rPr>
          <w:rFonts w:ascii="Times New Roman" w:hAnsi="Times New Roman"/>
          <w:sz w:val="18"/>
          <w:szCs w:val="18"/>
        </w:rPr>
        <w:t>счет</w:t>
      </w:r>
      <w:r w:rsidRPr="00E37A28">
        <w:rPr>
          <w:rFonts w:ascii="Times New Roman" w:hAnsi="Times New Roman"/>
          <w:spacing w:val="1"/>
          <w:sz w:val="18"/>
          <w:szCs w:val="18"/>
        </w:rPr>
        <w:t>о</w:t>
      </w:r>
      <w:r w:rsidRPr="00E37A28">
        <w:rPr>
          <w:rFonts w:ascii="Times New Roman" w:hAnsi="Times New Roman"/>
          <w:sz w:val="18"/>
          <w:szCs w:val="18"/>
        </w:rPr>
        <w:t>в,</w:t>
      </w:r>
      <w:r w:rsidRPr="00E37A28">
        <w:rPr>
          <w:rFonts w:ascii="Times New Roman" w:hAnsi="Times New Roman"/>
          <w:spacing w:val="25"/>
          <w:sz w:val="18"/>
          <w:szCs w:val="18"/>
        </w:rPr>
        <w:t xml:space="preserve"> </w:t>
      </w:r>
      <w:r w:rsidRPr="00E37A28">
        <w:rPr>
          <w:rFonts w:ascii="Times New Roman" w:hAnsi="Times New Roman"/>
          <w:sz w:val="18"/>
          <w:szCs w:val="18"/>
        </w:rPr>
        <w:t>выставл</w:t>
      </w:r>
      <w:r w:rsidRPr="00E37A28">
        <w:rPr>
          <w:rFonts w:ascii="Times New Roman" w:hAnsi="Times New Roman"/>
          <w:spacing w:val="1"/>
          <w:sz w:val="18"/>
          <w:szCs w:val="18"/>
        </w:rPr>
        <w:t>я</w:t>
      </w:r>
      <w:r w:rsidRPr="00E37A28">
        <w:rPr>
          <w:rFonts w:ascii="Times New Roman" w:hAnsi="Times New Roman"/>
          <w:sz w:val="18"/>
          <w:szCs w:val="18"/>
        </w:rPr>
        <w:t>е</w:t>
      </w:r>
      <w:r w:rsidRPr="00E37A28">
        <w:rPr>
          <w:rFonts w:ascii="Times New Roman" w:hAnsi="Times New Roman"/>
          <w:spacing w:val="-2"/>
          <w:sz w:val="18"/>
          <w:szCs w:val="18"/>
        </w:rPr>
        <w:t>м</w:t>
      </w:r>
      <w:r w:rsidRPr="00E37A28">
        <w:rPr>
          <w:rFonts w:ascii="Times New Roman" w:hAnsi="Times New Roman"/>
          <w:sz w:val="18"/>
          <w:szCs w:val="18"/>
        </w:rPr>
        <w:t>ых</w:t>
      </w:r>
      <w:r w:rsidRPr="00E37A28">
        <w:rPr>
          <w:rFonts w:ascii="Times New Roman" w:hAnsi="Times New Roman"/>
          <w:spacing w:val="23"/>
          <w:sz w:val="18"/>
          <w:szCs w:val="18"/>
        </w:rPr>
        <w:t xml:space="preserve"> </w:t>
      </w:r>
      <w:r w:rsidRPr="00E37A28">
        <w:rPr>
          <w:rFonts w:ascii="Times New Roman" w:hAnsi="Times New Roman"/>
          <w:spacing w:val="1"/>
          <w:sz w:val="18"/>
          <w:szCs w:val="18"/>
        </w:rPr>
        <w:t>Э</w:t>
      </w:r>
      <w:r w:rsidRPr="00E37A28">
        <w:rPr>
          <w:rFonts w:ascii="Times New Roman" w:hAnsi="Times New Roman"/>
          <w:sz w:val="18"/>
          <w:szCs w:val="18"/>
        </w:rPr>
        <w:t>КСПЕДИ</w:t>
      </w:r>
      <w:r w:rsidRPr="00E37A28">
        <w:rPr>
          <w:rFonts w:ascii="Times New Roman" w:hAnsi="Times New Roman"/>
          <w:spacing w:val="-2"/>
          <w:sz w:val="18"/>
          <w:szCs w:val="18"/>
        </w:rPr>
        <w:t>Т</w:t>
      </w:r>
      <w:r w:rsidRPr="00E37A28">
        <w:rPr>
          <w:rFonts w:ascii="Times New Roman" w:hAnsi="Times New Roman"/>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ОМ.</w:t>
      </w:r>
      <w:r w:rsidRPr="00E37A28">
        <w:rPr>
          <w:rFonts w:ascii="Times New Roman" w:hAnsi="Times New Roman"/>
          <w:spacing w:val="25"/>
          <w:sz w:val="18"/>
          <w:szCs w:val="18"/>
        </w:rPr>
        <w:t xml:space="preserve"> </w:t>
      </w:r>
      <w:r w:rsidRPr="00E37A28">
        <w:rPr>
          <w:rFonts w:ascii="Times New Roman" w:hAnsi="Times New Roman"/>
          <w:sz w:val="18"/>
          <w:szCs w:val="18"/>
        </w:rPr>
        <w:t xml:space="preserve">Оплата счета КЛИЕНТОМ </w:t>
      </w:r>
      <w:r w:rsidR="004B7875" w:rsidRPr="00E37A28">
        <w:rPr>
          <w:rFonts w:ascii="Times New Roman" w:hAnsi="Times New Roman"/>
          <w:sz w:val="18"/>
          <w:szCs w:val="18"/>
        </w:rPr>
        <w:t>производится путем</w:t>
      </w:r>
      <w:r w:rsidRPr="00E37A28">
        <w:rPr>
          <w:rFonts w:ascii="Times New Roman" w:hAnsi="Times New Roman"/>
          <w:sz w:val="18"/>
          <w:szCs w:val="18"/>
        </w:rPr>
        <w:t xml:space="preserve"> перечисления денежных средств на расчетный счет ЭКСПЕДИТОРА в течение трех дней с момента его выставления, но не позднее даты прибытия груза в пункт назначения. В случае неисполнения обязательств КЛИЕНТОМ по оплате в соответствии с п.2.4.1. настоящего договора, выдача груза КЛИЕНТУ не осуществляется до полного погашения суммы задолженности за ранее оказанные услуги, а также за услуги, оказанные (оказываемые) по последнему поручению (экспедиторской расписке). </w:t>
      </w:r>
    </w:p>
    <w:p w14:paraId="187B2E16" w14:textId="77777777" w:rsidR="005777A4" w:rsidRPr="00E37A28" w:rsidRDefault="005777A4" w:rsidP="004B7875">
      <w:pPr>
        <w:spacing w:after="0" w:afterAutospacing="0"/>
        <w:ind w:firstLine="425"/>
        <w:contextualSpacing/>
        <w:rPr>
          <w:rFonts w:ascii="Times New Roman" w:hAnsi="Times New Roman"/>
          <w:sz w:val="18"/>
          <w:szCs w:val="18"/>
        </w:rPr>
      </w:pPr>
      <w:r w:rsidRPr="00E37A28">
        <w:rPr>
          <w:rFonts w:ascii="Times New Roman" w:hAnsi="Times New Roman"/>
          <w:sz w:val="18"/>
          <w:szCs w:val="18"/>
        </w:rPr>
        <w:t>3.3.Обязанность по получению счета на оплату услуг ЭКСПЕДИТОРА лежит на КЛИЕНТЕ.</w:t>
      </w:r>
    </w:p>
    <w:p w14:paraId="48A3CC1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3.4. М</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7"/>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я</w:t>
      </w:r>
      <w:r w:rsidRPr="00E37A28">
        <w:rPr>
          <w:rFonts w:ascii="Times New Roman" w:hAnsi="Times New Roman"/>
          <w:spacing w:val="9"/>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9"/>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ти</w:t>
      </w:r>
      <w:r w:rsidRPr="00E37A28">
        <w:rPr>
          <w:rFonts w:ascii="Times New Roman" w:hAnsi="Times New Roman"/>
          <w:spacing w:val="5"/>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7"/>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пла</w:t>
      </w:r>
      <w:r w:rsidRPr="00E37A28">
        <w:rPr>
          <w:rFonts w:ascii="Times New Roman" w:hAnsi="Times New Roman"/>
          <w:sz w:val="18"/>
          <w:szCs w:val="18"/>
        </w:rPr>
        <w:t>те</w:t>
      </w:r>
      <w:r w:rsidRPr="00E37A28">
        <w:rPr>
          <w:rFonts w:ascii="Times New Roman" w:hAnsi="Times New Roman"/>
          <w:spacing w:val="5"/>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6"/>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7"/>
          <w:sz w:val="18"/>
          <w:szCs w:val="18"/>
        </w:rPr>
        <w:t xml:space="preserve"> </w:t>
      </w:r>
      <w:r w:rsidRPr="00E37A28">
        <w:rPr>
          <w:rFonts w:ascii="Times New Roman" w:hAnsi="Times New Roman"/>
          <w:spacing w:val="-1"/>
          <w:sz w:val="18"/>
          <w:szCs w:val="18"/>
        </w:rPr>
        <w:t>да</w:t>
      </w:r>
      <w:r w:rsidRPr="00E37A28">
        <w:rPr>
          <w:rFonts w:ascii="Times New Roman" w:hAnsi="Times New Roman"/>
          <w:sz w:val="18"/>
          <w:szCs w:val="18"/>
        </w:rPr>
        <w:t>та</w:t>
      </w:r>
      <w:r w:rsidRPr="00E37A28">
        <w:rPr>
          <w:rFonts w:ascii="Times New Roman" w:hAnsi="Times New Roman"/>
          <w:spacing w:val="5"/>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ч</w:t>
      </w:r>
      <w:r w:rsidRPr="00E37A28">
        <w:rPr>
          <w:rFonts w:ascii="Times New Roman" w:hAnsi="Times New Roman"/>
          <w:spacing w:val="-1"/>
          <w:sz w:val="18"/>
          <w:szCs w:val="18"/>
        </w:rPr>
        <w:t>ис</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7"/>
          <w:sz w:val="18"/>
          <w:szCs w:val="18"/>
        </w:rPr>
        <w:t xml:space="preserve"> </w:t>
      </w:r>
      <w:r w:rsidRPr="00E37A28">
        <w:rPr>
          <w:rFonts w:ascii="Times New Roman" w:hAnsi="Times New Roman"/>
          <w:spacing w:val="-1"/>
          <w:sz w:val="18"/>
          <w:szCs w:val="18"/>
        </w:rPr>
        <w:t>дене</w:t>
      </w:r>
      <w:r w:rsidRPr="00E37A28">
        <w:rPr>
          <w:rFonts w:ascii="Times New Roman" w:hAnsi="Times New Roman"/>
          <w:sz w:val="18"/>
          <w:szCs w:val="18"/>
        </w:rPr>
        <w:t>ж</w:t>
      </w:r>
      <w:r w:rsidRPr="00E37A28">
        <w:rPr>
          <w:rFonts w:ascii="Times New Roman" w:hAnsi="Times New Roman"/>
          <w:spacing w:val="-1"/>
          <w:sz w:val="18"/>
          <w:szCs w:val="18"/>
        </w:rPr>
        <w:t>ны</w:t>
      </w:r>
      <w:r w:rsidRPr="00E37A28">
        <w:rPr>
          <w:rFonts w:ascii="Times New Roman" w:hAnsi="Times New Roman"/>
          <w:sz w:val="18"/>
          <w:szCs w:val="18"/>
        </w:rPr>
        <w:t>х</w:t>
      </w:r>
      <w:r w:rsidRPr="00E37A28">
        <w:rPr>
          <w:rFonts w:ascii="Times New Roman" w:hAnsi="Times New Roman"/>
          <w:spacing w:val="4"/>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тв</w:t>
      </w:r>
      <w:r w:rsidRPr="00E37A28">
        <w:rPr>
          <w:rFonts w:ascii="Times New Roman" w:hAnsi="Times New Roman"/>
          <w:spacing w:val="5"/>
          <w:sz w:val="18"/>
          <w:szCs w:val="18"/>
        </w:rPr>
        <w:t xml:space="preserve"> </w:t>
      </w:r>
      <w:r w:rsidRPr="00E37A28">
        <w:rPr>
          <w:rFonts w:ascii="Times New Roman" w:hAnsi="Times New Roman"/>
          <w:spacing w:val="-1"/>
          <w:sz w:val="18"/>
          <w:szCs w:val="18"/>
        </w:rPr>
        <w:t xml:space="preserve">на </w:t>
      </w:r>
      <w:r w:rsidRPr="00E37A28">
        <w:rPr>
          <w:rFonts w:ascii="Times New Roman" w:hAnsi="Times New Roman"/>
          <w:spacing w:val="1"/>
          <w:sz w:val="18"/>
          <w:szCs w:val="18"/>
        </w:rPr>
        <w:t>р</w:t>
      </w:r>
      <w:r w:rsidRPr="00E37A28">
        <w:rPr>
          <w:rFonts w:ascii="Times New Roman" w:hAnsi="Times New Roman"/>
          <w:spacing w:val="-1"/>
          <w:sz w:val="18"/>
          <w:szCs w:val="18"/>
        </w:rPr>
        <w:t>ас</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ны</w:t>
      </w:r>
      <w:r w:rsidRPr="00E37A28">
        <w:rPr>
          <w:rFonts w:ascii="Times New Roman" w:hAnsi="Times New Roman"/>
          <w:sz w:val="18"/>
          <w:szCs w:val="18"/>
        </w:rPr>
        <w:t xml:space="preserve">й </w:t>
      </w:r>
      <w:r w:rsidRPr="00E37A28">
        <w:rPr>
          <w:rFonts w:ascii="Times New Roman" w:hAnsi="Times New Roman"/>
          <w:spacing w:val="-1"/>
          <w:sz w:val="18"/>
          <w:szCs w:val="18"/>
        </w:rPr>
        <w:t>с</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 xml:space="preserve"> 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3"/>
          <w:sz w:val="18"/>
          <w:szCs w:val="18"/>
        </w:rPr>
        <w:t>А</w:t>
      </w:r>
      <w:r w:rsidRPr="00E37A28">
        <w:rPr>
          <w:rFonts w:ascii="Times New Roman" w:hAnsi="Times New Roman"/>
          <w:sz w:val="18"/>
          <w:szCs w:val="18"/>
        </w:rPr>
        <w:t>.</w:t>
      </w:r>
    </w:p>
    <w:p w14:paraId="4ED9A735"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3.5. </w:t>
      </w:r>
      <w:r w:rsidRPr="00E37A28">
        <w:rPr>
          <w:rFonts w:ascii="Times New Roman" w:hAnsi="Times New Roman"/>
          <w:spacing w:val="-1"/>
          <w:sz w:val="18"/>
          <w:szCs w:val="18"/>
        </w:rPr>
        <w:t>Нап</w:t>
      </w:r>
      <w:r w:rsidRPr="00E37A28">
        <w:rPr>
          <w:rFonts w:ascii="Times New Roman" w:hAnsi="Times New Roman"/>
          <w:spacing w:val="1"/>
          <w:sz w:val="18"/>
          <w:szCs w:val="18"/>
        </w:rPr>
        <w:t>р</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9"/>
          <w:sz w:val="18"/>
          <w:szCs w:val="18"/>
        </w:rPr>
        <w:t xml:space="preserve"> </w:t>
      </w:r>
      <w:r w:rsidR="00554B72" w:rsidRPr="00E37A28">
        <w:rPr>
          <w:rFonts w:ascii="Times New Roman" w:hAnsi="Times New Roman"/>
          <w:spacing w:val="-1"/>
          <w:sz w:val="18"/>
          <w:szCs w:val="18"/>
        </w:rPr>
        <w:t>П</w:t>
      </w:r>
      <w:r w:rsidR="00554B72" w:rsidRPr="00E37A28">
        <w:rPr>
          <w:rFonts w:ascii="Times New Roman" w:hAnsi="Times New Roman"/>
          <w:spacing w:val="1"/>
          <w:sz w:val="18"/>
          <w:szCs w:val="18"/>
        </w:rPr>
        <w:t>ор</w:t>
      </w:r>
      <w:r w:rsidR="00554B72" w:rsidRPr="00E37A28">
        <w:rPr>
          <w:rFonts w:ascii="Times New Roman" w:hAnsi="Times New Roman"/>
          <w:spacing w:val="-4"/>
          <w:sz w:val="18"/>
          <w:szCs w:val="18"/>
        </w:rPr>
        <w:t>у</w:t>
      </w:r>
      <w:r w:rsidR="00554B72" w:rsidRPr="00E37A28">
        <w:rPr>
          <w:rFonts w:ascii="Times New Roman" w:hAnsi="Times New Roman"/>
          <w:sz w:val="18"/>
          <w:szCs w:val="18"/>
        </w:rPr>
        <w:t>ч</w:t>
      </w:r>
      <w:r w:rsidR="00554B72" w:rsidRPr="00E37A28">
        <w:rPr>
          <w:rFonts w:ascii="Times New Roman" w:hAnsi="Times New Roman"/>
          <w:spacing w:val="-1"/>
          <w:sz w:val="18"/>
          <w:szCs w:val="18"/>
        </w:rPr>
        <w:t>ени</w:t>
      </w:r>
      <w:r w:rsidR="00554B72" w:rsidRPr="00E37A28">
        <w:rPr>
          <w:rFonts w:ascii="Times New Roman" w:hAnsi="Times New Roman"/>
          <w:sz w:val="18"/>
          <w:szCs w:val="18"/>
        </w:rPr>
        <w:t>я и</w:t>
      </w:r>
      <w:r w:rsidR="00D10F0D" w:rsidRPr="00E37A28">
        <w:rPr>
          <w:rFonts w:ascii="Times New Roman" w:hAnsi="Times New Roman"/>
          <w:sz w:val="18"/>
          <w:szCs w:val="18"/>
        </w:rPr>
        <w:t xml:space="preserve">/или </w:t>
      </w:r>
      <w:r w:rsidRPr="00E37A28">
        <w:rPr>
          <w:rFonts w:ascii="Times New Roman" w:hAnsi="Times New Roman"/>
          <w:spacing w:val="-1"/>
          <w:sz w:val="18"/>
          <w:szCs w:val="18"/>
        </w:rPr>
        <w:t>сда</w:t>
      </w:r>
      <w:r w:rsidRPr="00E37A28">
        <w:rPr>
          <w:rFonts w:ascii="Times New Roman" w:hAnsi="Times New Roman"/>
          <w:sz w:val="18"/>
          <w:szCs w:val="18"/>
        </w:rPr>
        <w:t>ча</w:t>
      </w:r>
      <w:r w:rsidRPr="00E37A28">
        <w:rPr>
          <w:rFonts w:ascii="Times New Roman" w:hAnsi="Times New Roman"/>
          <w:spacing w:val="7"/>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7"/>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w:t>
      </w:r>
      <w:r w:rsidRPr="00E37A28">
        <w:rPr>
          <w:rFonts w:ascii="Times New Roman" w:hAnsi="Times New Roman"/>
          <w:sz w:val="18"/>
          <w:szCs w:val="18"/>
        </w:rPr>
        <w:t>С</w:t>
      </w:r>
      <w:r w:rsidRPr="00E37A28">
        <w:rPr>
          <w:rFonts w:ascii="Times New Roman" w:hAnsi="Times New Roman"/>
          <w:spacing w:val="-1"/>
          <w:sz w:val="18"/>
          <w:szCs w:val="18"/>
        </w:rPr>
        <w:t>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У</w:t>
      </w:r>
      <w:r w:rsidRPr="00E37A28">
        <w:rPr>
          <w:rFonts w:ascii="Times New Roman" w:hAnsi="Times New Roman"/>
          <w:spacing w:val="15"/>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6"/>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8"/>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1"/>
          <w:sz w:val="18"/>
          <w:szCs w:val="18"/>
        </w:rPr>
        <w:t>на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2"/>
          <w:sz w:val="18"/>
          <w:szCs w:val="18"/>
        </w:rPr>
        <w:t>мл</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9"/>
          <w:sz w:val="18"/>
          <w:szCs w:val="18"/>
        </w:rPr>
        <w:t xml:space="preserve"> </w:t>
      </w:r>
      <w:r w:rsidRPr="00E37A28">
        <w:rPr>
          <w:rFonts w:ascii="Times New Roman" w:hAnsi="Times New Roman"/>
          <w:sz w:val="18"/>
          <w:szCs w:val="18"/>
        </w:rPr>
        <w:t>и</w:t>
      </w:r>
      <w:r w:rsidRPr="00E37A28">
        <w:rPr>
          <w:rFonts w:ascii="Times New Roman" w:hAnsi="Times New Roman"/>
          <w:spacing w:val="7"/>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ласи</w:t>
      </w:r>
      <w:r w:rsidRPr="00E37A28">
        <w:rPr>
          <w:rFonts w:ascii="Times New Roman" w:hAnsi="Times New Roman"/>
          <w:sz w:val="18"/>
          <w:szCs w:val="18"/>
        </w:rPr>
        <w:t>я</w:t>
      </w:r>
      <w:r w:rsidRPr="00E37A28">
        <w:rPr>
          <w:rFonts w:ascii="Times New Roman" w:hAnsi="Times New Roman"/>
          <w:spacing w:val="9"/>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z w:val="18"/>
          <w:szCs w:val="18"/>
        </w:rPr>
        <w:t>А</w:t>
      </w:r>
      <w:r w:rsidRPr="00E37A28">
        <w:rPr>
          <w:rFonts w:ascii="Times New Roman" w:hAnsi="Times New Roman"/>
          <w:spacing w:val="5"/>
          <w:sz w:val="18"/>
          <w:szCs w:val="18"/>
        </w:rPr>
        <w:t xml:space="preserve"> </w:t>
      </w:r>
      <w:r w:rsidRPr="00E37A28">
        <w:rPr>
          <w:rFonts w:ascii="Times New Roman" w:hAnsi="Times New Roman"/>
          <w:sz w:val="18"/>
          <w:szCs w:val="18"/>
        </w:rPr>
        <w:t>с</w:t>
      </w:r>
      <w:r w:rsidRPr="00E37A28">
        <w:rPr>
          <w:rFonts w:ascii="Times New Roman" w:hAnsi="Times New Roman"/>
          <w:spacing w:val="7"/>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ф</w:t>
      </w:r>
      <w:r w:rsidRPr="00E37A28">
        <w:rPr>
          <w:rFonts w:ascii="Times New Roman" w:hAnsi="Times New Roman"/>
          <w:spacing w:val="-1"/>
          <w:sz w:val="18"/>
          <w:szCs w:val="18"/>
        </w:rPr>
        <w:t>а</w:t>
      </w:r>
      <w:r w:rsidRPr="00E37A28">
        <w:rPr>
          <w:rFonts w:ascii="Times New Roman" w:hAnsi="Times New Roman"/>
          <w:spacing w:val="-2"/>
          <w:sz w:val="18"/>
          <w:szCs w:val="18"/>
        </w:rPr>
        <w:t>м</w:t>
      </w:r>
      <w:r w:rsidRPr="00E37A28">
        <w:rPr>
          <w:rFonts w:ascii="Times New Roman" w:hAnsi="Times New Roman"/>
          <w:sz w:val="18"/>
          <w:szCs w:val="18"/>
        </w:rPr>
        <w:t xml:space="preserve">и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3"/>
          <w:sz w:val="18"/>
          <w:szCs w:val="18"/>
        </w:rPr>
        <w:t>А</w:t>
      </w:r>
      <w:r w:rsidRPr="00E37A28">
        <w:rPr>
          <w:rFonts w:ascii="Times New Roman" w:hAnsi="Times New Roman"/>
          <w:sz w:val="18"/>
          <w:szCs w:val="18"/>
        </w:rPr>
        <w:t>.</w:t>
      </w:r>
    </w:p>
    <w:p w14:paraId="0EF08B13"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3.6. </w:t>
      </w:r>
      <w:r w:rsidRPr="00E37A28">
        <w:rPr>
          <w:rFonts w:ascii="Times New Roman" w:hAnsi="Times New Roman"/>
          <w:spacing w:val="-1"/>
          <w:sz w:val="18"/>
          <w:szCs w:val="18"/>
        </w:rPr>
        <w:t>Опла</w:t>
      </w:r>
      <w:r w:rsidRPr="00E37A28">
        <w:rPr>
          <w:rFonts w:ascii="Times New Roman" w:hAnsi="Times New Roman"/>
          <w:sz w:val="18"/>
          <w:szCs w:val="18"/>
        </w:rPr>
        <w:t>та</w:t>
      </w:r>
      <w:r w:rsidRPr="00E37A28">
        <w:rPr>
          <w:rFonts w:ascii="Times New Roman" w:hAnsi="Times New Roman"/>
          <w:spacing w:val="10"/>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12"/>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z w:val="18"/>
          <w:szCs w:val="18"/>
        </w:rPr>
        <w:t>у</w:t>
      </w:r>
      <w:r w:rsidRPr="00E37A28">
        <w:rPr>
          <w:rFonts w:ascii="Times New Roman" w:hAnsi="Times New Roman"/>
          <w:spacing w:val="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ивае</w:t>
      </w:r>
      <w:r w:rsidRPr="00E37A28">
        <w:rPr>
          <w:rFonts w:ascii="Times New Roman" w:hAnsi="Times New Roman"/>
          <w:sz w:val="18"/>
          <w:szCs w:val="18"/>
        </w:rPr>
        <w:t>т</w:t>
      </w:r>
      <w:r w:rsidRPr="00E37A28">
        <w:rPr>
          <w:rFonts w:ascii="Times New Roman" w:hAnsi="Times New Roman"/>
          <w:spacing w:val="8"/>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8"/>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9"/>
          <w:sz w:val="18"/>
          <w:szCs w:val="18"/>
        </w:rPr>
        <w:t xml:space="preserve"> </w:t>
      </w:r>
      <w:r w:rsidRPr="00E37A28">
        <w:rPr>
          <w:rFonts w:ascii="Times New Roman" w:hAnsi="Times New Roman"/>
          <w:spacing w:val="-1"/>
          <w:sz w:val="18"/>
          <w:szCs w:val="18"/>
        </w:rPr>
        <w:t>вес</w:t>
      </w:r>
      <w:r w:rsidRPr="00E37A28">
        <w:rPr>
          <w:rFonts w:ascii="Times New Roman" w:hAnsi="Times New Roman"/>
          <w:sz w:val="18"/>
          <w:szCs w:val="18"/>
        </w:rPr>
        <w:t>у</w:t>
      </w:r>
      <w:r w:rsidRPr="00E37A28">
        <w:rPr>
          <w:rFonts w:ascii="Times New Roman" w:hAnsi="Times New Roman"/>
          <w:spacing w:val="4"/>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7"/>
          <w:sz w:val="18"/>
          <w:szCs w:val="18"/>
        </w:rPr>
        <w:t xml:space="preserve"> </w:t>
      </w:r>
      <w:r w:rsidRPr="00E37A28">
        <w:rPr>
          <w:rFonts w:ascii="Times New Roman" w:hAnsi="Times New Roman"/>
          <w:sz w:val="18"/>
          <w:szCs w:val="18"/>
        </w:rPr>
        <w:t>с</w:t>
      </w:r>
      <w:r w:rsidRPr="00E37A28">
        <w:rPr>
          <w:rFonts w:ascii="Times New Roman" w:hAnsi="Times New Roman"/>
          <w:spacing w:val="7"/>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7"/>
          <w:sz w:val="18"/>
          <w:szCs w:val="18"/>
        </w:rPr>
        <w:t xml:space="preserve"> </w:t>
      </w:r>
      <w:r w:rsidRPr="00E37A28">
        <w:rPr>
          <w:rFonts w:ascii="Times New Roman" w:hAnsi="Times New Roman"/>
          <w:spacing w:val="-1"/>
          <w:sz w:val="18"/>
          <w:szCs w:val="18"/>
        </w:rPr>
        <w:t>вес</w:t>
      </w:r>
      <w:r w:rsidRPr="00E37A28">
        <w:rPr>
          <w:rFonts w:ascii="Times New Roman" w:hAnsi="Times New Roman"/>
          <w:sz w:val="18"/>
          <w:szCs w:val="18"/>
        </w:rPr>
        <w:t>а</w:t>
      </w:r>
      <w:r w:rsidRPr="00E37A28">
        <w:rPr>
          <w:rFonts w:ascii="Times New Roman" w:hAnsi="Times New Roman"/>
          <w:spacing w:val="7"/>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ъ</w:t>
      </w:r>
      <w:r w:rsidRPr="00E37A28">
        <w:rPr>
          <w:rFonts w:ascii="Times New Roman" w:hAnsi="Times New Roman"/>
          <w:spacing w:val="-1"/>
          <w:sz w:val="18"/>
          <w:szCs w:val="18"/>
        </w:rPr>
        <w:t>е</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8"/>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z w:val="18"/>
          <w:szCs w:val="18"/>
        </w:rPr>
        <w:t>ы</w:t>
      </w:r>
      <w:r w:rsidRPr="00E37A28">
        <w:rPr>
          <w:rFonts w:ascii="Times New Roman" w:hAnsi="Times New Roman"/>
          <w:spacing w:val="7"/>
          <w:sz w:val="18"/>
          <w:szCs w:val="18"/>
        </w:rPr>
        <w:t xml:space="preserve"> </w:t>
      </w:r>
      <w:r w:rsidRPr="00E37A28">
        <w:rPr>
          <w:rFonts w:ascii="Times New Roman" w:hAnsi="Times New Roman"/>
          <w:sz w:val="18"/>
          <w:szCs w:val="18"/>
        </w:rPr>
        <w:t>и</w:t>
      </w:r>
      <w:r w:rsidRPr="00E37A28">
        <w:rPr>
          <w:rFonts w:ascii="Times New Roman" w:hAnsi="Times New Roman"/>
          <w:spacing w:val="8"/>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ны</w:t>
      </w:r>
      <w:r w:rsidRPr="00E37A28">
        <w:rPr>
          <w:rFonts w:ascii="Times New Roman" w:hAnsi="Times New Roman"/>
          <w:sz w:val="18"/>
          <w:szCs w:val="18"/>
        </w:rPr>
        <w:t xml:space="preserve">х </w:t>
      </w:r>
      <w:r w:rsidRPr="00E37A28">
        <w:rPr>
          <w:rFonts w:ascii="Times New Roman" w:hAnsi="Times New Roman"/>
          <w:spacing w:val="-2"/>
          <w:sz w:val="18"/>
          <w:szCs w:val="18"/>
        </w:rPr>
        <w:t>м</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1"/>
          <w:sz w:val="18"/>
          <w:szCs w:val="18"/>
        </w:rPr>
        <w:t>р</w:t>
      </w:r>
      <w:r w:rsidRPr="00E37A28">
        <w:rPr>
          <w:rFonts w:ascii="Times New Roman" w:hAnsi="Times New Roman"/>
          <w:spacing w:val="-1"/>
          <w:sz w:val="18"/>
          <w:szCs w:val="18"/>
        </w:rPr>
        <w:t>иал</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z w:val="18"/>
          <w:szCs w:val="18"/>
        </w:rPr>
        <w:t>.</w:t>
      </w:r>
    </w:p>
    <w:p w14:paraId="3D14242E" w14:textId="77777777" w:rsidR="005777A4" w:rsidRPr="00E37A28" w:rsidRDefault="005777A4" w:rsidP="006A0480">
      <w:pPr>
        <w:ind w:firstLine="426"/>
        <w:contextualSpacing/>
        <w:rPr>
          <w:rFonts w:ascii="Times New Roman" w:hAnsi="Times New Roman"/>
          <w:sz w:val="18"/>
          <w:szCs w:val="18"/>
        </w:rPr>
      </w:pPr>
    </w:p>
    <w:p w14:paraId="48BCCF1A" w14:textId="77777777" w:rsidR="005777A4" w:rsidRPr="00E37A28" w:rsidRDefault="005777A4" w:rsidP="006A0480">
      <w:pPr>
        <w:ind w:firstLine="426"/>
        <w:contextualSpacing/>
        <w:rPr>
          <w:rFonts w:ascii="Times New Roman" w:hAnsi="Times New Roman"/>
          <w:b/>
          <w:sz w:val="18"/>
          <w:szCs w:val="18"/>
        </w:rPr>
      </w:pPr>
      <w:r w:rsidRPr="00E37A28">
        <w:rPr>
          <w:rFonts w:ascii="Times New Roman" w:hAnsi="Times New Roman"/>
          <w:b/>
          <w:sz w:val="18"/>
          <w:szCs w:val="18"/>
        </w:rPr>
        <w:t>4. Ответственность сторон.</w:t>
      </w:r>
    </w:p>
    <w:p w14:paraId="0E6202D9"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4.1. </w:t>
      </w:r>
      <w:r w:rsidRPr="00E37A28">
        <w:rPr>
          <w:rFonts w:ascii="Times New Roman" w:hAnsi="Times New Roman"/>
          <w:spacing w:val="1"/>
          <w:sz w:val="18"/>
          <w:szCs w:val="18"/>
        </w:rPr>
        <w:t>З</w:t>
      </w:r>
      <w:r w:rsidRPr="00E37A28">
        <w:rPr>
          <w:rFonts w:ascii="Times New Roman" w:hAnsi="Times New Roman"/>
          <w:sz w:val="18"/>
          <w:szCs w:val="18"/>
        </w:rPr>
        <w:t>а</w:t>
      </w:r>
      <w:r w:rsidRPr="00E37A28">
        <w:rPr>
          <w:rFonts w:ascii="Times New Roman" w:hAnsi="Times New Roman"/>
          <w:spacing w:val="9"/>
          <w:sz w:val="18"/>
          <w:szCs w:val="18"/>
        </w:rPr>
        <w:t xml:space="preserve"> </w:t>
      </w:r>
      <w:r w:rsidRPr="00E37A28">
        <w:rPr>
          <w:rFonts w:ascii="Times New Roman" w:hAnsi="Times New Roman"/>
          <w:spacing w:val="-1"/>
          <w:sz w:val="18"/>
          <w:szCs w:val="18"/>
        </w:rPr>
        <w:t>неисп</w:t>
      </w:r>
      <w:r w:rsidRPr="00E37A28">
        <w:rPr>
          <w:rFonts w:ascii="Times New Roman" w:hAnsi="Times New Roman"/>
          <w:spacing w:val="1"/>
          <w:sz w:val="18"/>
          <w:szCs w:val="18"/>
        </w:rPr>
        <w:t>о</w:t>
      </w:r>
      <w:r w:rsidRPr="00E37A28">
        <w:rPr>
          <w:rFonts w:ascii="Times New Roman" w:hAnsi="Times New Roman"/>
          <w:spacing w:val="-1"/>
          <w:sz w:val="18"/>
          <w:szCs w:val="18"/>
        </w:rPr>
        <w:t>лнени</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9"/>
          <w:sz w:val="18"/>
          <w:szCs w:val="18"/>
        </w:rPr>
        <w:t xml:space="preserve"> </w:t>
      </w:r>
      <w:r w:rsidRPr="00E37A28">
        <w:rPr>
          <w:rFonts w:ascii="Times New Roman" w:hAnsi="Times New Roman"/>
          <w:spacing w:val="-1"/>
          <w:sz w:val="18"/>
          <w:szCs w:val="18"/>
        </w:rPr>
        <w:t>ненад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ей</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9"/>
          <w:sz w:val="18"/>
          <w:szCs w:val="18"/>
        </w:rPr>
        <w:t xml:space="preserve">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9"/>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оро</w:t>
      </w:r>
      <w:r w:rsidRPr="00E37A28">
        <w:rPr>
          <w:rFonts w:ascii="Times New Roman" w:hAnsi="Times New Roman"/>
          <w:spacing w:val="-2"/>
          <w:sz w:val="18"/>
          <w:szCs w:val="18"/>
        </w:rPr>
        <w:t>м</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 xml:space="preserve">ОР </w:t>
      </w:r>
      <w:r w:rsidRPr="00E37A28">
        <w:rPr>
          <w:rFonts w:ascii="Times New Roman" w:hAnsi="Times New Roman"/>
          <w:sz w:val="18"/>
          <w:szCs w:val="18"/>
        </w:rPr>
        <w:t>и</w:t>
      </w:r>
      <w:r w:rsidRPr="00E37A28">
        <w:rPr>
          <w:rFonts w:ascii="Times New Roman" w:hAnsi="Times New Roman"/>
          <w:spacing w:val="33"/>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z w:val="18"/>
          <w:szCs w:val="18"/>
        </w:rPr>
        <w:t>Т</w:t>
      </w:r>
      <w:r w:rsidRPr="00E37A28">
        <w:rPr>
          <w:rFonts w:ascii="Times New Roman" w:hAnsi="Times New Roman"/>
          <w:spacing w:val="32"/>
          <w:sz w:val="18"/>
          <w:szCs w:val="18"/>
        </w:rPr>
        <w:t xml:space="preserve"> </w:t>
      </w:r>
      <w:r w:rsidRPr="00E37A28">
        <w:rPr>
          <w:rFonts w:ascii="Times New Roman" w:hAnsi="Times New Roman"/>
          <w:spacing w:val="-1"/>
          <w:sz w:val="18"/>
          <w:szCs w:val="18"/>
        </w:rPr>
        <w:t>нес</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34"/>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33"/>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35"/>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сн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pacing w:val="1"/>
          <w:sz w:val="18"/>
          <w:szCs w:val="18"/>
        </w:rPr>
        <w:t>я</w:t>
      </w:r>
      <w:r w:rsidRPr="00E37A28">
        <w:rPr>
          <w:rFonts w:ascii="Times New Roman" w:hAnsi="Times New Roman"/>
          <w:sz w:val="18"/>
          <w:szCs w:val="18"/>
        </w:rPr>
        <w:t>м</w:t>
      </w:r>
      <w:r w:rsidRPr="00E37A28">
        <w:rPr>
          <w:rFonts w:ascii="Times New Roman" w:hAnsi="Times New Roman"/>
          <w:spacing w:val="33"/>
          <w:sz w:val="18"/>
          <w:szCs w:val="18"/>
        </w:rPr>
        <w:t xml:space="preserve"> </w:t>
      </w:r>
      <w:r w:rsidRPr="00E37A28">
        <w:rPr>
          <w:rFonts w:ascii="Times New Roman" w:hAnsi="Times New Roman"/>
          <w:sz w:val="18"/>
          <w:szCs w:val="18"/>
        </w:rPr>
        <w:t>и</w:t>
      </w:r>
      <w:r w:rsidRPr="00E37A28">
        <w:rPr>
          <w:rFonts w:ascii="Times New Roman" w:hAnsi="Times New Roman"/>
          <w:spacing w:val="33"/>
          <w:sz w:val="18"/>
          <w:szCs w:val="18"/>
        </w:rPr>
        <w:t xml:space="preserve"> </w:t>
      </w:r>
      <w:r w:rsidRPr="00E37A28">
        <w:rPr>
          <w:rFonts w:ascii="Times New Roman" w:hAnsi="Times New Roman"/>
          <w:sz w:val="18"/>
          <w:szCs w:val="18"/>
        </w:rPr>
        <w:t>в</w:t>
      </w:r>
      <w:r w:rsidRPr="00E37A28">
        <w:rPr>
          <w:rFonts w:ascii="Times New Roman" w:hAnsi="Times New Roman"/>
          <w:spacing w:val="33"/>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pacing w:val="-2"/>
          <w:sz w:val="18"/>
          <w:szCs w:val="18"/>
        </w:rPr>
        <w:t>х</w:t>
      </w:r>
      <w:r w:rsidRPr="00E37A28">
        <w:rPr>
          <w:rFonts w:ascii="Times New Roman" w:hAnsi="Times New Roman"/>
          <w:sz w:val="18"/>
          <w:szCs w:val="18"/>
        </w:rPr>
        <w:t>,</w:t>
      </w:r>
      <w:r w:rsidRPr="00E37A28">
        <w:rPr>
          <w:rFonts w:ascii="Times New Roman" w:hAnsi="Times New Roman"/>
          <w:spacing w:val="34"/>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ы</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еде</w:t>
      </w:r>
      <w:r w:rsidRPr="00E37A28">
        <w:rPr>
          <w:rFonts w:ascii="Times New Roman" w:hAnsi="Times New Roman"/>
          <w:spacing w:val="-2"/>
          <w:sz w:val="18"/>
          <w:szCs w:val="18"/>
        </w:rPr>
        <w:t>л</w:t>
      </w:r>
      <w:r w:rsidRPr="00E37A28">
        <w:rPr>
          <w:rFonts w:ascii="Times New Roman" w:hAnsi="Times New Roman"/>
          <w:spacing w:val="1"/>
          <w:sz w:val="18"/>
          <w:szCs w:val="18"/>
        </w:rPr>
        <w:t>я</w:t>
      </w:r>
      <w:r w:rsidRPr="00E37A28">
        <w:rPr>
          <w:rFonts w:ascii="Times New Roman" w:hAnsi="Times New Roman"/>
          <w:spacing w:val="-1"/>
          <w:sz w:val="18"/>
          <w:szCs w:val="18"/>
        </w:rPr>
        <w:t>ю</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35"/>
          <w:sz w:val="18"/>
          <w:szCs w:val="18"/>
        </w:rPr>
        <w:t xml:space="preserve"> </w:t>
      </w:r>
      <w:r w:rsidRPr="00E37A28">
        <w:rPr>
          <w:rFonts w:ascii="Times New Roman" w:hAnsi="Times New Roman"/>
          <w:sz w:val="18"/>
          <w:szCs w:val="18"/>
        </w:rPr>
        <w:t>в</w:t>
      </w:r>
      <w:r w:rsidRPr="00E37A28">
        <w:rPr>
          <w:rFonts w:ascii="Times New Roman" w:hAnsi="Times New Roman"/>
          <w:spacing w:val="33"/>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и</w:t>
      </w:r>
      <w:r w:rsidRPr="00E37A28">
        <w:rPr>
          <w:rFonts w:ascii="Times New Roman" w:hAnsi="Times New Roman"/>
          <w:spacing w:val="33"/>
          <w:sz w:val="18"/>
          <w:szCs w:val="18"/>
        </w:rPr>
        <w:t xml:space="preserve"> </w:t>
      </w:r>
      <w:r w:rsidRPr="00E37A28">
        <w:rPr>
          <w:rFonts w:ascii="Times New Roman" w:hAnsi="Times New Roman"/>
          <w:sz w:val="18"/>
          <w:szCs w:val="18"/>
        </w:rPr>
        <w:t>с</w:t>
      </w:r>
      <w:r w:rsidRPr="00E37A28">
        <w:rPr>
          <w:rFonts w:ascii="Times New Roman" w:hAnsi="Times New Roman"/>
          <w:spacing w:val="33"/>
          <w:sz w:val="18"/>
          <w:szCs w:val="18"/>
        </w:rPr>
        <w:t xml:space="preserve"> </w:t>
      </w:r>
      <w:r w:rsidRPr="00E37A28">
        <w:rPr>
          <w:rFonts w:ascii="Times New Roman" w:hAnsi="Times New Roman"/>
          <w:sz w:val="18"/>
          <w:szCs w:val="18"/>
        </w:rPr>
        <w:t>г</w:t>
      </w:r>
      <w:r w:rsidRPr="00E37A28">
        <w:rPr>
          <w:rFonts w:ascii="Times New Roman" w:hAnsi="Times New Roman"/>
          <w:spacing w:val="-2"/>
          <w:sz w:val="18"/>
          <w:szCs w:val="18"/>
        </w:rPr>
        <w:t>л</w:t>
      </w:r>
      <w:r w:rsidRPr="00E37A28">
        <w:rPr>
          <w:rFonts w:ascii="Times New Roman" w:hAnsi="Times New Roman"/>
          <w:spacing w:val="-1"/>
          <w:sz w:val="18"/>
          <w:szCs w:val="18"/>
        </w:rPr>
        <w:t>ав</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3"/>
          <w:sz w:val="18"/>
          <w:szCs w:val="18"/>
        </w:rPr>
        <w:t xml:space="preserve"> </w:t>
      </w:r>
      <w:r w:rsidRPr="00E37A28">
        <w:rPr>
          <w:rFonts w:ascii="Times New Roman" w:hAnsi="Times New Roman"/>
          <w:spacing w:val="1"/>
          <w:sz w:val="18"/>
          <w:szCs w:val="18"/>
        </w:rPr>
        <w:t>2</w:t>
      </w:r>
      <w:r w:rsidRPr="00E37A28">
        <w:rPr>
          <w:rFonts w:ascii="Times New Roman" w:hAnsi="Times New Roman"/>
          <w:sz w:val="18"/>
          <w:szCs w:val="18"/>
        </w:rPr>
        <w:t>5</w:t>
      </w:r>
      <w:r w:rsidRPr="00E37A28">
        <w:rPr>
          <w:rFonts w:ascii="Times New Roman" w:hAnsi="Times New Roman"/>
          <w:spacing w:val="35"/>
          <w:sz w:val="18"/>
          <w:szCs w:val="18"/>
        </w:rPr>
        <w:t xml:space="preserve"> </w:t>
      </w:r>
      <w:r w:rsidRPr="00E37A28">
        <w:rPr>
          <w:rFonts w:ascii="Times New Roman" w:hAnsi="Times New Roman"/>
          <w:spacing w:val="-1"/>
          <w:sz w:val="18"/>
          <w:szCs w:val="18"/>
        </w:rPr>
        <w:t>Г</w:t>
      </w:r>
      <w:r w:rsidRPr="00E37A28">
        <w:rPr>
          <w:rFonts w:ascii="Times New Roman" w:hAnsi="Times New Roman"/>
          <w:sz w:val="18"/>
          <w:szCs w:val="18"/>
        </w:rPr>
        <w:t>К</w:t>
      </w:r>
      <w:r w:rsidRPr="00E37A28">
        <w:rPr>
          <w:rFonts w:ascii="Times New Roman" w:hAnsi="Times New Roman"/>
          <w:spacing w:val="34"/>
          <w:sz w:val="18"/>
          <w:szCs w:val="18"/>
        </w:rPr>
        <w:t xml:space="preserve"> </w:t>
      </w:r>
      <w:r w:rsidRPr="00E37A28">
        <w:rPr>
          <w:rFonts w:ascii="Times New Roman" w:hAnsi="Times New Roman"/>
          <w:spacing w:val="3"/>
          <w:sz w:val="18"/>
          <w:szCs w:val="18"/>
        </w:rPr>
        <w:t>Р</w:t>
      </w:r>
      <w:r w:rsidRPr="00E37A28">
        <w:rPr>
          <w:rFonts w:ascii="Times New Roman" w:hAnsi="Times New Roman"/>
          <w:sz w:val="18"/>
          <w:szCs w:val="18"/>
        </w:rPr>
        <w:t>Ф</w:t>
      </w:r>
      <w:r w:rsidRPr="00E37A28">
        <w:rPr>
          <w:rFonts w:ascii="Times New Roman" w:hAnsi="Times New Roman"/>
          <w:spacing w:val="33"/>
          <w:sz w:val="18"/>
          <w:szCs w:val="18"/>
        </w:rPr>
        <w:t xml:space="preserve">, </w:t>
      </w:r>
      <w:r w:rsidRPr="00E37A28">
        <w:rPr>
          <w:rFonts w:ascii="Times New Roman" w:hAnsi="Times New Roman"/>
          <w:spacing w:val="-1"/>
          <w:sz w:val="18"/>
          <w:szCs w:val="18"/>
        </w:rPr>
        <w:t>Феде</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pacing w:val="-2"/>
          <w:sz w:val="18"/>
          <w:szCs w:val="18"/>
        </w:rPr>
        <w:t>л</w:t>
      </w:r>
      <w:r w:rsidRPr="00E37A28">
        <w:rPr>
          <w:rFonts w:ascii="Times New Roman" w:hAnsi="Times New Roman"/>
          <w:spacing w:val="-1"/>
          <w:sz w:val="18"/>
          <w:szCs w:val="18"/>
        </w:rPr>
        <w:t>ьны</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w:t>
      </w:r>
      <w:r w:rsidRPr="00E37A28">
        <w:rPr>
          <w:rFonts w:ascii="Times New Roman" w:hAnsi="Times New Roman"/>
          <w:spacing w:val="-6"/>
          <w:sz w:val="18"/>
          <w:szCs w:val="18"/>
        </w:rPr>
        <w:t>«</w:t>
      </w:r>
      <w:r w:rsidRPr="00E37A28">
        <w:rPr>
          <w:rFonts w:ascii="Times New Roman" w:hAnsi="Times New Roman"/>
          <w:sz w:val="18"/>
          <w:szCs w:val="18"/>
        </w:rPr>
        <w:t>О т</w:t>
      </w:r>
      <w:r w:rsidRPr="00E37A28">
        <w:rPr>
          <w:rFonts w:ascii="Times New Roman" w:hAnsi="Times New Roman"/>
          <w:spacing w:val="1"/>
          <w:sz w:val="18"/>
          <w:szCs w:val="18"/>
        </w:rPr>
        <w:t>р</w:t>
      </w:r>
      <w:r w:rsidRPr="00E37A28">
        <w:rPr>
          <w:rFonts w:ascii="Times New Roman" w:hAnsi="Times New Roman"/>
          <w:spacing w:val="-1"/>
          <w:sz w:val="18"/>
          <w:szCs w:val="18"/>
        </w:rPr>
        <w:t>ансп</w:t>
      </w:r>
      <w:r w:rsidRPr="00E37A28">
        <w:rPr>
          <w:rFonts w:ascii="Times New Roman" w:hAnsi="Times New Roman"/>
          <w:spacing w:val="1"/>
          <w:sz w:val="18"/>
          <w:szCs w:val="18"/>
        </w:rPr>
        <w:t>ор</w:t>
      </w:r>
      <w:r w:rsidRPr="00E37A28">
        <w:rPr>
          <w:rFonts w:ascii="Times New Roman" w:hAnsi="Times New Roman"/>
          <w:sz w:val="18"/>
          <w:szCs w:val="18"/>
        </w:rPr>
        <w:t>т</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w:t>
      </w:r>
      <w:r w:rsidRPr="00E37A28">
        <w:rPr>
          <w:rFonts w:ascii="Times New Roman" w:hAnsi="Times New Roman"/>
          <w:spacing w:val="-1"/>
          <w:sz w:val="18"/>
          <w:szCs w:val="18"/>
        </w:rPr>
        <w:t>э</w:t>
      </w:r>
      <w:r w:rsidRPr="00E37A28">
        <w:rPr>
          <w:rFonts w:ascii="Times New Roman" w:hAnsi="Times New Roman"/>
          <w:spacing w:val="-2"/>
          <w:sz w:val="18"/>
          <w:szCs w:val="18"/>
        </w:rPr>
        <w:t>к</w:t>
      </w:r>
      <w:r w:rsidRPr="00E37A28">
        <w:rPr>
          <w:rFonts w:ascii="Times New Roman" w:hAnsi="Times New Roman"/>
          <w:spacing w:val="-1"/>
          <w:sz w:val="18"/>
          <w:szCs w:val="18"/>
        </w:rPr>
        <w:t>спедици</w:t>
      </w:r>
      <w:r w:rsidRPr="00E37A28">
        <w:rPr>
          <w:rFonts w:ascii="Times New Roman" w:hAnsi="Times New Roman"/>
          <w:spacing w:val="1"/>
          <w:sz w:val="18"/>
          <w:szCs w:val="18"/>
        </w:rPr>
        <w:t>о</w:t>
      </w:r>
      <w:r w:rsidRPr="00E37A28">
        <w:rPr>
          <w:rFonts w:ascii="Times New Roman" w:hAnsi="Times New Roman"/>
          <w:spacing w:val="-1"/>
          <w:sz w:val="18"/>
          <w:szCs w:val="18"/>
        </w:rPr>
        <w:t>нн</w:t>
      </w:r>
      <w:r w:rsidRPr="00E37A28">
        <w:rPr>
          <w:rFonts w:ascii="Times New Roman" w:hAnsi="Times New Roman"/>
          <w:spacing w:val="1"/>
          <w:sz w:val="18"/>
          <w:szCs w:val="18"/>
        </w:rPr>
        <w:t>о</w:t>
      </w:r>
      <w:r w:rsidRPr="00E37A28">
        <w:rPr>
          <w:rFonts w:ascii="Times New Roman" w:hAnsi="Times New Roman"/>
          <w:sz w:val="18"/>
          <w:szCs w:val="18"/>
        </w:rPr>
        <w:t xml:space="preserve">й </w:t>
      </w:r>
      <w:r w:rsidRPr="00E37A28">
        <w:rPr>
          <w:rFonts w:ascii="Times New Roman" w:hAnsi="Times New Roman"/>
          <w:spacing w:val="-1"/>
          <w:sz w:val="18"/>
          <w:szCs w:val="18"/>
        </w:rPr>
        <w:t>де</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40"/>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 xml:space="preserve"> 87</w:t>
      </w:r>
      <w:r w:rsidRPr="00E37A28">
        <w:rPr>
          <w:rFonts w:ascii="Times New Roman" w:hAnsi="Times New Roman"/>
          <w:sz w:val="18"/>
          <w:szCs w:val="18"/>
        </w:rPr>
        <w:t>-</w:t>
      </w:r>
      <w:r w:rsidRPr="00E37A28">
        <w:rPr>
          <w:rFonts w:ascii="Times New Roman" w:hAnsi="Times New Roman"/>
          <w:spacing w:val="-1"/>
          <w:sz w:val="18"/>
          <w:szCs w:val="18"/>
        </w:rPr>
        <w:t>Ф</w:t>
      </w:r>
      <w:r w:rsidRPr="00E37A28">
        <w:rPr>
          <w:rFonts w:ascii="Times New Roman" w:hAnsi="Times New Roman"/>
          <w:sz w:val="18"/>
          <w:szCs w:val="18"/>
        </w:rPr>
        <w:t>З</w:t>
      </w:r>
      <w:r w:rsidRPr="00E37A28">
        <w:rPr>
          <w:rFonts w:ascii="Times New Roman" w:hAnsi="Times New Roman"/>
          <w:spacing w:val="1"/>
          <w:sz w:val="18"/>
          <w:szCs w:val="18"/>
        </w:rPr>
        <w:t xml:space="preserve"> о</w:t>
      </w:r>
      <w:r w:rsidRPr="00E37A28">
        <w:rPr>
          <w:rFonts w:ascii="Times New Roman" w:hAnsi="Times New Roman"/>
          <w:sz w:val="18"/>
          <w:szCs w:val="18"/>
        </w:rPr>
        <w:t>т</w:t>
      </w:r>
      <w:r w:rsidRPr="00E37A28">
        <w:rPr>
          <w:rFonts w:ascii="Times New Roman" w:hAnsi="Times New Roman"/>
          <w:spacing w:val="1"/>
          <w:sz w:val="18"/>
          <w:szCs w:val="18"/>
        </w:rPr>
        <w:t xml:space="preserve"> 30</w:t>
      </w:r>
      <w:r w:rsidRPr="00E37A28">
        <w:rPr>
          <w:rFonts w:ascii="Times New Roman" w:hAnsi="Times New Roman"/>
          <w:sz w:val="18"/>
          <w:szCs w:val="18"/>
        </w:rPr>
        <w:t>.</w:t>
      </w:r>
      <w:r w:rsidRPr="00E37A28">
        <w:rPr>
          <w:rFonts w:ascii="Times New Roman" w:hAnsi="Times New Roman"/>
          <w:spacing w:val="1"/>
          <w:sz w:val="18"/>
          <w:szCs w:val="18"/>
        </w:rPr>
        <w:t>06</w:t>
      </w:r>
      <w:r w:rsidRPr="00E37A28">
        <w:rPr>
          <w:rFonts w:ascii="Times New Roman" w:hAnsi="Times New Roman"/>
          <w:sz w:val="18"/>
          <w:szCs w:val="18"/>
        </w:rPr>
        <w:t>.</w:t>
      </w:r>
      <w:r w:rsidRPr="00E37A28">
        <w:rPr>
          <w:rFonts w:ascii="Times New Roman" w:hAnsi="Times New Roman"/>
          <w:spacing w:val="1"/>
          <w:sz w:val="18"/>
          <w:szCs w:val="18"/>
        </w:rPr>
        <w:t>2003</w:t>
      </w:r>
      <w:r w:rsidRPr="00E37A28">
        <w:rPr>
          <w:rFonts w:ascii="Times New Roman" w:hAnsi="Times New Roman"/>
          <w:sz w:val="18"/>
          <w:szCs w:val="18"/>
        </w:rPr>
        <w:t>г. и другими Федеральными законами.</w:t>
      </w:r>
    </w:p>
    <w:p w14:paraId="6113EF9C"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4.2. В</w:t>
      </w:r>
      <w:r w:rsidRPr="00E37A28">
        <w:rPr>
          <w:rFonts w:ascii="Times New Roman" w:hAnsi="Times New Roman"/>
          <w:spacing w:val="38"/>
          <w:sz w:val="18"/>
          <w:szCs w:val="18"/>
        </w:rPr>
        <w:t xml:space="preserve">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w:t>
      </w:r>
      <w:r w:rsidRPr="00E37A28">
        <w:rPr>
          <w:rFonts w:ascii="Times New Roman" w:hAnsi="Times New Roman"/>
          <w:spacing w:val="39"/>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38"/>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39"/>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ж</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37"/>
          <w:sz w:val="18"/>
          <w:szCs w:val="18"/>
        </w:rPr>
        <w:t xml:space="preserve"> </w:t>
      </w:r>
      <w:r w:rsidRPr="00E37A28">
        <w:rPr>
          <w:rFonts w:ascii="Times New Roman" w:hAnsi="Times New Roman"/>
          <w:sz w:val="18"/>
          <w:szCs w:val="18"/>
        </w:rPr>
        <w:t>что</w:t>
      </w:r>
      <w:r w:rsidRPr="00E37A28">
        <w:rPr>
          <w:rFonts w:ascii="Times New Roman" w:hAnsi="Times New Roman"/>
          <w:spacing w:val="37"/>
          <w:sz w:val="18"/>
          <w:szCs w:val="18"/>
        </w:rPr>
        <w:t xml:space="preserve"> </w:t>
      </w:r>
      <w:r w:rsidRPr="00E37A28">
        <w:rPr>
          <w:rFonts w:ascii="Times New Roman" w:hAnsi="Times New Roman"/>
          <w:spacing w:val="-1"/>
          <w:sz w:val="18"/>
          <w:szCs w:val="18"/>
        </w:rPr>
        <w:t>на</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ш</w:t>
      </w:r>
      <w:r w:rsidRPr="00E37A28">
        <w:rPr>
          <w:rFonts w:ascii="Times New Roman" w:hAnsi="Times New Roman"/>
          <w:spacing w:val="-1"/>
          <w:sz w:val="18"/>
          <w:szCs w:val="18"/>
        </w:rPr>
        <w:t>ени</w:t>
      </w:r>
      <w:r w:rsidRPr="00E37A28">
        <w:rPr>
          <w:rFonts w:ascii="Times New Roman" w:hAnsi="Times New Roman"/>
          <w:sz w:val="18"/>
          <w:szCs w:val="18"/>
        </w:rPr>
        <w:t>е</w:t>
      </w:r>
      <w:r w:rsidRPr="00E37A28">
        <w:rPr>
          <w:rFonts w:ascii="Times New Roman" w:hAnsi="Times New Roman"/>
          <w:spacing w:val="35"/>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ельс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а</w:t>
      </w:r>
      <w:r w:rsidRPr="00E37A28">
        <w:rPr>
          <w:rFonts w:ascii="Times New Roman" w:hAnsi="Times New Roman"/>
          <w:spacing w:val="35"/>
          <w:sz w:val="18"/>
          <w:szCs w:val="18"/>
        </w:rPr>
        <w:t xml:space="preserve"> </w:t>
      </w:r>
      <w:r w:rsidRPr="00E37A28">
        <w:rPr>
          <w:rFonts w:ascii="Times New Roman" w:hAnsi="Times New Roman"/>
          <w:spacing w:val="-1"/>
          <w:sz w:val="18"/>
          <w:szCs w:val="18"/>
        </w:rPr>
        <w:t>вы</w:t>
      </w:r>
      <w:r w:rsidRPr="00E37A28">
        <w:rPr>
          <w:rFonts w:ascii="Times New Roman" w:hAnsi="Times New Roman"/>
          <w:sz w:val="18"/>
          <w:szCs w:val="18"/>
        </w:rPr>
        <w:t>з</w:t>
      </w:r>
      <w:r w:rsidRPr="00E37A28">
        <w:rPr>
          <w:rFonts w:ascii="Times New Roman" w:hAnsi="Times New Roman"/>
          <w:spacing w:val="-1"/>
          <w:sz w:val="18"/>
          <w:szCs w:val="18"/>
        </w:rPr>
        <w:t>ван</w:t>
      </w:r>
      <w:r w:rsidRPr="00E37A28">
        <w:rPr>
          <w:rFonts w:ascii="Times New Roman" w:hAnsi="Times New Roman"/>
          <w:sz w:val="18"/>
          <w:szCs w:val="18"/>
        </w:rPr>
        <w:t>о</w:t>
      </w:r>
      <w:r w:rsidRPr="00E37A28">
        <w:rPr>
          <w:rFonts w:ascii="Times New Roman" w:hAnsi="Times New Roman"/>
          <w:spacing w:val="37"/>
          <w:sz w:val="18"/>
          <w:szCs w:val="18"/>
        </w:rPr>
        <w:t xml:space="preserve"> </w:t>
      </w:r>
      <w:r w:rsidRPr="00E37A28">
        <w:rPr>
          <w:rFonts w:ascii="Times New Roman" w:hAnsi="Times New Roman"/>
          <w:spacing w:val="-1"/>
          <w:sz w:val="18"/>
          <w:szCs w:val="18"/>
        </w:rPr>
        <w:t>ненад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м</w:t>
      </w:r>
      <w:r w:rsidRPr="00E37A28">
        <w:rPr>
          <w:rFonts w:ascii="Times New Roman" w:hAnsi="Times New Roman"/>
          <w:spacing w:val="35"/>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нение</w:t>
      </w:r>
      <w:r w:rsidRPr="00E37A28">
        <w:rPr>
          <w:rFonts w:ascii="Times New Roman" w:hAnsi="Times New Roman"/>
          <w:sz w:val="18"/>
          <w:szCs w:val="18"/>
        </w:rPr>
        <w:t>м</w:t>
      </w:r>
      <w:r w:rsidRPr="00E37A28">
        <w:rPr>
          <w:rFonts w:ascii="Times New Roman" w:hAnsi="Times New Roman"/>
          <w:spacing w:val="35"/>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z w:val="18"/>
          <w:szCs w:val="18"/>
        </w:rPr>
        <w:t xml:space="preserve">а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35"/>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34"/>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А</w:t>
      </w:r>
      <w:r w:rsidRPr="00E37A28">
        <w:rPr>
          <w:rFonts w:ascii="Times New Roman" w:hAnsi="Times New Roman"/>
          <w:spacing w:val="32"/>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д</w:t>
      </w:r>
      <w:r w:rsidRPr="00E37A28">
        <w:rPr>
          <w:rFonts w:ascii="Times New Roman" w:hAnsi="Times New Roman"/>
          <w:spacing w:val="34"/>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35"/>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едел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36"/>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34"/>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сн</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и</w:t>
      </w:r>
      <w:r w:rsidRPr="00E37A28">
        <w:rPr>
          <w:rFonts w:ascii="Times New Roman" w:hAnsi="Times New Roman"/>
          <w:spacing w:val="3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ави</w:t>
      </w:r>
      <w:r w:rsidRPr="00E37A28">
        <w:rPr>
          <w:rFonts w:ascii="Times New Roman" w:hAnsi="Times New Roman"/>
          <w:spacing w:val="-2"/>
          <w:sz w:val="18"/>
          <w:szCs w:val="18"/>
        </w:rPr>
        <w:t>л</w:t>
      </w:r>
      <w:r w:rsidRPr="00E37A28">
        <w:rPr>
          <w:rFonts w:ascii="Times New Roman" w:hAnsi="Times New Roman"/>
          <w:sz w:val="18"/>
          <w:szCs w:val="18"/>
        </w:rPr>
        <w:t>,</w:t>
      </w:r>
      <w:r w:rsidRPr="00E37A28">
        <w:rPr>
          <w:rFonts w:ascii="Times New Roman" w:hAnsi="Times New Roman"/>
          <w:spacing w:val="33"/>
          <w:sz w:val="18"/>
          <w:szCs w:val="18"/>
        </w:rPr>
        <w:t xml:space="preserve"> </w:t>
      </w:r>
      <w:r w:rsidRPr="00E37A28">
        <w:rPr>
          <w:rFonts w:ascii="Times New Roman" w:hAnsi="Times New Roman"/>
          <w:spacing w:val="-1"/>
          <w:sz w:val="18"/>
          <w:szCs w:val="18"/>
        </w:rPr>
        <w:t>п</w:t>
      </w:r>
      <w:r w:rsidRPr="00E37A28">
        <w:rPr>
          <w:rFonts w:ascii="Times New Roman" w:hAnsi="Times New Roman"/>
          <w:sz w:val="18"/>
          <w:szCs w:val="18"/>
        </w:rPr>
        <w:t>о</w:t>
      </w:r>
      <w:r w:rsidRPr="00E37A28">
        <w:rPr>
          <w:rFonts w:ascii="Times New Roman" w:hAnsi="Times New Roman"/>
          <w:spacing w:val="33"/>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ы</w:t>
      </w:r>
      <w:r w:rsidRPr="00E37A28">
        <w:rPr>
          <w:rFonts w:ascii="Times New Roman" w:hAnsi="Times New Roman"/>
          <w:sz w:val="18"/>
          <w:szCs w:val="18"/>
        </w:rPr>
        <w:t>м</w:t>
      </w:r>
      <w:r w:rsidRPr="00E37A28">
        <w:rPr>
          <w:rFonts w:ascii="Times New Roman" w:hAnsi="Times New Roman"/>
          <w:spacing w:val="31"/>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 xml:space="preserve">д </w:t>
      </w:r>
      <w:r w:rsidRPr="00E37A28">
        <w:rPr>
          <w:rFonts w:ascii="Times New Roman" w:hAnsi="Times New Roman"/>
          <w:spacing w:val="1"/>
          <w:sz w:val="18"/>
          <w:szCs w:val="18"/>
        </w:rPr>
        <w:t>Э</w:t>
      </w:r>
      <w:r w:rsidRPr="00E37A28">
        <w:rPr>
          <w:rFonts w:ascii="Times New Roman" w:hAnsi="Times New Roman"/>
          <w:sz w:val="18"/>
          <w:szCs w:val="18"/>
        </w:rPr>
        <w:t>КС</w:t>
      </w:r>
      <w:r w:rsidRPr="00E37A28">
        <w:rPr>
          <w:rFonts w:ascii="Times New Roman" w:hAnsi="Times New Roman"/>
          <w:spacing w:val="-1"/>
          <w:sz w:val="18"/>
          <w:szCs w:val="18"/>
        </w:rPr>
        <w:t>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
          <w:sz w:val="18"/>
          <w:szCs w:val="18"/>
        </w:rPr>
        <w:t xml:space="preserve"> 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4"/>
          <w:sz w:val="18"/>
          <w:szCs w:val="18"/>
        </w:rPr>
        <w:t>у</w:t>
      </w:r>
      <w:r w:rsidRPr="00E37A28">
        <w:rPr>
          <w:rFonts w:ascii="Times New Roman" w:hAnsi="Times New Roman"/>
          <w:spacing w:val="-1"/>
          <w:sz w:val="18"/>
          <w:szCs w:val="18"/>
        </w:rPr>
        <w:t>ю</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 xml:space="preserve">й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зч</w:t>
      </w:r>
      <w:r w:rsidRPr="00E37A28">
        <w:rPr>
          <w:rFonts w:ascii="Times New Roman" w:hAnsi="Times New Roman"/>
          <w:spacing w:val="-1"/>
          <w:sz w:val="18"/>
          <w:szCs w:val="18"/>
        </w:rPr>
        <w:t>и</w:t>
      </w:r>
      <w:r w:rsidRPr="00E37A28">
        <w:rPr>
          <w:rFonts w:ascii="Times New Roman" w:hAnsi="Times New Roman"/>
          <w:spacing w:val="-2"/>
          <w:sz w:val="18"/>
          <w:szCs w:val="18"/>
        </w:rPr>
        <w:t>к</w:t>
      </w:r>
      <w:r w:rsidRPr="00E37A28">
        <w:rPr>
          <w:rFonts w:ascii="Times New Roman" w:hAnsi="Times New Roman"/>
          <w:sz w:val="18"/>
          <w:szCs w:val="18"/>
        </w:rPr>
        <w:t xml:space="preserve"> (№87-ФЗ).</w:t>
      </w:r>
    </w:p>
    <w:p w14:paraId="54DC1707"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4.3.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несе</w:t>
      </w:r>
      <w:r w:rsidRPr="00E37A28">
        <w:rPr>
          <w:rFonts w:ascii="Times New Roman" w:hAnsi="Times New Roman"/>
          <w:sz w:val="18"/>
          <w:szCs w:val="18"/>
        </w:rPr>
        <w:t>т</w:t>
      </w:r>
      <w:r w:rsidRPr="00E37A28">
        <w:rPr>
          <w:rFonts w:ascii="Times New Roman" w:hAnsi="Times New Roman"/>
          <w:spacing w:val="10"/>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9"/>
          <w:sz w:val="18"/>
          <w:szCs w:val="18"/>
        </w:rPr>
        <w:t xml:space="preserve"> </w:t>
      </w:r>
      <w:r w:rsidRPr="00E37A28">
        <w:rPr>
          <w:rFonts w:ascii="Times New Roman" w:hAnsi="Times New Roman"/>
          <w:spacing w:val="-1"/>
          <w:sz w:val="18"/>
          <w:szCs w:val="18"/>
        </w:rPr>
        <w:t>пе</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д</w:t>
      </w:r>
      <w:r w:rsidRPr="00E37A28">
        <w:rPr>
          <w:rFonts w:ascii="Times New Roman" w:hAnsi="Times New Roman"/>
          <w:spacing w:val="9"/>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1"/>
          <w:sz w:val="18"/>
          <w:szCs w:val="18"/>
        </w:rPr>
        <w:t xml:space="preserve"> </w:t>
      </w:r>
      <w:r w:rsidRPr="00E37A28">
        <w:rPr>
          <w:rFonts w:ascii="Times New Roman" w:hAnsi="Times New Roman"/>
          <w:sz w:val="18"/>
          <w:szCs w:val="18"/>
        </w:rPr>
        <w:t>в</w:t>
      </w:r>
      <w:r w:rsidRPr="00E37A28">
        <w:rPr>
          <w:rFonts w:ascii="Times New Roman" w:hAnsi="Times New Roman"/>
          <w:spacing w:val="9"/>
          <w:sz w:val="18"/>
          <w:szCs w:val="18"/>
        </w:rPr>
        <w:t xml:space="preserve"> </w:t>
      </w:r>
      <w:r w:rsidRPr="00E37A28">
        <w:rPr>
          <w:rFonts w:ascii="Times New Roman" w:hAnsi="Times New Roman"/>
          <w:spacing w:val="-1"/>
          <w:sz w:val="18"/>
          <w:szCs w:val="18"/>
        </w:rPr>
        <w:t>вид</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z w:val="18"/>
          <w:szCs w:val="18"/>
        </w:rPr>
        <w:t>щ</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11"/>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еа</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11"/>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pacing w:val="1"/>
          <w:sz w:val="18"/>
          <w:szCs w:val="18"/>
        </w:rPr>
        <w:t>р</w:t>
      </w:r>
      <w:r w:rsidRPr="00E37A28">
        <w:rPr>
          <w:rFonts w:ascii="Times New Roman" w:hAnsi="Times New Roman"/>
          <w:spacing w:val="-1"/>
          <w:sz w:val="18"/>
          <w:szCs w:val="18"/>
        </w:rPr>
        <w:t>б</w:t>
      </w:r>
      <w:r w:rsidRPr="00E37A28">
        <w:rPr>
          <w:rFonts w:ascii="Times New Roman" w:hAnsi="Times New Roman"/>
          <w:sz w:val="18"/>
          <w:szCs w:val="18"/>
        </w:rPr>
        <w:t>а</w:t>
      </w:r>
      <w:r w:rsidRPr="00E37A28">
        <w:rPr>
          <w:rFonts w:ascii="Times New Roman" w:hAnsi="Times New Roman"/>
          <w:spacing w:val="9"/>
          <w:sz w:val="18"/>
          <w:szCs w:val="18"/>
        </w:rPr>
        <w:t xml:space="preserve"> </w:t>
      </w:r>
      <w:r w:rsidRPr="00E37A28">
        <w:rPr>
          <w:rFonts w:ascii="Times New Roman" w:hAnsi="Times New Roman"/>
          <w:sz w:val="18"/>
          <w:szCs w:val="18"/>
        </w:rPr>
        <w:t>за</w:t>
      </w:r>
      <w:r w:rsidRPr="00E37A28">
        <w:rPr>
          <w:rFonts w:ascii="Times New Roman" w:hAnsi="Times New Roman"/>
          <w:spacing w:val="7"/>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8"/>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чу</w:t>
      </w:r>
      <w:r w:rsidRPr="00E37A28">
        <w:rPr>
          <w:rFonts w:ascii="Times New Roman" w:hAnsi="Times New Roman"/>
          <w:spacing w:val="4"/>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 xml:space="preserve">и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е</w:t>
      </w:r>
      <w:r w:rsidRPr="00E37A28">
        <w:rPr>
          <w:rFonts w:ascii="Times New Roman" w:hAnsi="Times New Roman"/>
          <w:spacing w:val="21"/>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2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z w:val="18"/>
          <w:szCs w:val="18"/>
        </w:rPr>
        <w:t>е</w:t>
      </w:r>
      <w:r w:rsidRPr="00E37A28">
        <w:rPr>
          <w:rFonts w:ascii="Times New Roman" w:hAnsi="Times New Roman"/>
          <w:spacing w:val="2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я</w:t>
      </w:r>
      <w:r w:rsidRPr="00E37A28">
        <w:rPr>
          <w:rFonts w:ascii="Times New Roman" w:hAnsi="Times New Roman"/>
          <w:spacing w:val="23"/>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23"/>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22"/>
          <w:sz w:val="18"/>
          <w:szCs w:val="18"/>
        </w:rPr>
        <w:t xml:space="preserve"> </w:t>
      </w:r>
      <w:r w:rsidRPr="00E37A28">
        <w:rPr>
          <w:rFonts w:ascii="Times New Roman" w:hAnsi="Times New Roman"/>
          <w:sz w:val="18"/>
          <w:szCs w:val="18"/>
        </w:rPr>
        <w:t>и</w:t>
      </w:r>
      <w:r w:rsidRPr="00E37A28">
        <w:rPr>
          <w:rFonts w:ascii="Times New Roman" w:hAnsi="Times New Roman"/>
          <w:spacing w:val="21"/>
          <w:sz w:val="18"/>
          <w:szCs w:val="18"/>
        </w:rPr>
        <w:t xml:space="preserve"> </w:t>
      </w:r>
      <w:r w:rsidRPr="00E37A28">
        <w:rPr>
          <w:rFonts w:ascii="Times New Roman" w:hAnsi="Times New Roman"/>
          <w:spacing w:val="-1"/>
          <w:sz w:val="18"/>
          <w:szCs w:val="18"/>
        </w:rPr>
        <w:t>д</w:t>
      </w:r>
      <w:r w:rsidRPr="00E37A28">
        <w:rPr>
          <w:rFonts w:ascii="Times New Roman" w:hAnsi="Times New Roman"/>
          <w:sz w:val="18"/>
          <w:szCs w:val="18"/>
        </w:rPr>
        <w:t>о</w:t>
      </w:r>
      <w:r w:rsidRPr="00E37A28">
        <w:rPr>
          <w:rFonts w:ascii="Times New Roman" w:hAnsi="Times New Roman"/>
          <w:spacing w:val="23"/>
          <w:sz w:val="18"/>
          <w:szCs w:val="18"/>
        </w:rPr>
        <w:t xml:space="preserve"> </w:t>
      </w:r>
      <w:r w:rsidRPr="00E37A28">
        <w:rPr>
          <w:rFonts w:ascii="Times New Roman" w:hAnsi="Times New Roman"/>
          <w:spacing w:val="-1"/>
          <w:sz w:val="18"/>
          <w:szCs w:val="18"/>
        </w:rPr>
        <w:t>выда</w:t>
      </w:r>
      <w:r w:rsidRPr="00E37A28">
        <w:rPr>
          <w:rFonts w:ascii="Times New Roman" w:hAnsi="Times New Roman"/>
          <w:sz w:val="18"/>
          <w:szCs w:val="18"/>
        </w:rPr>
        <w:t>чи</w:t>
      </w:r>
      <w:r w:rsidRPr="00E37A28">
        <w:rPr>
          <w:rFonts w:ascii="Times New Roman" w:hAnsi="Times New Roman"/>
          <w:spacing w:val="21"/>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елю</w:t>
      </w:r>
      <w:r w:rsidRPr="00E37A28">
        <w:rPr>
          <w:rFonts w:ascii="Times New Roman" w:hAnsi="Times New Roman"/>
          <w:sz w:val="18"/>
          <w:szCs w:val="18"/>
        </w:rPr>
        <w:t>,</w:t>
      </w:r>
      <w:r w:rsidRPr="00E37A28">
        <w:rPr>
          <w:rFonts w:ascii="Times New Roman" w:hAnsi="Times New Roman"/>
          <w:spacing w:val="22"/>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21"/>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21"/>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ж</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22"/>
          <w:sz w:val="18"/>
          <w:szCs w:val="18"/>
        </w:rPr>
        <w:t xml:space="preserve"> </w:t>
      </w:r>
      <w:r w:rsidRPr="00E37A28">
        <w:rPr>
          <w:rFonts w:ascii="Times New Roman" w:hAnsi="Times New Roman"/>
          <w:sz w:val="18"/>
          <w:szCs w:val="18"/>
        </w:rPr>
        <w:t>что</w:t>
      </w:r>
      <w:r w:rsidRPr="00E37A28">
        <w:rPr>
          <w:rFonts w:ascii="Times New Roman" w:hAnsi="Times New Roman"/>
          <w:spacing w:val="23"/>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ча</w:t>
      </w:r>
      <w:r w:rsidRPr="00E37A28">
        <w:rPr>
          <w:rFonts w:ascii="Times New Roman" w:hAnsi="Times New Roman"/>
          <w:spacing w:val="11"/>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е</w:t>
      </w:r>
      <w:r w:rsidRPr="00E37A28">
        <w:rPr>
          <w:rFonts w:ascii="Times New Roman" w:hAnsi="Times New Roman"/>
          <w:spacing w:val="11"/>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1"/>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и</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z w:val="18"/>
          <w:szCs w:val="18"/>
        </w:rPr>
        <w:t>ш</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вс</w:t>
      </w:r>
      <w:r w:rsidRPr="00E37A28">
        <w:rPr>
          <w:rFonts w:ascii="Times New Roman" w:hAnsi="Times New Roman"/>
          <w:spacing w:val="-2"/>
          <w:sz w:val="18"/>
          <w:szCs w:val="18"/>
        </w:rPr>
        <w:t>л</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pacing w:val="-1"/>
          <w:sz w:val="18"/>
          <w:szCs w:val="18"/>
        </w:rPr>
        <w:t>ьс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w:t>
      </w:r>
      <w:r w:rsidRPr="00E37A28">
        <w:rPr>
          <w:rFonts w:ascii="Times New Roman" w:hAnsi="Times New Roman"/>
          <w:spacing w:val="10"/>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ы</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13"/>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9"/>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0"/>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9"/>
          <w:sz w:val="18"/>
          <w:szCs w:val="18"/>
        </w:rPr>
        <w:t xml:space="preserve"> </w:t>
      </w:r>
      <w:r w:rsidRPr="00E37A28">
        <w:rPr>
          <w:rFonts w:ascii="Times New Roman" w:hAnsi="Times New Roman"/>
          <w:sz w:val="18"/>
          <w:szCs w:val="18"/>
        </w:rPr>
        <w:t xml:space="preserve">и </w:t>
      </w:r>
      <w:r w:rsidRPr="00E37A28">
        <w:rPr>
          <w:rFonts w:ascii="Times New Roman" w:hAnsi="Times New Roman"/>
          <w:spacing w:val="-4"/>
          <w:sz w:val="18"/>
          <w:szCs w:val="18"/>
        </w:rPr>
        <w:t>у</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анени</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pacing w:val="-1"/>
          <w:sz w:val="18"/>
          <w:szCs w:val="18"/>
        </w:rPr>
        <w:t>ы</w:t>
      </w:r>
      <w:r w:rsidRPr="00E37A28">
        <w:rPr>
          <w:rFonts w:ascii="Times New Roman" w:hAnsi="Times New Roman"/>
          <w:sz w:val="18"/>
          <w:szCs w:val="18"/>
        </w:rPr>
        <w:t>х</w:t>
      </w:r>
      <w:r w:rsidRPr="00E37A28">
        <w:rPr>
          <w:rFonts w:ascii="Times New Roman" w:hAnsi="Times New Roman"/>
          <w:spacing w:val="-1"/>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 xml:space="preserve"> </w:t>
      </w:r>
      <w:r w:rsidRPr="00E37A28">
        <w:rPr>
          <w:rFonts w:ascii="Times New Roman" w:hAnsi="Times New Roman"/>
          <w:spacing w:val="-1"/>
          <w:sz w:val="18"/>
          <w:szCs w:val="18"/>
        </w:rPr>
        <w:t>не</w:t>
      </w:r>
      <w:r w:rsidRPr="00E37A28">
        <w:rPr>
          <w:rFonts w:ascii="Times New Roman" w:hAnsi="Times New Roman"/>
          <w:sz w:val="18"/>
          <w:szCs w:val="18"/>
        </w:rPr>
        <w:t>го</w:t>
      </w:r>
      <w:r w:rsidRPr="00E37A28">
        <w:rPr>
          <w:rFonts w:ascii="Times New Roman" w:hAnsi="Times New Roman"/>
          <w:spacing w:val="1"/>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ависе</w:t>
      </w:r>
      <w:r w:rsidRPr="00E37A28">
        <w:rPr>
          <w:rFonts w:ascii="Times New Roman" w:hAnsi="Times New Roman"/>
          <w:spacing w:val="-2"/>
          <w:sz w:val="18"/>
          <w:szCs w:val="18"/>
        </w:rPr>
        <w:t>л</w:t>
      </w:r>
      <w:r w:rsidRPr="00E37A28">
        <w:rPr>
          <w:rFonts w:ascii="Times New Roman" w:hAnsi="Times New Roman"/>
          <w:spacing w:val="1"/>
          <w:sz w:val="18"/>
          <w:szCs w:val="18"/>
        </w:rPr>
        <w:t>о (№87-ФЗ)</w:t>
      </w:r>
      <w:r w:rsidRPr="00E37A28">
        <w:rPr>
          <w:rFonts w:ascii="Times New Roman" w:hAnsi="Times New Roman"/>
          <w:sz w:val="18"/>
          <w:szCs w:val="18"/>
        </w:rPr>
        <w:t>.</w:t>
      </w:r>
    </w:p>
    <w:p w14:paraId="1A6C3BD7"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4.4. Размер ответственности ЭКСПЕДИТОРА перед КЛИЕНТОМ определяется в следующем размере: за утрату или недостачу груза – в размере действительной (документально подтвержденной) стоимости груза или недостающей его части; за повреждение (порчу) груза –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14:paraId="454067D8"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z w:val="18"/>
          <w:szCs w:val="18"/>
        </w:rPr>
        <w:t xml:space="preserve">4.5. </w:t>
      </w:r>
      <w:r w:rsidRPr="00E37A28">
        <w:rPr>
          <w:rFonts w:ascii="Times New Roman" w:hAnsi="Times New Roman"/>
          <w:spacing w:val="-1"/>
          <w:sz w:val="18"/>
          <w:szCs w:val="18"/>
        </w:rPr>
        <w:t>Дейс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т</w:t>
      </w:r>
      <w:r w:rsidRPr="00E37A28">
        <w:rPr>
          <w:rFonts w:ascii="Times New Roman" w:hAnsi="Times New Roman"/>
          <w:spacing w:val="-1"/>
          <w:sz w:val="18"/>
          <w:szCs w:val="18"/>
        </w:rPr>
        <w:t>ельна</w:t>
      </w:r>
      <w:r w:rsidRPr="00E37A28">
        <w:rPr>
          <w:rFonts w:ascii="Times New Roman" w:hAnsi="Times New Roman"/>
          <w:sz w:val="18"/>
          <w:szCs w:val="18"/>
        </w:rPr>
        <w:t>я</w:t>
      </w:r>
      <w:r w:rsidRPr="00E37A28">
        <w:rPr>
          <w:rFonts w:ascii="Times New Roman" w:hAnsi="Times New Roman"/>
          <w:spacing w:val="28"/>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4"/>
          <w:sz w:val="18"/>
          <w:szCs w:val="18"/>
        </w:rPr>
        <w:t>у</w:t>
      </w:r>
      <w:r w:rsidRPr="00E37A28">
        <w:rPr>
          <w:rFonts w:ascii="Times New Roman" w:hAnsi="Times New Roman"/>
          <w:spacing w:val="-2"/>
          <w:sz w:val="18"/>
          <w:szCs w:val="18"/>
        </w:rPr>
        <w:t>м</w:t>
      </w:r>
      <w:r w:rsidRPr="00E37A28">
        <w:rPr>
          <w:rFonts w:ascii="Times New Roman" w:hAnsi="Times New Roman"/>
          <w:spacing w:val="-1"/>
          <w:sz w:val="18"/>
          <w:szCs w:val="18"/>
        </w:rPr>
        <w:t>ен</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z w:val="18"/>
          <w:szCs w:val="18"/>
        </w:rPr>
        <w:t>о</w:t>
      </w:r>
      <w:r w:rsidRPr="00E37A28">
        <w:rPr>
          <w:rFonts w:ascii="Times New Roman" w:hAnsi="Times New Roman"/>
          <w:spacing w:val="28"/>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pacing w:val="1"/>
          <w:sz w:val="18"/>
          <w:szCs w:val="18"/>
        </w:rPr>
        <w:t>р</w:t>
      </w:r>
      <w:r w:rsidRPr="00E37A28">
        <w:rPr>
          <w:rFonts w:ascii="Times New Roman" w:hAnsi="Times New Roman"/>
          <w:sz w:val="18"/>
          <w:szCs w:val="18"/>
        </w:rPr>
        <w:t>ж</w:t>
      </w:r>
      <w:r w:rsidRPr="00E37A28">
        <w:rPr>
          <w:rFonts w:ascii="Times New Roman" w:hAnsi="Times New Roman"/>
          <w:spacing w:val="-1"/>
          <w:sz w:val="18"/>
          <w:szCs w:val="18"/>
        </w:rPr>
        <w:t>денна</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и</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26"/>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26"/>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едел</w:t>
      </w:r>
      <w:r w:rsidRPr="00E37A28">
        <w:rPr>
          <w:rFonts w:ascii="Times New Roman" w:hAnsi="Times New Roman"/>
          <w:spacing w:val="1"/>
          <w:sz w:val="18"/>
          <w:szCs w:val="18"/>
        </w:rPr>
        <w:t>я</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я</w:t>
      </w:r>
      <w:r w:rsidRPr="00E37A28">
        <w:rPr>
          <w:rFonts w:ascii="Times New Roman" w:hAnsi="Times New Roman"/>
          <w:spacing w:val="28"/>
          <w:sz w:val="18"/>
          <w:szCs w:val="18"/>
        </w:rPr>
        <w:t xml:space="preserve"> </w:t>
      </w:r>
      <w:r w:rsidRPr="00E37A28">
        <w:rPr>
          <w:rFonts w:ascii="Times New Roman" w:hAnsi="Times New Roman"/>
          <w:spacing w:val="-1"/>
          <w:sz w:val="18"/>
          <w:szCs w:val="18"/>
        </w:rPr>
        <w:t>ис</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z w:val="18"/>
          <w:szCs w:val="18"/>
        </w:rPr>
        <w:t>я</w:t>
      </w:r>
      <w:r w:rsidRPr="00E37A28">
        <w:rPr>
          <w:rFonts w:ascii="Times New Roman" w:hAnsi="Times New Roman"/>
          <w:spacing w:val="28"/>
          <w:sz w:val="18"/>
          <w:szCs w:val="18"/>
        </w:rPr>
        <w:t xml:space="preserve"> </w:t>
      </w:r>
      <w:r w:rsidRPr="00E37A28">
        <w:rPr>
          <w:rFonts w:ascii="Times New Roman" w:hAnsi="Times New Roman"/>
          <w:spacing w:val="-1"/>
          <w:sz w:val="18"/>
          <w:szCs w:val="18"/>
        </w:rPr>
        <w:t>и</w:t>
      </w:r>
      <w:r w:rsidRPr="00E37A28">
        <w:rPr>
          <w:rFonts w:ascii="Times New Roman" w:hAnsi="Times New Roman"/>
          <w:sz w:val="18"/>
          <w:szCs w:val="18"/>
        </w:rPr>
        <w:t>з</w:t>
      </w:r>
      <w:r w:rsidRPr="00E37A28">
        <w:rPr>
          <w:rFonts w:ascii="Times New Roman" w:hAnsi="Times New Roman"/>
          <w:spacing w:val="27"/>
          <w:sz w:val="18"/>
          <w:szCs w:val="18"/>
        </w:rPr>
        <w:t xml:space="preserve"> </w:t>
      </w:r>
      <w:r w:rsidRPr="00E37A28">
        <w:rPr>
          <w:rFonts w:ascii="Times New Roman" w:hAnsi="Times New Roman"/>
          <w:spacing w:val="-1"/>
          <w:sz w:val="18"/>
          <w:szCs w:val="18"/>
        </w:rPr>
        <w:t>цены</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24"/>
          <w:sz w:val="18"/>
          <w:szCs w:val="18"/>
        </w:rPr>
        <w:t xml:space="preserve"> </w:t>
      </w:r>
      <w:r w:rsidRPr="00E37A28">
        <w:rPr>
          <w:rFonts w:ascii="Times New Roman" w:hAnsi="Times New Roman"/>
          <w:sz w:val="18"/>
          <w:szCs w:val="18"/>
        </w:rPr>
        <w:t>в</w:t>
      </w:r>
      <w:r w:rsidRPr="00E37A28">
        <w:rPr>
          <w:rFonts w:ascii="Times New Roman" w:hAnsi="Times New Roman"/>
          <w:spacing w:val="23"/>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 xml:space="preserve">оре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5"/>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pacing w:val="1"/>
          <w:sz w:val="18"/>
          <w:szCs w:val="18"/>
        </w:rPr>
        <w:t>р</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5"/>
          <w:sz w:val="18"/>
          <w:szCs w:val="18"/>
        </w:rPr>
        <w:t xml:space="preserve"> </w:t>
      </w:r>
      <w:r w:rsidRPr="00E37A28">
        <w:rPr>
          <w:rFonts w:ascii="Times New Roman" w:hAnsi="Times New Roman"/>
          <w:spacing w:val="-1"/>
          <w:sz w:val="18"/>
          <w:szCs w:val="18"/>
        </w:rPr>
        <w:t>на</w:t>
      </w:r>
      <w:r w:rsidRPr="00E37A28">
        <w:rPr>
          <w:rFonts w:ascii="Times New Roman" w:hAnsi="Times New Roman"/>
          <w:spacing w:val="-2"/>
          <w:sz w:val="18"/>
          <w:szCs w:val="18"/>
        </w:rPr>
        <w:t>кл</w:t>
      </w:r>
      <w:r w:rsidRPr="00E37A28">
        <w:rPr>
          <w:rFonts w:ascii="Times New Roman" w:hAnsi="Times New Roman"/>
          <w:spacing w:val="-1"/>
          <w:sz w:val="18"/>
          <w:szCs w:val="18"/>
        </w:rPr>
        <w:t>адн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5"/>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z w:val="18"/>
          <w:szCs w:val="18"/>
        </w:rPr>
        <w:t>а</w:t>
      </w:r>
      <w:r w:rsidRPr="00E37A28">
        <w:rPr>
          <w:rFonts w:ascii="Times New Roman" w:hAnsi="Times New Roman"/>
          <w:spacing w:val="5"/>
          <w:sz w:val="18"/>
          <w:szCs w:val="18"/>
        </w:rPr>
        <w:t xml:space="preserve"> </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1"/>
          <w:sz w:val="18"/>
          <w:szCs w:val="18"/>
        </w:rPr>
        <w:t>Г</w:t>
      </w:r>
      <w:r w:rsidRPr="00E37A28">
        <w:rPr>
          <w:rFonts w:ascii="Times New Roman" w:hAnsi="Times New Roman"/>
          <w:sz w:val="18"/>
          <w:szCs w:val="18"/>
        </w:rPr>
        <w:t>-</w:t>
      </w:r>
      <w:r w:rsidRPr="00E37A28">
        <w:rPr>
          <w:rFonts w:ascii="Times New Roman" w:hAnsi="Times New Roman"/>
          <w:spacing w:val="1"/>
          <w:sz w:val="18"/>
          <w:szCs w:val="18"/>
        </w:rPr>
        <w:t>12</w:t>
      </w:r>
      <w:r w:rsidRPr="00E37A28">
        <w:rPr>
          <w:rFonts w:ascii="Times New Roman" w:hAnsi="Times New Roman"/>
          <w:sz w:val="18"/>
          <w:szCs w:val="18"/>
        </w:rPr>
        <w:t>)</w:t>
      </w:r>
      <w:r w:rsidRPr="00E37A28">
        <w:rPr>
          <w:rFonts w:ascii="Times New Roman" w:hAnsi="Times New Roman"/>
          <w:spacing w:val="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давца</w:t>
      </w:r>
      <w:r w:rsidRPr="00E37A28">
        <w:rPr>
          <w:rFonts w:ascii="Times New Roman" w:hAnsi="Times New Roman"/>
          <w:sz w:val="18"/>
          <w:szCs w:val="18"/>
        </w:rPr>
        <w:t>,</w:t>
      </w:r>
      <w:r w:rsidRPr="00E37A28">
        <w:rPr>
          <w:rFonts w:ascii="Times New Roman" w:hAnsi="Times New Roman"/>
          <w:spacing w:val="6"/>
          <w:sz w:val="18"/>
          <w:szCs w:val="18"/>
        </w:rPr>
        <w:t xml:space="preserve"> </w:t>
      </w:r>
      <w:r w:rsidRPr="00E37A28">
        <w:rPr>
          <w:rFonts w:ascii="Times New Roman" w:hAnsi="Times New Roman"/>
          <w:sz w:val="18"/>
          <w:szCs w:val="18"/>
        </w:rPr>
        <w:t>а</w:t>
      </w:r>
      <w:r w:rsidRPr="00E37A28">
        <w:rPr>
          <w:rFonts w:ascii="Times New Roman" w:hAnsi="Times New Roman"/>
          <w:spacing w:val="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z w:val="18"/>
          <w:szCs w:val="18"/>
        </w:rPr>
        <w:t>и</w:t>
      </w:r>
      <w:r w:rsidRPr="00E37A28">
        <w:rPr>
          <w:rFonts w:ascii="Times New Roman" w:hAnsi="Times New Roman"/>
          <w:spacing w:val="5"/>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е</w:t>
      </w:r>
      <w:r w:rsidRPr="00E37A28">
        <w:rPr>
          <w:rFonts w:ascii="Times New Roman" w:hAnsi="Times New Roman"/>
          <w:spacing w:val="5"/>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ви</w:t>
      </w:r>
      <w:r w:rsidRPr="00E37A28">
        <w:rPr>
          <w:rFonts w:ascii="Times New Roman" w:hAnsi="Times New Roman"/>
          <w:sz w:val="18"/>
          <w:szCs w:val="18"/>
        </w:rPr>
        <w:t>и</w:t>
      </w:r>
      <w:r w:rsidRPr="00E37A28">
        <w:rPr>
          <w:rFonts w:ascii="Times New Roman" w:hAnsi="Times New Roman"/>
          <w:spacing w:val="5"/>
          <w:sz w:val="18"/>
          <w:szCs w:val="18"/>
        </w:rPr>
        <w:t xml:space="preserve"> </w:t>
      </w:r>
      <w:r w:rsidRPr="00E37A28">
        <w:rPr>
          <w:rFonts w:ascii="Times New Roman" w:hAnsi="Times New Roman"/>
          <w:spacing w:val="-1"/>
          <w:sz w:val="18"/>
          <w:szCs w:val="18"/>
        </w:rPr>
        <w:t>ис</w:t>
      </w:r>
      <w:r w:rsidRPr="00E37A28">
        <w:rPr>
          <w:rFonts w:ascii="Times New Roman" w:hAnsi="Times New Roman"/>
          <w:spacing w:val="-2"/>
          <w:sz w:val="18"/>
          <w:szCs w:val="18"/>
        </w:rPr>
        <w:t>х</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z w:val="18"/>
          <w:szCs w:val="18"/>
        </w:rPr>
        <w:t>я</w:t>
      </w:r>
      <w:r w:rsidRPr="00E37A28">
        <w:rPr>
          <w:rFonts w:ascii="Times New Roman" w:hAnsi="Times New Roman"/>
          <w:spacing w:val="4"/>
          <w:sz w:val="18"/>
          <w:szCs w:val="18"/>
        </w:rPr>
        <w:t xml:space="preserve"> </w:t>
      </w:r>
      <w:r w:rsidRPr="00E37A28">
        <w:rPr>
          <w:rFonts w:ascii="Times New Roman" w:hAnsi="Times New Roman"/>
          <w:spacing w:val="-1"/>
          <w:sz w:val="18"/>
          <w:szCs w:val="18"/>
        </w:rPr>
        <w:t>и</w:t>
      </w:r>
      <w:r w:rsidRPr="00E37A28">
        <w:rPr>
          <w:rFonts w:ascii="Times New Roman" w:hAnsi="Times New Roman"/>
          <w:sz w:val="18"/>
          <w:szCs w:val="18"/>
        </w:rPr>
        <w:t>з</w:t>
      </w:r>
      <w:r w:rsidRPr="00E37A28">
        <w:rPr>
          <w:rFonts w:ascii="Times New Roman" w:hAnsi="Times New Roman"/>
          <w:spacing w:val="4"/>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р</w:t>
      </w:r>
      <w:r w:rsidRPr="00E37A28">
        <w:rPr>
          <w:rFonts w:ascii="Times New Roman" w:hAnsi="Times New Roman"/>
          <w:spacing w:val="-1"/>
          <w:sz w:val="18"/>
          <w:szCs w:val="18"/>
        </w:rPr>
        <w:t>едне</w:t>
      </w:r>
      <w:r w:rsidRPr="00E37A28">
        <w:rPr>
          <w:rFonts w:ascii="Times New Roman" w:hAnsi="Times New Roman"/>
          <w:sz w:val="18"/>
          <w:szCs w:val="18"/>
        </w:rPr>
        <w:t>й</w:t>
      </w:r>
      <w:r w:rsidRPr="00E37A28">
        <w:rPr>
          <w:rFonts w:ascii="Times New Roman" w:hAnsi="Times New Roman"/>
          <w:spacing w:val="3"/>
          <w:sz w:val="18"/>
          <w:szCs w:val="18"/>
        </w:rPr>
        <w:t xml:space="preserve"> </w:t>
      </w:r>
      <w:r w:rsidRPr="00E37A28">
        <w:rPr>
          <w:rFonts w:ascii="Times New Roman" w:hAnsi="Times New Roman"/>
          <w:spacing w:val="-1"/>
          <w:sz w:val="18"/>
          <w:szCs w:val="18"/>
        </w:rPr>
        <w:t>цен</w:t>
      </w:r>
      <w:r w:rsidRPr="00E37A28">
        <w:rPr>
          <w:rFonts w:ascii="Times New Roman" w:hAnsi="Times New Roman"/>
          <w:sz w:val="18"/>
          <w:szCs w:val="18"/>
        </w:rPr>
        <w:t>ы</w:t>
      </w:r>
      <w:r w:rsidRPr="00E37A28">
        <w:rPr>
          <w:rFonts w:ascii="Times New Roman" w:hAnsi="Times New Roman"/>
          <w:spacing w:val="2"/>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а</w:t>
      </w:r>
      <w:r w:rsidRPr="00E37A28">
        <w:rPr>
          <w:rFonts w:ascii="Times New Roman" w:hAnsi="Times New Roman"/>
          <w:spacing w:val="2"/>
          <w:sz w:val="18"/>
          <w:szCs w:val="18"/>
        </w:rPr>
        <w:t xml:space="preserve"> </w:t>
      </w:r>
      <w:r w:rsidRPr="00E37A28">
        <w:rPr>
          <w:rFonts w:ascii="Times New Roman" w:hAnsi="Times New Roman"/>
          <w:spacing w:val="-1"/>
          <w:sz w:val="18"/>
          <w:szCs w:val="18"/>
        </w:rPr>
        <w:t>ана</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ны</w:t>
      </w:r>
      <w:r w:rsidRPr="00E37A28">
        <w:rPr>
          <w:rFonts w:ascii="Times New Roman" w:hAnsi="Times New Roman"/>
          <w:sz w:val="18"/>
          <w:szCs w:val="18"/>
        </w:rPr>
        <w:t>й</w:t>
      </w:r>
      <w:r w:rsidRPr="00E37A28">
        <w:rPr>
          <w:rFonts w:ascii="Times New Roman" w:hAnsi="Times New Roman"/>
          <w:spacing w:val="3"/>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pacing w:val="-1"/>
          <w:sz w:val="18"/>
          <w:szCs w:val="18"/>
        </w:rPr>
        <w:t>ва</w:t>
      </w:r>
      <w:r w:rsidRPr="00E37A28">
        <w:rPr>
          <w:rFonts w:ascii="Times New Roman" w:hAnsi="Times New Roman"/>
          <w:spacing w:val="1"/>
          <w:sz w:val="18"/>
          <w:szCs w:val="18"/>
        </w:rPr>
        <w:t>р</w:t>
      </w:r>
      <w:r w:rsidRPr="00E37A28">
        <w:rPr>
          <w:rFonts w:ascii="Times New Roman" w:hAnsi="Times New Roman"/>
          <w:sz w:val="18"/>
          <w:szCs w:val="18"/>
        </w:rPr>
        <w:t xml:space="preserve">, </w:t>
      </w:r>
      <w:r w:rsidRPr="00E37A28">
        <w:rPr>
          <w:rFonts w:ascii="Times New Roman" w:hAnsi="Times New Roman"/>
          <w:spacing w:val="-1"/>
          <w:sz w:val="18"/>
          <w:szCs w:val="18"/>
        </w:rPr>
        <w:t>с</w:t>
      </w:r>
      <w:r w:rsidRPr="00E37A28">
        <w:rPr>
          <w:rFonts w:ascii="Times New Roman" w:hAnsi="Times New Roman"/>
          <w:spacing w:val="-4"/>
          <w:sz w:val="18"/>
          <w:szCs w:val="18"/>
        </w:rPr>
        <w:t>у</w:t>
      </w:r>
      <w:r w:rsidRPr="00E37A28">
        <w:rPr>
          <w:rFonts w:ascii="Times New Roman" w:hAnsi="Times New Roman"/>
          <w:sz w:val="18"/>
          <w:szCs w:val="18"/>
        </w:rPr>
        <w:t>щ</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pacing w:val="-1"/>
          <w:sz w:val="18"/>
          <w:szCs w:val="18"/>
        </w:rPr>
        <w:t>вав</w:t>
      </w:r>
      <w:r w:rsidRPr="00E37A28">
        <w:rPr>
          <w:rFonts w:ascii="Times New Roman" w:hAnsi="Times New Roman"/>
          <w:sz w:val="18"/>
          <w:szCs w:val="18"/>
        </w:rPr>
        <w:t>ш</w:t>
      </w:r>
      <w:r w:rsidRPr="00E37A28">
        <w:rPr>
          <w:rFonts w:ascii="Times New Roman" w:hAnsi="Times New Roman"/>
          <w:spacing w:val="-1"/>
          <w:sz w:val="18"/>
          <w:szCs w:val="18"/>
        </w:rPr>
        <w:t>и</w:t>
      </w:r>
      <w:r w:rsidRPr="00E37A28">
        <w:rPr>
          <w:rFonts w:ascii="Times New Roman" w:hAnsi="Times New Roman"/>
          <w:sz w:val="18"/>
          <w:szCs w:val="18"/>
        </w:rPr>
        <w:t>й</w:t>
      </w:r>
      <w:r w:rsidRPr="00E37A28">
        <w:rPr>
          <w:rFonts w:ascii="Times New Roman" w:hAnsi="Times New Roman"/>
          <w:spacing w:val="26"/>
          <w:sz w:val="18"/>
          <w:szCs w:val="18"/>
        </w:rPr>
        <w:t xml:space="preserve"> </w:t>
      </w:r>
      <w:r w:rsidRPr="00E37A28">
        <w:rPr>
          <w:rFonts w:ascii="Times New Roman" w:hAnsi="Times New Roman"/>
          <w:sz w:val="18"/>
          <w:szCs w:val="18"/>
        </w:rPr>
        <w:t>в</w:t>
      </w:r>
      <w:r w:rsidRPr="00E37A28">
        <w:rPr>
          <w:rFonts w:ascii="Times New Roman" w:hAnsi="Times New Roman"/>
          <w:spacing w:val="26"/>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25"/>
          <w:sz w:val="18"/>
          <w:szCs w:val="18"/>
        </w:rPr>
        <w:t xml:space="preserve"> </w:t>
      </w:r>
      <w:r w:rsidRPr="00E37A28">
        <w:rPr>
          <w:rFonts w:ascii="Times New Roman" w:hAnsi="Times New Roman"/>
          <w:spacing w:val="-2"/>
          <w:sz w:val="18"/>
          <w:szCs w:val="18"/>
        </w:rPr>
        <w:lastRenderedPageBreak/>
        <w:t>м</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z w:val="18"/>
          <w:szCs w:val="18"/>
        </w:rPr>
        <w:t>в</w:t>
      </w:r>
      <w:r w:rsidRPr="00E37A28">
        <w:rPr>
          <w:rFonts w:ascii="Times New Roman" w:hAnsi="Times New Roman"/>
          <w:spacing w:val="26"/>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оро</w:t>
      </w:r>
      <w:r w:rsidRPr="00E37A28">
        <w:rPr>
          <w:rFonts w:ascii="Times New Roman" w:hAnsi="Times New Roman"/>
          <w:sz w:val="18"/>
          <w:szCs w:val="18"/>
        </w:rPr>
        <w:t>м</w:t>
      </w:r>
      <w:r w:rsidRPr="00E37A28">
        <w:rPr>
          <w:rFonts w:ascii="Times New Roman" w:hAnsi="Times New Roman"/>
          <w:spacing w:val="25"/>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л</w:t>
      </w:r>
      <w:r w:rsidRPr="00E37A28">
        <w:rPr>
          <w:rFonts w:ascii="Times New Roman" w:hAnsi="Times New Roman"/>
          <w:spacing w:val="25"/>
          <w:sz w:val="18"/>
          <w:szCs w:val="18"/>
        </w:rPr>
        <w:t xml:space="preserve"> </w:t>
      </w:r>
      <w:r w:rsidRPr="00E37A28">
        <w:rPr>
          <w:rFonts w:ascii="Times New Roman" w:hAnsi="Times New Roman"/>
          <w:spacing w:val="-1"/>
          <w:sz w:val="18"/>
          <w:szCs w:val="18"/>
        </w:rPr>
        <w:t>выда</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z w:val="18"/>
          <w:szCs w:val="18"/>
        </w:rPr>
        <w:t>в</w:t>
      </w:r>
      <w:r w:rsidRPr="00E37A28">
        <w:rPr>
          <w:rFonts w:ascii="Times New Roman" w:hAnsi="Times New Roman"/>
          <w:spacing w:val="23"/>
          <w:sz w:val="18"/>
          <w:szCs w:val="18"/>
        </w:rPr>
        <w:t xml:space="preserve"> </w:t>
      </w:r>
      <w:r w:rsidRPr="00E37A28">
        <w:rPr>
          <w:rFonts w:ascii="Times New Roman" w:hAnsi="Times New Roman"/>
          <w:spacing w:val="-1"/>
          <w:sz w:val="18"/>
          <w:szCs w:val="18"/>
        </w:rPr>
        <w:t>ден</w:t>
      </w:r>
      <w:r w:rsidRPr="00E37A28">
        <w:rPr>
          <w:rFonts w:ascii="Times New Roman" w:hAnsi="Times New Roman"/>
          <w:sz w:val="18"/>
          <w:szCs w:val="18"/>
        </w:rPr>
        <w:t>ь</w:t>
      </w:r>
      <w:r w:rsidRPr="00E37A28">
        <w:rPr>
          <w:rFonts w:ascii="Times New Roman" w:hAnsi="Times New Roman"/>
          <w:spacing w:val="24"/>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ро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25"/>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25"/>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25"/>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еб</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я</w:t>
      </w:r>
      <w:r w:rsidRPr="00E37A28">
        <w:rPr>
          <w:rFonts w:ascii="Times New Roman" w:hAnsi="Times New Roman"/>
          <w:spacing w:val="25"/>
          <w:sz w:val="18"/>
          <w:szCs w:val="18"/>
        </w:rPr>
        <w:t xml:space="preserve"> </w:t>
      </w:r>
      <w:r w:rsidRPr="00E37A28">
        <w:rPr>
          <w:rFonts w:ascii="Times New Roman" w:hAnsi="Times New Roman"/>
          <w:spacing w:val="-1"/>
          <w:sz w:val="18"/>
          <w:szCs w:val="18"/>
        </w:rPr>
        <w:t>или</w:t>
      </w:r>
      <w:r w:rsidRPr="00E37A28">
        <w:rPr>
          <w:rFonts w:ascii="Times New Roman" w:hAnsi="Times New Roman"/>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 т</w:t>
      </w:r>
      <w:r w:rsidRPr="00E37A28">
        <w:rPr>
          <w:rFonts w:ascii="Times New Roman" w:hAnsi="Times New Roman"/>
          <w:spacing w:val="1"/>
          <w:sz w:val="18"/>
          <w:szCs w:val="18"/>
        </w:rPr>
        <w:t>р</w:t>
      </w:r>
      <w:r w:rsidRPr="00E37A28">
        <w:rPr>
          <w:rFonts w:ascii="Times New Roman" w:hAnsi="Times New Roman"/>
          <w:spacing w:val="-1"/>
          <w:sz w:val="18"/>
          <w:szCs w:val="18"/>
        </w:rPr>
        <w:t>еб</w:t>
      </w:r>
      <w:r w:rsidRPr="00E37A28">
        <w:rPr>
          <w:rFonts w:ascii="Times New Roman" w:hAnsi="Times New Roman"/>
          <w:spacing w:val="1"/>
          <w:sz w:val="18"/>
          <w:szCs w:val="18"/>
        </w:rPr>
        <w:t>о</w:t>
      </w:r>
      <w:r w:rsidRPr="00E37A28">
        <w:rPr>
          <w:rFonts w:ascii="Times New Roman" w:hAnsi="Times New Roman"/>
          <w:spacing w:val="-1"/>
          <w:sz w:val="18"/>
          <w:szCs w:val="18"/>
        </w:rPr>
        <w:t>вани</w:t>
      </w:r>
      <w:r w:rsidRPr="00E37A28">
        <w:rPr>
          <w:rFonts w:ascii="Times New Roman" w:hAnsi="Times New Roman"/>
          <w:sz w:val="18"/>
          <w:szCs w:val="18"/>
        </w:rPr>
        <w:t>е</w:t>
      </w:r>
      <w:r w:rsidRPr="00E37A28">
        <w:rPr>
          <w:rFonts w:ascii="Times New Roman" w:hAnsi="Times New Roman"/>
          <w:spacing w:val="-1"/>
          <w:sz w:val="18"/>
          <w:szCs w:val="18"/>
        </w:rPr>
        <w:t xml:space="preserve"> д</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ро</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ьн</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1"/>
          <w:sz w:val="18"/>
          <w:szCs w:val="18"/>
        </w:rPr>
        <w:t>ен</w:t>
      </w:r>
      <w:r w:rsidRPr="00E37A28">
        <w:rPr>
          <w:rFonts w:ascii="Times New Roman" w:hAnsi="Times New Roman"/>
          <w:sz w:val="18"/>
          <w:szCs w:val="18"/>
        </w:rPr>
        <w:t>о</w:t>
      </w:r>
      <w:r w:rsidRPr="00E37A28">
        <w:rPr>
          <w:rFonts w:ascii="Times New Roman" w:hAnsi="Times New Roman"/>
          <w:spacing w:val="1"/>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1"/>
          <w:sz w:val="18"/>
          <w:szCs w:val="18"/>
        </w:rPr>
        <w:t xml:space="preserve"> бы</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ден</w:t>
      </w:r>
      <w:r w:rsidRPr="00E37A28">
        <w:rPr>
          <w:rFonts w:ascii="Times New Roman" w:hAnsi="Times New Roman"/>
          <w:sz w:val="18"/>
          <w:szCs w:val="18"/>
        </w:rPr>
        <w:t xml:space="preserve">ь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ин</w:t>
      </w:r>
      <w:r w:rsidRPr="00E37A28">
        <w:rPr>
          <w:rFonts w:ascii="Times New Roman" w:hAnsi="Times New Roman"/>
          <w:spacing w:val="1"/>
          <w:sz w:val="18"/>
          <w:szCs w:val="18"/>
        </w:rPr>
        <w:t>я</w:t>
      </w:r>
      <w:r w:rsidRPr="00E37A28">
        <w:rPr>
          <w:rFonts w:ascii="Times New Roman" w:hAnsi="Times New Roman"/>
          <w:sz w:val="18"/>
          <w:szCs w:val="18"/>
        </w:rPr>
        <w:t>т</w:t>
      </w:r>
      <w:r w:rsidRPr="00E37A28">
        <w:rPr>
          <w:rFonts w:ascii="Times New Roman" w:hAnsi="Times New Roman"/>
          <w:spacing w:val="-1"/>
          <w:sz w:val="18"/>
          <w:szCs w:val="18"/>
        </w:rPr>
        <w:t>и</w:t>
      </w:r>
      <w:r w:rsidRPr="00E37A28">
        <w:rPr>
          <w:rFonts w:ascii="Times New Roman" w:hAnsi="Times New Roman"/>
          <w:sz w:val="18"/>
          <w:szCs w:val="18"/>
        </w:rPr>
        <w:t>я</w:t>
      </w:r>
      <w:r w:rsidRPr="00E37A28">
        <w:rPr>
          <w:rFonts w:ascii="Times New Roman" w:hAnsi="Times New Roman"/>
          <w:spacing w:val="1"/>
          <w:sz w:val="18"/>
          <w:szCs w:val="18"/>
        </w:rPr>
        <w:t xml:space="preserve"> </w:t>
      </w:r>
      <w:r w:rsidRPr="00E37A28">
        <w:rPr>
          <w:rFonts w:ascii="Times New Roman" w:hAnsi="Times New Roman"/>
          <w:spacing w:val="-1"/>
          <w:sz w:val="18"/>
          <w:szCs w:val="18"/>
        </w:rPr>
        <w:t>с</w:t>
      </w:r>
      <w:r w:rsidRPr="00E37A28">
        <w:rPr>
          <w:rFonts w:ascii="Times New Roman" w:hAnsi="Times New Roman"/>
          <w:spacing w:val="-4"/>
          <w:sz w:val="18"/>
          <w:szCs w:val="18"/>
        </w:rPr>
        <w:t>у</w:t>
      </w:r>
      <w:r w:rsidRPr="00E37A28">
        <w:rPr>
          <w:rFonts w:ascii="Times New Roman" w:hAnsi="Times New Roman"/>
          <w:spacing w:val="-1"/>
          <w:sz w:val="18"/>
          <w:szCs w:val="18"/>
        </w:rPr>
        <w:t>дебн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1"/>
          <w:sz w:val="18"/>
          <w:szCs w:val="18"/>
        </w:rPr>
        <w:t xml:space="preserve"> р</w:t>
      </w:r>
      <w:r w:rsidRPr="00E37A28">
        <w:rPr>
          <w:rFonts w:ascii="Times New Roman" w:hAnsi="Times New Roman"/>
          <w:spacing w:val="-1"/>
          <w:sz w:val="18"/>
          <w:szCs w:val="18"/>
        </w:rPr>
        <w:t>е</w:t>
      </w:r>
      <w:r w:rsidRPr="00E37A28">
        <w:rPr>
          <w:rFonts w:ascii="Times New Roman" w:hAnsi="Times New Roman"/>
          <w:sz w:val="18"/>
          <w:szCs w:val="18"/>
        </w:rPr>
        <w:t>ш</w:t>
      </w:r>
      <w:r w:rsidRPr="00E37A28">
        <w:rPr>
          <w:rFonts w:ascii="Times New Roman" w:hAnsi="Times New Roman"/>
          <w:spacing w:val="-1"/>
          <w:sz w:val="18"/>
          <w:szCs w:val="18"/>
        </w:rPr>
        <w:t>ени</w:t>
      </w:r>
      <w:r w:rsidRPr="00E37A28">
        <w:rPr>
          <w:rFonts w:ascii="Times New Roman" w:hAnsi="Times New Roman"/>
          <w:spacing w:val="1"/>
          <w:sz w:val="18"/>
          <w:szCs w:val="18"/>
        </w:rPr>
        <w:t>я</w:t>
      </w:r>
      <w:r w:rsidRPr="00E37A28">
        <w:rPr>
          <w:rFonts w:ascii="Times New Roman" w:hAnsi="Times New Roman"/>
          <w:sz w:val="18"/>
          <w:szCs w:val="18"/>
        </w:rPr>
        <w:t>.</w:t>
      </w:r>
    </w:p>
    <w:p w14:paraId="52DCA0E9" w14:textId="77777777" w:rsidR="005777A4" w:rsidRPr="00E37A28" w:rsidRDefault="005777A4" w:rsidP="005B2717">
      <w:pPr>
        <w:spacing w:after="0" w:afterAutospacing="0"/>
        <w:ind w:firstLine="425"/>
        <w:rPr>
          <w:rFonts w:ascii="Times New Roman" w:hAnsi="Times New Roman"/>
          <w:sz w:val="18"/>
          <w:szCs w:val="18"/>
        </w:rPr>
      </w:pPr>
      <w:r w:rsidRPr="00E37A28">
        <w:rPr>
          <w:rFonts w:ascii="Times New Roman" w:hAnsi="Times New Roman"/>
          <w:sz w:val="18"/>
          <w:szCs w:val="18"/>
        </w:rPr>
        <w:t xml:space="preserve">4.6.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z w:val="18"/>
          <w:szCs w:val="18"/>
        </w:rPr>
        <w:t>и</w:t>
      </w:r>
      <w:r w:rsidRPr="00E37A28">
        <w:rPr>
          <w:rFonts w:ascii="Times New Roman" w:hAnsi="Times New Roman"/>
          <w:spacing w:val="36"/>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и</w:t>
      </w:r>
      <w:r w:rsidRPr="00E37A28">
        <w:rPr>
          <w:rFonts w:ascii="Times New Roman" w:hAnsi="Times New Roman"/>
          <w:spacing w:val="36"/>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35"/>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ел</w:t>
      </w:r>
      <w:r w:rsidRPr="00E37A28">
        <w:rPr>
          <w:rFonts w:ascii="Times New Roman" w:hAnsi="Times New Roman"/>
          <w:sz w:val="18"/>
          <w:szCs w:val="18"/>
        </w:rPr>
        <w:t>ь</w:t>
      </w:r>
      <w:r w:rsidRPr="00E37A28">
        <w:rPr>
          <w:rFonts w:ascii="Times New Roman" w:hAnsi="Times New Roman"/>
          <w:spacing w:val="36"/>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н</w:t>
      </w:r>
      <w:r w:rsidRPr="00E37A28">
        <w:rPr>
          <w:rFonts w:ascii="Times New Roman" w:hAnsi="Times New Roman"/>
          <w:spacing w:val="36"/>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pacing w:val="-1"/>
          <w:sz w:val="18"/>
          <w:szCs w:val="18"/>
        </w:rPr>
        <w:t>ве</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36"/>
          <w:sz w:val="18"/>
          <w:szCs w:val="18"/>
        </w:rPr>
        <w:t xml:space="preserve"> </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w:t>
      </w:r>
      <w:r w:rsidRPr="00E37A28">
        <w:rPr>
          <w:rFonts w:ascii="Times New Roman" w:hAnsi="Times New Roman"/>
          <w:sz w:val="18"/>
          <w:szCs w:val="18"/>
        </w:rPr>
        <w:t>о</w:t>
      </w:r>
      <w:r w:rsidRPr="00E37A28">
        <w:rPr>
          <w:rFonts w:ascii="Times New Roman" w:hAnsi="Times New Roman"/>
          <w:spacing w:val="3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35"/>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вы</w:t>
      </w:r>
      <w:r w:rsidRPr="00E37A28">
        <w:rPr>
          <w:rFonts w:ascii="Times New Roman" w:hAnsi="Times New Roman"/>
          <w:sz w:val="18"/>
          <w:szCs w:val="18"/>
        </w:rPr>
        <w:t>х</w:t>
      </w:r>
      <w:r w:rsidRPr="00E37A28">
        <w:rPr>
          <w:rFonts w:ascii="Times New Roman" w:hAnsi="Times New Roman"/>
          <w:spacing w:val="35"/>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37"/>
          <w:sz w:val="18"/>
          <w:szCs w:val="18"/>
        </w:rPr>
        <w:t xml:space="preserve"> </w:t>
      </w:r>
      <w:r w:rsidRPr="00E37A28">
        <w:rPr>
          <w:rFonts w:ascii="Times New Roman" w:hAnsi="Times New Roman"/>
          <w:sz w:val="18"/>
          <w:szCs w:val="18"/>
        </w:rPr>
        <w:t>и</w:t>
      </w:r>
      <w:r w:rsidRPr="00E37A28">
        <w:rPr>
          <w:rFonts w:ascii="Times New Roman" w:hAnsi="Times New Roman"/>
          <w:spacing w:val="36"/>
          <w:sz w:val="18"/>
          <w:szCs w:val="18"/>
        </w:rPr>
        <w:t xml:space="preserve"> </w:t>
      </w:r>
      <w:r w:rsidRPr="00E37A28">
        <w:rPr>
          <w:rFonts w:ascii="Times New Roman" w:hAnsi="Times New Roman"/>
          <w:spacing w:val="-1"/>
          <w:sz w:val="18"/>
          <w:szCs w:val="18"/>
        </w:rPr>
        <w:t>и</w:t>
      </w:r>
      <w:r w:rsidRPr="00E37A28">
        <w:rPr>
          <w:rFonts w:ascii="Times New Roman" w:hAnsi="Times New Roman"/>
          <w:sz w:val="18"/>
          <w:szCs w:val="18"/>
        </w:rPr>
        <w:t>х</w:t>
      </w:r>
      <w:r w:rsidRPr="00E37A28">
        <w:rPr>
          <w:rFonts w:ascii="Times New Roman" w:hAnsi="Times New Roman"/>
          <w:spacing w:val="33"/>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pacing w:val="-1"/>
          <w:sz w:val="18"/>
          <w:szCs w:val="18"/>
        </w:rPr>
        <w:t>ние</w:t>
      </w:r>
      <w:r w:rsidRPr="00E37A28">
        <w:rPr>
          <w:rFonts w:ascii="Times New Roman" w:hAnsi="Times New Roman"/>
          <w:sz w:val="18"/>
          <w:szCs w:val="18"/>
        </w:rPr>
        <w:t>.</w:t>
      </w:r>
      <w:r w:rsidRPr="00E37A28">
        <w:rPr>
          <w:rFonts w:ascii="Times New Roman" w:hAnsi="Times New Roman"/>
          <w:spacing w:val="34"/>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z w:val="18"/>
          <w:szCs w:val="18"/>
        </w:rPr>
        <w:t xml:space="preserve">и </w:t>
      </w:r>
      <w:r w:rsidRPr="00E37A28">
        <w:rPr>
          <w:rFonts w:ascii="Times New Roman" w:hAnsi="Times New Roman"/>
          <w:spacing w:val="-1"/>
          <w:sz w:val="18"/>
          <w:szCs w:val="18"/>
        </w:rPr>
        <w:t>нали</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и</w:t>
      </w:r>
      <w:r w:rsidRPr="00E37A28">
        <w:rPr>
          <w:rFonts w:ascii="Times New Roman" w:hAnsi="Times New Roman"/>
          <w:spacing w:val="2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я</w:t>
      </w:r>
      <w:r w:rsidRPr="00E37A28">
        <w:rPr>
          <w:rFonts w:ascii="Times New Roman" w:hAnsi="Times New Roman"/>
          <w:spacing w:val="28"/>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27"/>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чи</w:t>
      </w:r>
      <w:r w:rsidRPr="00E37A28">
        <w:rPr>
          <w:rFonts w:ascii="Times New Roman" w:hAnsi="Times New Roman"/>
          <w:spacing w:val="27"/>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вы</w:t>
      </w:r>
      <w:r w:rsidRPr="00E37A28">
        <w:rPr>
          <w:rFonts w:ascii="Times New Roman" w:hAnsi="Times New Roman"/>
          <w:sz w:val="18"/>
          <w:szCs w:val="18"/>
        </w:rPr>
        <w:t>х</w:t>
      </w:r>
      <w:r w:rsidRPr="00E37A28">
        <w:rPr>
          <w:rFonts w:ascii="Times New Roman" w:hAnsi="Times New Roman"/>
          <w:spacing w:val="26"/>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25"/>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ть</w:t>
      </w:r>
      <w:r w:rsidRPr="00E37A28">
        <w:rPr>
          <w:rFonts w:ascii="Times New Roman" w:hAnsi="Times New Roman"/>
          <w:spacing w:val="24"/>
          <w:sz w:val="18"/>
          <w:szCs w:val="18"/>
        </w:rPr>
        <w:t xml:space="preserve"> </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25"/>
          <w:sz w:val="18"/>
          <w:szCs w:val="18"/>
        </w:rPr>
        <w:t xml:space="preserve"> </w:t>
      </w:r>
      <w:r w:rsidRPr="00E37A28">
        <w:rPr>
          <w:rFonts w:ascii="Times New Roman" w:hAnsi="Times New Roman"/>
          <w:sz w:val="18"/>
          <w:szCs w:val="18"/>
        </w:rPr>
        <w:t>в</w:t>
      </w:r>
      <w:r w:rsidRPr="00E37A28">
        <w:rPr>
          <w:rFonts w:ascii="Times New Roman" w:hAnsi="Times New Roman"/>
          <w:spacing w:val="24"/>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те</w:t>
      </w:r>
      <w:r w:rsidRPr="00E37A28">
        <w:rPr>
          <w:rFonts w:ascii="Times New Roman" w:hAnsi="Times New Roman"/>
          <w:spacing w:val="24"/>
          <w:sz w:val="18"/>
          <w:szCs w:val="18"/>
        </w:rPr>
        <w:t xml:space="preserve"> </w:t>
      </w:r>
      <w:r w:rsidRPr="00E37A28">
        <w:rPr>
          <w:rFonts w:ascii="Times New Roman" w:hAnsi="Times New Roman"/>
          <w:spacing w:val="-1"/>
          <w:sz w:val="18"/>
          <w:szCs w:val="18"/>
        </w:rPr>
        <w:t>вы</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и</w:t>
      </w:r>
      <w:r w:rsidRPr="00E37A28">
        <w:rPr>
          <w:rFonts w:ascii="Times New Roman" w:hAnsi="Times New Roman"/>
          <w:spacing w:val="24"/>
          <w:sz w:val="18"/>
          <w:szCs w:val="18"/>
        </w:rPr>
        <w:t xml:space="preserve"> </w:t>
      </w:r>
      <w:r w:rsidRPr="00E37A28">
        <w:rPr>
          <w:rFonts w:ascii="Times New Roman" w:hAnsi="Times New Roman"/>
          <w:sz w:val="18"/>
          <w:szCs w:val="18"/>
        </w:rPr>
        <w:t>и</w:t>
      </w:r>
      <w:r w:rsidRPr="00E37A28">
        <w:rPr>
          <w:rFonts w:ascii="Times New Roman" w:hAnsi="Times New Roman"/>
          <w:spacing w:val="24"/>
          <w:sz w:val="18"/>
          <w:szCs w:val="18"/>
        </w:rPr>
        <w:t xml:space="preserve"> </w:t>
      </w:r>
      <w:r w:rsidRPr="00E37A28">
        <w:rPr>
          <w:rFonts w:ascii="Times New Roman" w:hAnsi="Times New Roman"/>
          <w:sz w:val="18"/>
          <w:szCs w:val="18"/>
        </w:rPr>
        <w:t>з</w:t>
      </w:r>
      <w:r w:rsidRPr="00E37A28">
        <w:rPr>
          <w:rFonts w:ascii="Times New Roman" w:hAnsi="Times New Roman"/>
          <w:spacing w:val="-1"/>
          <w:sz w:val="18"/>
          <w:szCs w:val="18"/>
        </w:rPr>
        <w:t>аве</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ть</w:t>
      </w:r>
      <w:r w:rsidRPr="00E37A28">
        <w:rPr>
          <w:rFonts w:ascii="Times New Roman" w:hAnsi="Times New Roman"/>
          <w:spacing w:val="24"/>
          <w:sz w:val="18"/>
          <w:szCs w:val="18"/>
        </w:rPr>
        <w:t xml:space="preserve"> </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26"/>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дпись</w:t>
      </w:r>
      <w:r w:rsidRPr="00E37A28">
        <w:rPr>
          <w:rFonts w:ascii="Times New Roman" w:hAnsi="Times New Roman"/>
          <w:sz w:val="18"/>
          <w:szCs w:val="18"/>
        </w:rPr>
        <w:t xml:space="preserve">ю </w:t>
      </w:r>
      <w:r w:rsidRPr="00E37A28">
        <w:rPr>
          <w:rFonts w:ascii="Times New Roman" w:hAnsi="Times New Roman"/>
          <w:spacing w:val="-4"/>
          <w:sz w:val="18"/>
          <w:szCs w:val="18"/>
        </w:rPr>
        <w:t>у</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ч</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4"/>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едс</w:t>
      </w:r>
      <w:r w:rsidRPr="00E37A28">
        <w:rPr>
          <w:rFonts w:ascii="Times New Roman" w:hAnsi="Times New Roman"/>
          <w:sz w:val="18"/>
          <w:szCs w:val="18"/>
        </w:rPr>
        <w:t>т</w:t>
      </w:r>
      <w:r w:rsidRPr="00E37A28">
        <w:rPr>
          <w:rFonts w:ascii="Times New Roman" w:hAnsi="Times New Roman"/>
          <w:spacing w:val="-1"/>
          <w:sz w:val="18"/>
          <w:szCs w:val="18"/>
        </w:rPr>
        <w:t>ави</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pacing w:val="-2"/>
          <w:sz w:val="18"/>
          <w:szCs w:val="18"/>
        </w:rPr>
        <w:t>л</w:t>
      </w:r>
      <w:r w:rsidRPr="00E37A28">
        <w:rPr>
          <w:rFonts w:ascii="Times New Roman" w:hAnsi="Times New Roman"/>
          <w:sz w:val="18"/>
          <w:szCs w:val="18"/>
        </w:rPr>
        <w:t>я</w:t>
      </w:r>
      <w:r w:rsidRPr="00E37A28">
        <w:rPr>
          <w:rFonts w:ascii="Times New Roman" w:hAnsi="Times New Roman"/>
          <w:spacing w:val="4"/>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pacing w:val="-3"/>
          <w:sz w:val="18"/>
          <w:szCs w:val="18"/>
        </w:rPr>
        <w:t>А</w:t>
      </w:r>
      <w:r w:rsidRPr="00E37A28">
        <w:rPr>
          <w:rFonts w:ascii="Times New Roman" w:hAnsi="Times New Roman"/>
          <w:sz w:val="18"/>
          <w:szCs w:val="18"/>
        </w:rPr>
        <w:t>,</w:t>
      </w:r>
      <w:r w:rsidRPr="00E37A28">
        <w:rPr>
          <w:rFonts w:ascii="Times New Roman" w:hAnsi="Times New Roman"/>
          <w:spacing w:val="4"/>
          <w:sz w:val="18"/>
          <w:szCs w:val="18"/>
        </w:rPr>
        <w:t xml:space="preserve"> </w:t>
      </w:r>
      <w:r w:rsidRPr="00E37A28">
        <w:rPr>
          <w:rFonts w:ascii="Times New Roman" w:hAnsi="Times New Roman"/>
          <w:spacing w:val="-1"/>
          <w:sz w:val="18"/>
          <w:szCs w:val="18"/>
        </w:rPr>
        <w:t>выдав</w:t>
      </w:r>
      <w:r w:rsidRPr="00E37A28">
        <w:rPr>
          <w:rFonts w:ascii="Times New Roman" w:hAnsi="Times New Roman"/>
          <w:sz w:val="18"/>
          <w:szCs w:val="18"/>
        </w:rPr>
        <w:t>ш</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4"/>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color w:val="0000FF"/>
          <w:spacing w:val="4"/>
          <w:sz w:val="18"/>
          <w:szCs w:val="18"/>
        </w:rPr>
        <w:t xml:space="preserve"> </w:t>
      </w:r>
      <w:r w:rsidRPr="00E37A28">
        <w:rPr>
          <w:rFonts w:ascii="Times New Roman" w:hAnsi="Times New Roman"/>
          <w:sz w:val="18"/>
          <w:szCs w:val="18"/>
        </w:rPr>
        <w:t>Сразу же после</w:t>
      </w:r>
      <w:r w:rsidRPr="00E37A28">
        <w:rPr>
          <w:rFonts w:ascii="Times New Roman" w:hAnsi="Times New Roman"/>
          <w:spacing w:val="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ени</w:t>
      </w:r>
      <w:r w:rsidRPr="00E37A28">
        <w:rPr>
          <w:rFonts w:ascii="Times New Roman" w:hAnsi="Times New Roman"/>
          <w:sz w:val="18"/>
          <w:szCs w:val="18"/>
        </w:rPr>
        <w:t>я</w:t>
      </w:r>
      <w:r w:rsidRPr="00E37A28">
        <w:rPr>
          <w:rFonts w:ascii="Times New Roman" w:hAnsi="Times New Roman"/>
          <w:spacing w:val="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 xml:space="preserve">за КЛИЕНТ/грузополучатель обязан </w:t>
      </w:r>
      <w:r w:rsidRPr="00E37A28">
        <w:rPr>
          <w:rFonts w:ascii="Times New Roman" w:hAnsi="Times New Roman"/>
          <w:spacing w:val="-4"/>
          <w:sz w:val="18"/>
          <w:szCs w:val="18"/>
        </w:rPr>
        <w:t>у</w:t>
      </w:r>
      <w:r w:rsidRPr="00E37A28">
        <w:rPr>
          <w:rFonts w:ascii="Times New Roman" w:hAnsi="Times New Roman"/>
          <w:spacing w:val="-1"/>
          <w:sz w:val="18"/>
          <w:szCs w:val="18"/>
        </w:rPr>
        <w:t>вед</w:t>
      </w:r>
      <w:r w:rsidRPr="00E37A28">
        <w:rPr>
          <w:rFonts w:ascii="Times New Roman" w:hAnsi="Times New Roman"/>
          <w:spacing w:val="1"/>
          <w:sz w:val="18"/>
          <w:szCs w:val="18"/>
        </w:rPr>
        <w:t>о</w:t>
      </w:r>
      <w:r w:rsidRPr="00E37A28">
        <w:rPr>
          <w:rFonts w:ascii="Times New Roman" w:hAnsi="Times New Roman"/>
          <w:spacing w:val="-2"/>
          <w:sz w:val="18"/>
          <w:szCs w:val="18"/>
        </w:rPr>
        <w:t>м</w:t>
      </w:r>
      <w:r w:rsidRPr="00E37A28">
        <w:rPr>
          <w:rFonts w:ascii="Times New Roman" w:hAnsi="Times New Roman"/>
          <w:spacing w:val="-1"/>
          <w:sz w:val="18"/>
          <w:szCs w:val="18"/>
        </w:rPr>
        <w:t>и</w:t>
      </w:r>
      <w:r w:rsidRPr="00E37A28">
        <w:rPr>
          <w:rFonts w:ascii="Times New Roman" w:hAnsi="Times New Roman"/>
          <w:sz w:val="18"/>
          <w:szCs w:val="18"/>
        </w:rPr>
        <w:t xml:space="preserve">ть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А</w:t>
      </w:r>
      <w:r w:rsidRPr="00E37A28">
        <w:rPr>
          <w:rFonts w:ascii="Times New Roman" w:hAnsi="Times New Roman"/>
          <w:spacing w:val="12"/>
          <w:sz w:val="18"/>
          <w:szCs w:val="18"/>
        </w:rPr>
        <w:t xml:space="preserve"> </w:t>
      </w:r>
      <w:r w:rsidRPr="00E37A28">
        <w:rPr>
          <w:rFonts w:ascii="Times New Roman" w:hAnsi="Times New Roman"/>
          <w:sz w:val="18"/>
          <w:szCs w:val="18"/>
        </w:rPr>
        <w:t>в</w:t>
      </w:r>
      <w:r w:rsidRPr="00E37A28">
        <w:rPr>
          <w:rFonts w:ascii="Times New Roman" w:hAnsi="Times New Roman"/>
          <w:spacing w:val="14"/>
          <w:sz w:val="18"/>
          <w:szCs w:val="18"/>
        </w:rPr>
        <w:t xml:space="preserve"> </w:t>
      </w:r>
      <w:r w:rsidRPr="00E37A28">
        <w:rPr>
          <w:rFonts w:ascii="Times New Roman" w:hAnsi="Times New Roman"/>
          <w:spacing w:val="-1"/>
          <w:sz w:val="18"/>
          <w:szCs w:val="18"/>
        </w:rPr>
        <w:t>пись</w:t>
      </w:r>
      <w:r w:rsidRPr="00E37A28">
        <w:rPr>
          <w:rFonts w:ascii="Times New Roman" w:hAnsi="Times New Roman"/>
          <w:spacing w:val="-2"/>
          <w:sz w:val="18"/>
          <w:szCs w:val="18"/>
        </w:rPr>
        <w:t>м</w:t>
      </w:r>
      <w:r w:rsidRPr="00E37A28">
        <w:rPr>
          <w:rFonts w:ascii="Times New Roman" w:hAnsi="Times New Roman"/>
          <w:spacing w:val="-1"/>
          <w:sz w:val="18"/>
          <w:szCs w:val="18"/>
        </w:rPr>
        <w:t>енн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14"/>
          <w:sz w:val="18"/>
          <w:szCs w:val="18"/>
        </w:rPr>
        <w:t xml:space="preserve"> </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z w:val="18"/>
          <w:szCs w:val="18"/>
        </w:rPr>
        <w:t>е</w:t>
      </w:r>
      <w:r w:rsidRPr="00E37A28">
        <w:rPr>
          <w:rFonts w:ascii="Times New Roman" w:hAnsi="Times New Roman"/>
          <w:spacing w:val="14"/>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б</w:t>
      </w:r>
      <w:r w:rsidRPr="00E37A28">
        <w:rPr>
          <w:rFonts w:ascii="Times New Roman" w:hAnsi="Times New Roman"/>
          <w:spacing w:val="14"/>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че</w:t>
      </w:r>
      <w:r w:rsidRPr="00E37A28">
        <w:rPr>
          <w:rFonts w:ascii="Times New Roman" w:hAnsi="Times New Roman"/>
          <w:spacing w:val="11"/>
          <w:sz w:val="18"/>
          <w:szCs w:val="18"/>
        </w:rPr>
        <w:t xml:space="preserve">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2"/>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1"/>
          <w:sz w:val="18"/>
          <w:szCs w:val="18"/>
        </w:rPr>
        <w:t xml:space="preserve"> </w:t>
      </w:r>
      <w:r w:rsidRPr="00E37A28">
        <w:rPr>
          <w:rFonts w:ascii="Times New Roman" w:hAnsi="Times New Roman"/>
          <w:sz w:val="18"/>
          <w:szCs w:val="18"/>
        </w:rPr>
        <w:t>и</w:t>
      </w:r>
      <w:r w:rsidRPr="00E37A28">
        <w:rPr>
          <w:rFonts w:ascii="Times New Roman" w:hAnsi="Times New Roman"/>
          <w:spacing w:val="12"/>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ть</w:t>
      </w:r>
      <w:r w:rsidRPr="00E37A28">
        <w:rPr>
          <w:rFonts w:ascii="Times New Roman" w:hAnsi="Times New Roman"/>
          <w:spacing w:val="12"/>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z w:val="18"/>
          <w:szCs w:val="18"/>
        </w:rPr>
        <w:t>щ</w:t>
      </w:r>
      <w:r w:rsidRPr="00E37A28">
        <w:rPr>
          <w:rFonts w:ascii="Times New Roman" w:hAnsi="Times New Roman"/>
          <w:spacing w:val="-1"/>
          <w:sz w:val="18"/>
          <w:szCs w:val="18"/>
        </w:rPr>
        <w:t>и</w:t>
      </w:r>
      <w:r w:rsidRPr="00E37A28">
        <w:rPr>
          <w:rFonts w:ascii="Times New Roman" w:hAnsi="Times New Roman"/>
          <w:sz w:val="18"/>
          <w:szCs w:val="18"/>
        </w:rPr>
        <w:t>й</w:t>
      </w:r>
      <w:r w:rsidRPr="00E37A28">
        <w:rPr>
          <w:rFonts w:ascii="Times New Roman" w:hAnsi="Times New Roman"/>
          <w:spacing w:val="12"/>
          <w:sz w:val="18"/>
          <w:szCs w:val="18"/>
        </w:rPr>
        <w:t xml:space="preserve"> </w:t>
      </w:r>
      <w:r w:rsidRPr="00E37A28">
        <w:rPr>
          <w:rFonts w:ascii="Times New Roman" w:hAnsi="Times New Roman"/>
          <w:spacing w:val="-2"/>
          <w:sz w:val="18"/>
          <w:szCs w:val="18"/>
        </w:rPr>
        <w:t>х</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а</w:t>
      </w:r>
      <w:r w:rsidRPr="00E37A28">
        <w:rPr>
          <w:rFonts w:ascii="Times New Roman" w:hAnsi="Times New Roman"/>
          <w:spacing w:val="-2"/>
          <w:sz w:val="18"/>
          <w:szCs w:val="18"/>
        </w:rPr>
        <w:t>к</w:t>
      </w:r>
      <w:r w:rsidRPr="00E37A28">
        <w:rPr>
          <w:rFonts w:ascii="Times New Roman" w:hAnsi="Times New Roman"/>
          <w:sz w:val="18"/>
          <w:szCs w:val="18"/>
        </w:rPr>
        <w:t>т</w:t>
      </w:r>
      <w:r w:rsidRPr="00E37A28">
        <w:rPr>
          <w:rFonts w:ascii="Times New Roman" w:hAnsi="Times New Roman"/>
          <w:spacing w:val="-1"/>
          <w:sz w:val="18"/>
          <w:szCs w:val="18"/>
        </w:rPr>
        <w:t>е</w:t>
      </w:r>
      <w:r w:rsidRPr="00E37A28">
        <w:rPr>
          <w:rFonts w:ascii="Times New Roman" w:hAnsi="Times New Roman"/>
          <w:sz w:val="18"/>
          <w:szCs w:val="18"/>
        </w:rPr>
        <w:t>р</w:t>
      </w:r>
      <w:r w:rsidRPr="00E37A28">
        <w:rPr>
          <w:rFonts w:ascii="Times New Roman" w:hAnsi="Times New Roman"/>
          <w:spacing w:val="13"/>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 xml:space="preserve">чи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1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я</w:t>
      </w:r>
      <w:r w:rsidRPr="00E37A28">
        <w:rPr>
          <w:rFonts w:ascii="Times New Roman" w:hAnsi="Times New Roman"/>
          <w:spacing w:val="19"/>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z w:val="18"/>
          <w:szCs w:val="18"/>
        </w:rPr>
        <w:t>В</w:t>
      </w:r>
      <w:r w:rsidRPr="00E37A28">
        <w:rPr>
          <w:rFonts w:ascii="Times New Roman" w:hAnsi="Times New Roman"/>
          <w:spacing w:val="1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ро</w:t>
      </w:r>
      <w:r w:rsidRPr="00E37A28">
        <w:rPr>
          <w:rFonts w:ascii="Times New Roman" w:hAnsi="Times New Roman"/>
          <w:sz w:val="18"/>
          <w:szCs w:val="18"/>
        </w:rPr>
        <w:t>т</w:t>
      </w:r>
      <w:r w:rsidRPr="00E37A28">
        <w:rPr>
          <w:rFonts w:ascii="Times New Roman" w:hAnsi="Times New Roman"/>
          <w:spacing w:val="-1"/>
          <w:sz w:val="18"/>
          <w:szCs w:val="18"/>
        </w:rPr>
        <w:t>ивн</w:t>
      </w:r>
      <w:r w:rsidRPr="00E37A28">
        <w:rPr>
          <w:rFonts w:ascii="Times New Roman" w:hAnsi="Times New Roman"/>
          <w:spacing w:val="1"/>
          <w:sz w:val="18"/>
          <w:szCs w:val="18"/>
        </w:rPr>
        <w:t>о</w:t>
      </w:r>
      <w:r w:rsidRPr="00E37A28">
        <w:rPr>
          <w:rFonts w:ascii="Times New Roman" w:hAnsi="Times New Roman"/>
          <w:sz w:val="18"/>
          <w:szCs w:val="18"/>
        </w:rPr>
        <w:t>м</w:t>
      </w:r>
      <w:r w:rsidRPr="00E37A28">
        <w:rPr>
          <w:rFonts w:ascii="Times New Roman" w:hAnsi="Times New Roman"/>
          <w:spacing w:val="16"/>
          <w:sz w:val="18"/>
          <w:szCs w:val="18"/>
        </w:rPr>
        <w:t xml:space="preserve">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ае</w:t>
      </w:r>
      <w:r w:rsidRPr="00E37A28">
        <w:rPr>
          <w:rFonts w:ascii="Times New Roman" w:hAnsi="Times New Roman"/>
          <w:sz w:val="18"/>
          <w:szCs w:val="18"/>
        </w:rPr>
        <w:t>,</w:t>
      </w:r>
      <w:r w:rsidRPr="00E37A28">
        <w:rPr>
          <w:rFonts w:ascii="Times New Roman" w:hAnsi="Times New Roman"/>
          <w:spacing w:val="16"/>
          <w:sz w:val="18"/>
          <w:szCs w:val="18"/>
        </w:rPr>
        <w:t xml:space="preserve"> </w:t>
      </w:r>
      <w:r w:rsidRPr="00E37A28">
        <w:rPr>
          <w:rFonts w:ascii="Times New Roman" w:hAnsi="Times New Roman"/>
          <w:spacing w:val="-1"/>
          <w:sz w:val="18"/>
          <w:szCs w:val="18"/>
        </w:rPr>
        <w:t>ес</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15"/>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14"/>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w:t>
      </w:r>
      <w:r w:rsidRPr="00E37A28">
        <w:rPr>
          <w:rFonts w:ascii="Times New Roman" w:hAnsi="Times New Roman"/>
          <w:sz w:val="18"/>
          <w:szCs w:val="18"/>
        </w:rPr>
        <w:t>о</w:t>
      </w:r>
      <w:r w:rsidRPr="00E37A28">
        <w:rPr>
          <w:rFonts w:ascii="Times New Roman" w:hAnsi="Times New Roman"/>
          <w:spacing w:val="16"/>
          <w:sz w:val="18"/>
          <w:szCs w:val="18"/>
        </w:rPr>
        <w:t xml:space="preserve"> </w:t>
      </w:r>
      <w:r w:rsidRPr="00E37A28">
        <w:rPr>
          <w:rFonts w:ascii="Times New Roman" w:hAnsi="Times New Roman"/>
          <w:spacing w:val="-1"/>
          <w:sz w:val="18"/>
          <w:szCs w:val="18"/>
        </w:rPr>
        <w:t>ин</w:t>
      </w:r>
      <w:r w:rsidRPr="00E37A28">
        <w:rPr>
          <w:rFonts w:ascii="Times New Roman" w:hAnsi="Times New Roman"/>
          <w:spacing w:val="1"/>
          <w:sz w:val="18"/>
          <w:szCs w:val="18"/>
        </w:rPr>
        <w:t>о</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16"/>
          <w:sz w:val="18"/>
          <w:szCs w:val="18"/>
        </w:rPr>
        <w:t xml:space="preserve"> </w:t>
      </w:r>
      <w:r w:rsidRPr="00E37A28">
        <w:rPr>
          <w:rFonts w:ascii="Times New Roman" w:hAnsi="Times New Roman"/>
          <w:spacing w:val="-1"/>
          <w:sz w:val="18"/>
          <w:szCs w:val="18"/>
        </w:rPr>
        <w:t>с</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pacing w:val="1"/>
          <w:sz w:val="18"/>
          <w:szCs w:val="18"/>
        </w:rPr>
        <w:t>я</w:t>
      </w:r>
      <w:r w:rsidRPr="00E37A28">
        <w:rPr>
          <w:rFonts w:ascii="Times New Roman" w:hAnsi="Times New Roman"/>
          <w:sz w:val="18"/>
          <w:szCs w:val="18"/>
        </w:rPr>
        <w:t>,</w:t>
      </w:r>
      <w:r w:rsidRPr="00E37A28">
        <w:rPr>
          <w:rFonts w:ascii="Times New Roman" w:hAnsi="Times New Roman"/>
          <w:spacing w:val="16"/>
          <w:sz w:val="18"/>
          <w:szCs w:val="18"/>
        </w:rPr>
        <w:t xml:space="preserve"> </w:t>
      </w:r>
      <w:r w:rsidRPr="00E37A28">
        <w:rPr>
          <w:rFonts w:ascii="Times New Roman" w:hAnsi="Times New Roman"/>
          <w:sz w:val="18"/>
          <w:szCs w:val="18"/>
        </w:rPr>
        <w:t>что</w:t>
      </w:r>
      <w:r w:rsidRPr="00E37A28">
        <w:rPr>
          <w:rFonts w:ascii="Times New Roman" w:hAnsi="Times New Roman"/>
          <w:spacing w:val="16"/>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6"/>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е</w:t>
      </w:r>
      <w:r w:rsidRPr="00E37A28">
        <w:rPr>
          <w:rFonts w:ascii="Times New Roman" w:hAnsi="Times New Roman"/>
          <w:sz w:val="18"/>
          <w:szCs w:val="18"/>
        </w:rPr>
        <w:t>н</w:t>
      </w:r>
      <w:r w:rsidRPr="00E37A28">
        <w:rPr>
          <w:rFonts w:ascii="Times New Roman" w:hAnsi="Times New Roman"/>
          <w:spacing w:val="15"/>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ь</w:t>
      </w:r>
      <w:r w:rsidRPr="00E37A28">
        <w:rPr>
          <w:rFonts w:ascii="Times New Roman" w:hAnsi="Times New Roman"/>
          <w:sz w:val="18"/>
          <w:szCs w:val="18"/>
        </w:rPr>
        <w:t>ю</w:t>
      </w:r>
      <w:r w:rsidRPr="00E37A28">
        <w:rPr>
          <w:rFonts w:ascii="Times New Roman" w:hAnsi="Times New Roman"/>
          <w:spacing w:val="15"/>
          <w:sz w:val="18"/>
          <w:szCs w:val="18"/>
        </w:rPr>
        <w:t xml:space="preserve"> </w:t>
      </w:r>
      <w:r w:rsidRPr="00E37A28">
        <w:rPr>
          <w:rFonts w:ascii="Times New Roman" w:hAnsi="Times New Roman"/>
          <w:sz w:val="18"/>
          <w:szCs w:val="18"/>
        </w:rPr>
        <w:t xml:space="preserve">и </w:t>
      </w:r>
      <w:r w:rsidRPr="00E37A28">
        <w:rPr>
          <w:rFonts w:ascii="Times New Roman" w:hAnsi="Times New Roman"/>
          <w:spacing w:val="-1"/>
          <w:sz w:val="18"/>
          <w:szCs w:val="18"/>
        </w:rPr>
        <w:t>неп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денны</w:t>
      </w:r>
      <w:r w:rsidRPr="00E37A28">
        <w:rPr>
          <w:rFonts w:ascii="Times New Roman" w:hAnsi="Times New Roman"/>
          <w:spacing w:val="-2"/>
          <w:sz w:val="18"/>
          <w:szCs w:val="18"/>
        </w:rPr>
        <w:t>м</w:t>
      </w:r>
      <w:r w:rsidRPr="00E37A28">
        <w:rPr>
          <w:rFonts w:ascii="Times New Roman" w:hAnsi="Times New Roman"/>
          <w:sz w:val="18"/>
          <w:szCs w:val="18"/>
        </w:rPr>
        <w:t xml:space="preserve">. КЛИЕНТ/грузополучатель обязан выслать </w:t>
      </w:r>
      <w:r w:rsidR="00554B72" w:rsidRPr="00E37A28">
        <w:rPr>
          <w:rFonts w:ascii="Times New Roman" w:hAnsi="Times New Roman"/>
          <w:sz w:val="18"/>
          <w:szCs w:val="18"/>
        </w:rPr>
        <w:t>на электронную</w:t>
      </w:r>
      <w:r w:rsidRPr="00E37A28">
        <w:rPr>
          <w:rFonts w:ascii="Times New Roman" w:hAnsi="Times New Roman"/>
          <w:sz w:val="18"/>
          <w:szCs w:val="18"/>
        </w:rPr>
        <w:t xml:space="preserve"> почту документы, </w:t>
      </w:r>
      <w:r w:rsidR="00554B72" w:rsidRPr="00E37A28">
        <w:rPr>
          <w:rFonts w:ascii="Times New Roman" w:hAnsi="Times New Roman"/>
          <w:sz w:val="18"/>
          <w:szCs w:val="18"/>
        </w:rPr>
        <w:t>подтверждающие недостачу</w:t>
      </w:r>
      <w:r w:rsidRPr="00E37A28">
        <w:rPr>
          <w:rFonts w:ascii="Times New Roman" w:hAnsi="Times New Roman"/>
          <w:sz w:val="18"/>
          <w:szCs w:val="18"/>
        </w:rPr>
        <w:t xml:space="preserve">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1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дение</w:t>
      </w:r>
      <w:r w:rsidRPr="00E37A28">
        <w:rPr>
          <w:rFonts w:ascii="Times New Roman" w:hAnsi="Times New Roman"/>
          <w:spacing w:val="19"/>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чу)</w:t>
      </w:r>
      <w:r w:rsidRPr="00E37A28">
        <w:rPr>
          <w:rFonts w:ascii="Times New Roman" w:hAnsi="Times New Roman"/>
          <w:spacing w:val="1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w:t>
      </w:r>
      <w:r w:rsidRPr="00E37A28">
        <w:rPr>
          <w:rFonts w:ascii="Times New Roman" w:hAnsi="Times New Roman"/>
          <w:sz w:val="18"/>
          <w:szCs w:val="18"/>
        </w:rPr>
        <w:t xml:space="preserve"> и в письменной форме уведомить ЭКСПЕДИТОРА о вышеуказанных фактах. В целях принятия оперативных решений по рассмотрению возникшего факта</w:t>
      </w:r>
      <w:r w:rsidRPr="00E37A28">
        <w:rPr>
          <w:rFonts w:ascii="Times New Roman" w:hAnsi="Times New Roman"/>
          <w:spacing w:val="-1"/>
          <w:sz w:val="18"/>
          <w:szCs w:val="18"/>
        </w:rPr>
        <w:t xml:space="preserve"> 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 xml:space="preserve">чи </w:t>
      </w:r>
      <w:r w:rsidRPr="00E37A28">
        <w:rPr>
          <w:rFonts w:ascii="Times New Roman" w:hAnsi="Times New Roman"/>
          <w:spacing w:val="-1"/>
          <w:sz w:val="18"/>
          <w:szCs w:val="18"/>
        </w:rPr>
        <w:t>ил</w:t>
      </w:r>
      <w:r w:rsidRPr="00E37A28">
        <w:rPr>
          <w:rFonts w:ascii="Times New Roman" w:hAnsi="Times New Roman"/>
          <w:sz w:val="18"/>
          <w:szCs w:val="18"/>
        </w:rPr>
        <w:t>и</w:t>
      </w:r>
      <w:r w:rsidRPr="00E37A28">
        <w:rPr>
          <w:rFonts w:ascii="Times New Roman" w:hAnsi="Times New Roman"/>
          <w:spacing w:val="17"/>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я</w:t>
      </w:r>
      <w:r w:rsidRPr="00E37A28">
        <w:rPr>
          <w:rFonts w:ascii="Times New Roman" w:hAnsi="Times New Roman"/>
          <w:spacing w:val="19"/>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п</w:t>
      </w:r>
      <w:r w:rsidRPr="00E37A28">
        <w:rPr>
          <w:rFonts w:ascii="Times New Roman" w:hAnsi="Times New Roman"/>
          <w:spacing w:val="1"/>
          <w:sz w:val="18"/>
          <w:szCs w:val="18"/>
        </w:rPr>
        <w:t>ор</w:t>
      </w:r>
      <w:r w:rsidRPr="00E37A28">
        <w:rPr>
          <w:rFonts w:ascii="Times New Roman" w:hAnsi="Times New Roman"/>
          <w:sz w:val="18"/>
          <w:szCs w:val="18"/>
        </w:rPr>
        <w:t>ч</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8"/>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а Клиент вправе уведомить Экспедитора о произошедшем по телефону.</w:t>
      </w:r>
      <w:r w:rsidRPr="00E37A28">
        <w:rPr>
          <w:rFonts w:ascii="Times New Roman" w:hAnsi="Times New Roman"/>
          <w:sz w:val="18"/>
          <w:szCs w:val="18"/>
        </w:rPr>
        <w:t xml:space="preserve"> </w:t>
      </w:r>
    </w:p>
    <w:p w14:paraId="7515E382" w14:textId="77777777" w:rsidR="005777A4" w:rsidRPr="00E37A28" w:rsidRDefault="005777A4" w:rsidP="0046023F">
      <w:pPr>
        <w:spacing w:after="0" w:afterAutospacing="0"/>
        <w:ind w:firstLine="425"/>
        <w:rPr>
          <w:rFonts w:ascii="Times New Roman" w:hAnsi="Times New Roman"/>
          <w:sz w:val="18"/>
          <w:szCs w:val="18"/>
        </w:rPr>
      </w:pPr>
      <w:r w:rsidRPr="00E37A28">
        <w:rPr>
          <w:rFonts w:ascii="Times New Roman" w:hAnsi="Times New Roman"/>
          <w:sz w:val="18"/>
          <w:szCs w:val="18"/>
        </w:rPr>
        <w:t>4.7. Повреждение транспортной упаковки не является повреждением груза.</w:t>
      </w:r>
    </w:p>
    <w:p w14:paraId="63C5DC66" w14:textId="77777777" w:rsidR="00A4658D" w:rsidRPr="00E37A28" w:rsidRDefault="00A4658D" w:rsidP="00A4658D">
      <w:pPr>
        <w:spacing w:after="0" w:afterAutospacing="0"/>
        <w:ind w:firstLine="425"/>
        <w:rPr>
          <w:rFonts w:ascii="Times New Roman" w:hAnsi="Times New Roman"/>
          <w:sz w:val="18"/>
          <w:szCs w:val="18"/>
        </w:rPr>
      </w:pPr>
      <w:r w:rsidRPr="009944E2">
        <w:rPr>
          <w:rFonts w:ascii="Times New Roman" w:hAnsi="Times New Roman"/>
          <w:sz w:val="18"/>
          <w:szCs w:val="18"/>
        </w:rPr>
        <w:t xml:space="preserve">4.8. </w:t>
      </w:r>
      <w:r w:rsidRPr="009944E2">
        <w:rPr>
          <w:rFonts w:ascii="Times New Roman" w:hAnsi="Times New Roman"/>
          <w:spacing w:val="-1"/>
          <w:sz w:val="18"/>
          <w:szCs w:val="18"/>
        </w:rPr>
        <w:t>Сп</w:t>
      </w:r>
      <w:r w:rsidRPr="009944E2">
        <w:rPr>
          <w:rFonts w:ascii="Times New Roman" w:hAnsi="Times New Roman"/>
          <w:spacing w:val="1"/>
          <w:sz w:val="18"/>
          <w:szCs w:val="18"/>
        </w:rPr>
        <w:t>ор</w:t>
      </w:r>
      <w:r w:rsidRPr="009944E2">
        <w:rPr>
          <w:rFonts w:ascii="Times New Roman" w:hAnsi="Times New Roman"/>
          <w:spacing w:val="-1"/>
          <w:sz w:val="18"/>
          <w:szCs w:val="18"/>
        </w:rPr>
        <w:t>ы</w:t>
      </w:r>
      <w:r w:rsidRPr="009944E2">
        <w:rPr>
          <w:rFonts w:ascii="Times New Roman" w:hAnsi="Times New Roman"/>
          <w:sz w:val="18"/>
          <w:szCs w:val="18"/>
        </w:rPr>
        <w:t>,</w:t>
      </w:r>
      <w:r w:rsidRPr="009944E2">
        <w:rPr>
          <w:rFonts w:ascii="Times New Roman" w:hAnsi="Times New Roman"/>
          <w:spacing w:val="1"/>
          <w:sz w:val="18"/>
          <w:szCs w:val="18"/>
        </w:rPr>
        <w:t xml:space="preserve"> </w:t>
      </w:r>
      <w:r w:rsidRPr="009944E2">
        <w:rPr>
          <w:rFonts w:ascii="Times New Roman" w:hAnsi="Times New Roman"/>
          <w:spacing w:val="-1"/>
          <w:sz w:val="18"/>
          <w:szCs w:val="18"/>
        </w:rPr>
        <w:t>в</w:t>
      </w:r>
      <w:r w:rsidRPr="009944E2">
        <w:rPr>
          <w:rFonts w:ascii="Times New Roman" w:hAnsi="Times New Roman"/>
          <w:spacing w:val="1"/>
          <w:sz w:val="18"/>
          <w:szCs w:val="18"/>
        </w:rPr>
        <w:t>о</w:t>
      </w:r>
      <w:r w:rsidRPr="009944E2">
        <w:rPr>
          <w:rFonts w:ascii="Times New Roman" w:hAnsi="Times New Roman"/>
          <w:sz w:val="18"/>
          <w:szCs w:val="18"/>
        </w:rPr>
        <w:t>з</w:t>
      </w:r>
      <w:r w:rsidRPr="009944E2">
        <w:rPr>
          <w:rFonts w:ascii="Times New Roman" w:hAnsi="Times New Roman"/>
          <w:spacing w:val="-1"/>
          <w:sz w:val="18"/>
          <w:szCs w:val="18"/>
        </w:rPr>
        <w:t>ни</w:t>
      </w:r>
      <w:r w:rsidRPr="009944E2">
        <w:rPr>
          <w:rFonts w:ascii="Times New Roman" w:hAnsi="Times New Roman"/>
          <w:spacing w:val="-2"/>
          <w:sz w:val="18"/>
          <w:szCs w:val="18"/>
        </w:rPr>
        <w:t>к</w:t>
      </w:r>
      <w:r w:rsidRPr="009944E2">
        <w:rPr>
          <w:rFonts w:ascii="Times New Roman" w:hAnsi="Times New Roman"/>
          <w:spacing w:val="-1"/>
          <w:sz w:val="18"/>
          <w:szCs w:val="18"/>
        </w:rPr>
        <w:t>аю</w:t>
      </w:r>
      <w:r w:rsidRPr="009944E2">
        <w:rPr>
          <w:rFonts w:ascii="Times New Roman" w:hAnsi="Times New Roman"/>
          <w:sz w:val="18"/>
          <w:szCs w:val="18"/>
        </w:rPr>
        <w:t>щ</w:t>
      </w:r>
      <w:r w:rsidRPr="009944E2">
        <w:rPr>
          <w:rFonts w:ascii="Times New Roman" w:hAnsi="Times New Roman"/>
          <w:spacing w:val="-1"/>
          <w:sz w:val="18"/>
          <w:szCs w:val="18"/>
        </w:rPr>
        <w:t>и</w:t>
      </w:r>
      <w:r w:rsidRPr="009944E2">
        <w:rPr>
          <w:rFonts w:ascii="Times New Roman" w:hAnsi="Times New Roman"/>
          <w:sz w:val="18"/>
          <w:szCs w:val="18"/>
        </w:rPr>
        <w:t xml:space="preserve">е </w:t>
      </w:r>
      <w:r w:rsidRPr="009944E2">
        <w:rPr>
          <w:rFonts w:ascii="Times New Roman" w:hAnsi="Times New Roman"/>
          <w:spacing w:val="-1"/>
          <w:sz w:val="18"/>
          <w:szCs w:val="18"/>
        </w:rPr>
        <w:t>и</w:t>
      </w:r>
      <w:r w:rsidRPr="009944E2">
        <w:rPr>
          <w:rFonts w:ascii="Times New Roman" w:hAnsi="Times New Roman"/>
          <w:sz w:val="18"/>
          <w:szCs w:val="18"/>
        </w:rPr>
        <w:t>з</w:t>
      </w:r>
      <w:r w:rsidRPr="009944E2">
        <w:rPr>
          <w:rFonts w:ascii="Times New Roman" w:hAnsi="Times New Roman"/>
          <w:spacing w:val="44"/>
          <w:sz w:val="18"/>
          <w:szCs w:val="18"/>
        </w:rPr>
        <w:t xml:space="preserve"> </w:t>
      </w:r>
      <w:r w:rsidRPr="009944E2">
        <w:rPr>
          <w:rFonts w:ascii="Times New Roman" w:hAnsi="Times New Roman"/>
          <w:spacing w:val="-1"/>
          <w:sz w:val="18"/>
          <w:szCs w:val="18"/>
        </w:rPr>
        <w:t>нас</w:t>
      </w:r>
      <w:r w:rsidRPr="009944E2">
        <w:rPr>
          <w:rFonts w:ascii="Times New Roman" w:hAnsi="Times New Roman"/>
          <w:sz w:val="18"/>
          <w:szCs w:val="18"/>
        </w:rPr>
        <w:t>т</w:t>
      </w:r>
      <w:r w:rsidRPr="009944E2">
        <w:rPr>
          <w:rFonts w:ascii="Times New Roman" w:hAnsi="Times New Roman"/>
          <w:spacing w:val="1"/>
          <w:sz w:val="18"/>
          <w:szCs w:val="18"/>
        </w:rPr>
        <w:t>оящ</w:t>
      </w:r>
      <w:r w:rsidRPr="009944E2">
        <w:rPr>
          <w:rFonts w:ascii="Times New Roman" w:hAnsi="Times New Roman"/>
          <w:spacing w:val="-1"/>
          <w:sz w:val="18"/>
          <w:szCs w:val="18"/>
        </w:rPr>
        <w:t>е</w:t>
      </w:r>
      <w:r w:rsidRPr="009944E2">
        <w:rPr>
          <w:rFonts w:ascii="Times New Roman" w:hAnsi="Times New Roman"/>
          <w:sz w:val="18"/>
          <w:szCs w:val="18"/>
        </w:rPr>
        <w:t xml:space="preserve">го </w:t>
      </w:r>
      <w:r w:rsidRPr="009944E2">
        <w:rPr>
          <w:rFonts w:ascii="Times New Roman" w:hAnsi="Times New Roman"/>
          <w:spacing w:val="-1"/>
          <w:sz w:val="18"/>
          <w:szCs w:val="18"/>
        </w:rPr>
        <w:t>Д</w:t>
      </w:r>
      <w:r w:rsidRPr="009944E2">
        <w:rPr>
          <w:rFonts w:ascii="Times New Roman" w:hAnsi="Times New Roman"/>
          <w:spacing w:val="1"/>
          <w:sz w:val="18"/>
          <w:szCs w:val="18"/>
        </w:rPr>
        <w:t>о</w:t>
      </w:r>
      <w:r w:rsidRPr="009944E2">
        <w:rPr>
          <w:rFonts w:ascii="Times New Roman" w:hAnsi="Times New Roman"/>
          <w:sz w:val="18"/>
          <w:szCs w:val="18"/>
        </w:rPr>
        <w:t>г</w:t>
      </w:r>
      <w:r w:rsidRPr="009944E2">
        <w:rPr>
          <w:rFonts w:ascii="Times New Roman" w:hAnsi="Times New Roman"/>
          <w:spacing w:val="1"/>
          <w:sz w:val="18"/>
          <w:szCs w:val="18"/>
        </w:rPr>
        <w:t>о</w:t>
      </w:r>
      <w:r w:rsidRPr="009944E2">
        <w:rPr>
          <w:rFonts w:ascii="Times New Roman" w:hAnsi="Times New Roman"/>
          <w:spacing w:val="-1"/>
          <w:sz w:val="18"/>
          <w:szCs w:val="18"/>
        </w:rPr>
        <w:t>в</w:t>
      </w:r>
      <w:r w:rsidRPr="009944E2">
        <w:rPr>
          <w:rFonts w:ascii="Times New Roman" w:hAnsi="Times New Roman"/>
          <w:spacing w:val="1"/>
          <w:sz w:val="18"/>
          <w:szCs w:val="18"/>
        </w:rPr>
        <w:t>ор</w:t>
      </w:r>
      <w:r w:rsidRPr="009944E2">
        <w:rPr>
          <w:rFonts w:ascii="Times New Roman" w:hAnsi="Times New Roman"/>
          <w:spacing w:val="-1"/>
          <w:sz w:val="18"/>
          <w:szCs w:val="18"/>
        </w:rPr>
        <w:t>а</w:t>
      </w:r>
      <w:r w:rsidRPr="009944E2">
        <w:rPr>
          <w:rFonts w:ascii="Times New Roman" w:hAnsi="Times New Roman"/>
          <w:sz w:val="18"/>
          <w:szCs w:val="18"/>
        </w:rPr>
        <w:t>,</w:t>
      </w:r>
      <w:r w:rsidRPr="009944E2">
        <w:rPr>
          <w:rFonts w:ascii="Times New Roman" w:hAnsi="Times New Roman"/>
          <w:spacing w:val="44"/>
          <w:sz w:val="18"/>
          <w:szCs w:val="18"/>
        </w:rPr>
        <w:t xml:space="preserve"> </w:t>
      </w:r>
      <w:r w:rsidRPr="009944E2">
        <w:rPr>
          <w:rFonts w:ascii="Times New Roman" w:hAnsi="Times New Roman"/>
          <w:spacing w:val="-1"/>
          <w:sz w:val="18"/>
          <w:szCs w:val="18"/>
        </w:rPr>
        <w:t>с</w:t>
      </w:r>
      <w:r w:rsidRPr="009944E2">
        <w:rPr>
          <w:rFonts w:ascii="Times New Roman" w:hAnsi="Times New Roman"/>
          <w:sz w:val="18"/>
          <w:szCs w:val="18"/>
        </w:rPr>
        <w:t>т</w:t>
      </w:r>
      <w:r w:rsidRPr="009944E2">
        <w:rPr>
          <w:rFonts w:ascii="Times New Roman" w:hAnsi="Times New Roman"/>
          <w:spacing w:val="1"/>
          <w:sz w:val="18"/>
          <w:szCs w:val="18"/>
        </w:rPr>
        <w:t>оро</w:t>
      </w:r>
      <w:r w:rsidRPr="009944E2">
        <w:rPr>
          <w:rFonts w:ascii="Times New Roman" w:hAnsi="Times New Roman"/>
          <w:spacing w:val="-1"/>
          <w:sz w:val="18"/>
          <w:szCs w:val="18"/>
        </w:rPr>
        <w:t>н</w:t>
      </w:r>
      <w:r w:rsidRPr="009944E2">
        <w:rPr>
          <w:rFonts w:ascii="Times New Roman" w:hAnsi="Times New Roman"/>
          <w:sz w:val="18"/>
          <w:szCs w:val="18"/>
        </w:rPr>
        <w:t>ы</w:t>
      </w:r>
      <w:r w:rsidRPr="009944E2">
        <w:rPr>
          <w:rFonts w:ascii="Times New Roman" w:hAnsi="Times New Roman"/>
          <w:spacing w:val="42"/>
          <w:sz w:val="18"/>
          <w:szCs w:val="18"/>
        </w:rPr>
        <w:t xml:space="preserve"> </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ш</w:t>
      </w:r>
      <w:r w:rsidRPr="009944E2">
        <w:rPr>
          <w:rFonts w:ascii="Times New Roman" w:hAnsi="Times New Roman"/>
          <w:spacing w:val="-1"/>
          <w:sz w:val="18"/>
          <w:szCs w:val="18"/>
        </w:rPr>
        <w:t>аю</w:t>
      </w:r>
      <w:r w:rsidRPr="009944E2">
        <w:rPr>
          <w:rFonts w:ascii="Times New Roman" w:hAnsi="Times New Roman"/>
          <w:sz w:val="18"/>
          <w:szCs w:val="18"/>
        </w:rPr>
        <w:t>т</w:t>
      </w:r>
      <w:r w:rsidRPr="009944E2">
        <w:rPr>
          <w:rFonts w:ascii="Times New Roman" w:hAnsi="Times New Roman"/>
          <w:spacing w:val="44"/>
          <w:sz w:val="18"/>
          <w:szCs w:val="18"/>
        </w:rPr>
        <w:t xml:space="preserve"> </w:t>
      </w:r>
      <w:r w:rsidRPr="009944E2">
        <w:rPr>
          <w:rFonts w:ascii="Times New Roman" w:hAnsi="Times New Roman"/>
          <w:sz w:val="18"/>
          <w:szCs w:val="18"/>
        </w:rPr>
        <w:t>в</w:t>
      </w:r>
      <w:r w:rsidRPr="009944E2">
        <w:rPr>
          <w:rFonts w:ascii="Times New Roman" w:hAnsi="Times New Roman"/>
          <w:spacing w:val="42"/>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w:t>
      </w:r>
      <w:r w:rsidRPr="009944E2">
        <w:rPr>
          <w:rFonts w:ascii="Times New Roman" w:hAnsi="Times New Roman"/>
          <w:spacing w:val="1"/>
          <w:sz w:val="18"/>
          <w:szCs w:val="18"/>
        </w:rPr>
        <w:t>о</w:t>
      </w:r>
      <w:r w:rsidRPr="009944E2">
        <w:rPr>
          <w:rFonts w:ascii="Times New Roman" w:hAnsi="Times New Roman"/>
          <w:spacing w:val="-1"/>
          <w:sz w:val="18"/>
          <w:szCs w:val="18"/>
        </w:rPr>
        <w:t>нн</w:t>
      </w:r>
      <w:r w:rsidRPr="009944E2">
        <w:rPr>
          <w:rFonts w:ascii="Times New Roman" w:hAnsi="Times New Roman"/>
          <w:spacing w:val="1"/>
          <w:sz w:val="18"/>
          <w:szCs w:val="18"/>
        </w:rPr>
        <w:t>о</w:t>
      </w:r>
      <w:r w:rsidRPr="009944E2">
        <w:rPr>
          <w:rFonts w:ascii="Times New Roman" w:hAnsi="Times New Roman"/>
          <w:sz w:val="18"/>
          <w:szCs w:val="18"/>
        </w:rPr>
        <w:t>м</w:t>
      </w:r>
      <w:r w:rsidRPr="009944E2">
        <w:rPr>
          <w:rFonts w:ascii="Times New Roman" w:hAnsi="Times New Roman"/>
          <w:spacing w:val="42"/>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оря</w:t>
      </w:r>
      <w:r w:rsidRPr="009944E2">
        <w:rPr>
          <w:rFonts w:ascii="Times New Roman" w:hAnsi="Times New Roman"/>
          <w:spacing w:val="-1"/>
          <w:sz w:val="18"/>
          <w:szCs w:val="18"/>
        </w:rPr>
        <w:t>д</w:t>
      </w:r>
      <w:r w:rsidRPr="009944E2">
        <w:rPr>
          <w:rFonts w:ascii="Times New Roman" w:hAnsi="Times New Roman"/>
          <w:spacing w:val="-2"/>
          <w:sz w:val="18"/>
          <w:szCs w:val="18"/>
        </w:rPr>
        <w:t>к</w:t>
      </w:r>
      <w:r w:rsidRPr="009944E2">
        <w:rPr>
          <w:rFonts w:ascii="Times New Roman" w:hAnsi="Times New Roman"/>
          <w:spacing w:val="-1"/>
          <w:sz w:val="18"/>
          <w:szCs w:val="18"/>
        </w:rPr>
        <w:t>е</w:t>
      </w:r>
      <w:r w:rsidRPr="009944E2">
        <w:rPr>
          <w:rFonts w:ascii="Times New Roman" w:hAnsi="Times New Roman"/>
          <w:sz w:val="18"/>
          <w:szCs w:val="18"/>
        </w:rPr>
        <w:t>.</w:t>
      </w:r>
      <w:r w:rsidRPr="009944E2">
        <w:rPr>
          <w:rFonts w:ascii="Times New Roman" w:hAnsi="Times New Roman"/>
          <w:spacing w:val="43"/>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w:t>
      </w:r>
      <w:r w:rsidRPr="009944E2">
        <w:rPr>
          <w:rFonts w:ascii="Times New Roman" w:hAnsi="Times New Roman"/>
          <w:sz w:val="18"/>
          <w:szCs w:val="18"/>
        </w:rPr>
        <w:t xml:space="preserve">я </w:t>
      </w:r>
      <w:r w:rsidRPr="009944E2">
        <w:rPr>
          <w:rFonts w:ascii="Times New Roman" w:hAnsi="Times New Roman"/>
          <w:spacing w:val="-1"/>
          <w:sz w:val="18"/>
          <w:szCs w:val="18"/>
        </w:rPr>
        <w:t>д</w:t>
      </w:r>
      <w:r w:rsidRPr="009944E2">
        <w:rPr>
          <w:rFonts w:ascii="Times New Roman" w:hAnsi="Times New Roman"/>
          <w:spacing w:val="1"/>
          <w:sz w:val="18"/>
          <w:szCs w:val="18"/>
        </w:rPr>
        <w:t>о</w:t>
      </w:r>
      <w:r w:rsidRPr="009944E2">
        <w:rPr>
          <w:rFonts w:ascii="Times New Roman" w:hAnsi="Times New Roman"/>
          <w:spacing w:val="-1"/>
          <w:sz w:val="18"/>
          <w:szCs w:val="18"/>
        </w:rPr>
        <w:t>л</w:t>
      </w:r>
      <w:r w:rsidRPr="009944E2">
        <w:rPr>
          <w:rFonts w:ascii="Times New Roman" w:hAnsi="Times New Roman"/>
          <w:sz w:val="18"/>
          <w:szCs w:val="18"/>
        </w:rPr>
        <w:t>ж</w:t>
      </w:r>
      <w:r w:rsidRPr="009944E2">
        <w:rPr>
          <w:rFonts w:ascii="Times New Roman" w:hAnsi="Times New Roman"/>
          <w:spacing w:val="-1"/>
          <w:sz w:val="18"/>
          <w:szCs w:val="18"/>
        </w:rPr>
        <w:t>н</w:t>
      </w:r>
      <w:r w:rsidRPr="009944E2">
        <w:rPr>
          <w:rFonts w:ascii="Times New Roman" w:hAnsi="Times New Roman"/>
          <w:sz w:val="18"/>
          <w:szCs w:val="18"/>
        </w:rPr>
        <w:t>а</w:t>
      </w:r>
      <w:r w:rsidRPr="009944E2">
        <w:rPr>
          <w:rFonts w:ascii="Times New Roman" w:hAnsi="Times New Roman"/>
          <w:spacing w:val="43"/>
          <w:sz w:val="18"/>
          <w:szCs w:val="18"/>
        </w:rPr>
        <w:t xml:space="preserve"> </w:t>
      </w:r>
      <w:r w:rsidRPr="009944E2">
        <w:rPr>
          <w:rFonts w:ascii="Times New Roman" w:hAnsi="Times New Roman"/>
          <w:spacing w:val="-1"/>
          <w:sz w:val="18"/>
          <w:szCs w:val="18"/>
        </w:rPr>
        <w:t>бы</w:t>
      </w:r>
      <w:r w:rsidRPr="009944E2">
        <w:rPr>
          <w:rFonts w:ascii="Times New Roman" w:hAnsi="Times New Roman"/>
          <w:sz w:val="18"/>
          <w:szCs w:val="18"/>
        </w:rPr>
        <w:t xml:space="preserve">ть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ед</w:t>
      </w:r>
      <w:r w:rsidRPr="009944E2">
        <w:rPr>
          <w:rFonts w:ascii="Times New Roman" w:hAnsi="Times New Roman"/>
          <w:sz w:val="18"/>
          <w:szCs w:val="18"/>
        </w:rPr>
        <w:t>ъ</w:t>
      </w:r>
      <w:r w:rsidRPr="009944E2">
        <w:rPr>
          <w:rFonts w:ascii="Times New Roman" w:hAnsi="Times New Roman"/>
          <w:spacing w:val="1"/>
          <w:sz w:val="18"/>
          <w:szCs w:val="18"/>
        </w:rPr>
        <w:t>я</w:t>
      </w:r>
      <w:r w:rsidRPr="009944E2">
        <w:rPr>
          <w:rFonts w:ascii="Times New Roman" w:hAnsi="Times New Roman"/>
          <w:spacing w:val="-1"/>
          <w:sz w:val="18"/>
          <w:szCs w:val="18"/>
        </w:rPr>
        <w:t>в</w:t>
      </w:r>
      <w:r w:rsidRPr="009944E2">
        <w:rPr>
          <w:rFonts w:ascii="Times New Roman" w:hAnsi="Times New Roman"/>
          <w:spacing w:val="-2"/>
          <w:sz w:val="18"/>
          <w:szCs w:val="18"/>
        </w:rPr>
        <w:t>л</w:t>
      </w:r>
      <w:r w:rsidRPr="009944E2">
        <w:rPr>
          <w:rFonts w:ascii="Times New Roman" w:hAnsi="Times New Roman"/>
          <w:spacing w:val="-1"/>
          <w:sz w:val="18"/>
          <w:szCs w:val="18"/>
        </w:rPr>
        <w:t>ен</w:t>
      </w:r>
      <w:r w:rsidRPr="009944E2">
        <w:rPr>
          <w:rFonts w:ascii="Times New Roman" w:hAnsi="Times New Roman"/>
          <w:sz w:val="18"/>
          <w:szCs w:val="18"/>
        </w:rPr>
        <w:t>а</w:t>
      </w:r>
      <w:r w:rsidRPr="009944E2">
        <w:rPr>
          <w:rFonts w:ascii="Times New Roman" w:hAnsi="Times New Roman"/>
          <w:spacing w:val="33"/>
          <w:sz w:val="18"/>
          <w:szCs w:val="18"/>
        </w:rPr>
        <w:t xml:space="preserve"> </w:t>
      </w:r>
      <w:r w:rsidRPr="009944E2">
        <w:rPr>
          <w:rFonts w:ascii="Times New Roman" w:hAnsi="Times New Roman"/>
          <w:sz w:val="18"/>
          <w:szCs w:val="18"/>
        </w:rPr>
        <w:t>в</w:t>
      </w:r>
      <w:r w:rsidRPr="009944E2">
        <w:rPr>
          <w:rFonts w:ascii="Times New Roman" w:hAnsi="Times New Roman"/>
          <w:spacing w:val="33"/>
          <w:sz w:val="18"/>
          <w:szCs w:val="18"/>
        </w:rPr>
        <w:t xml:space="preserve"> </w:t>
      </w:r>
      <w:r w:rsidRPr="009944E2">
        <w:rPr>
          <w:rFonts w:ascii="Times New Roman" w:hAnsi="Times New Roman"/>
          <w:sz w:val="18"/>
          <w:szCs w:val="18"/>
        </w:rPr>
        <w:t>т</w:t>
      </w:r>
      <w:r w:rsidRPr="009944E2">
        <w:rPr>
          <w:rFonts w:ascii="Times New Roman" w:hAnsi="Times New Roman"/>
          <w:spacing w:val="-1"/>
          <w:sz w:val="18"/>
          <w:szCs w:val="18"/>
        </w:rPr>
        <w:t>е</w:t>
      </w:r>
      <w:r w:rsidRPr="009944E2">
        <w:rPr>
          <w:rFonts w:ascii="Times New Roman" w:hAnsi="Times New Roman"/>
          <w:sz w:val="18"/>
          <w:szCs w:val="18"/>
        </w:rPr>
        <w:t>ч</w:t>
      </w:r>
      <w:r w:rsidRPr="009944E2">
        <w:rPr>
          <w:rFonts w:ascii="Times New Roman" w:hAnsi="Times New Roman"/>
          <w:spacing w:val="-1"/>
          <w:sz w:val="18"/>
          <w:szCs w:val="18"/>
        </w:rPr>
        <w:t>ени</w:t>
      </w:r>
      <w:r w:rsidRPr="009944E2">
        <w:rPr>
          <w:rFonts w:ascii="Times New Roman" w:hAnsi="Times New Roman"/>
          <w:sz w:val="18"/>
          <w:szCs w:val="18"/>
        </w:rPr>
        <w:t>е</w:t>
      </w:r>
      <w:r w:rsidRPr="009944E2">
        <w:rPr>
          <w:rFonts w:ascii="Times New Roman" w:hAnsi="Times New Roman"/>
          <w:spacing w:val="33"/>
          <w:sz w:val="18"/>
          <w:szCs w:val="18"/>
        </w:rPr>
        <w:t xml:space="preserve"> </w:t>
      </w:r>
      <w:r w:rsidRPr="009944E2">
        <w:rPr>
          <w:rFonts w:ascii="Times New Roman" w:hAnsi="Times New Roman"/>
          <w:spacing w:val="-1"/>
          <w:sz w:val="18"/>
          <w:szCs w:val="18"/>
        </w:rPr>
        <w:t>дес</w:t>
      </w:r>
      <w:r w:rsidRPr="009944E2">
        <w:rPr>
          <w:rFonts w:ascii="Times New Roman" w:hAnsi="Times New Roman"/>
          <w:spacing w:val="1"/>
          <w:sz w:val="18"/>
          <w:szCs w:val="18"/>
        </w:rPr>
        <w:t>я</w:t>
      </w:r>
      <w:r w:rsidRPr="009944E2">
        <w:rPr>
          <w:rFonts w:ascii="Times New Roman" w:hAnsi="Times New Roman"/>
          <w:sz w:val="18"/>
          <w:szCs w:val="18"/>
        </w:rPr>
        <w:t>ти</w:t>
      </w:r>
      <w:r w:rsidRPr="009944E2">
        <w:rPr>
          <w:rFonts w:ascii="Times New Roman" w:hAnsi="Times New Roman"/>
          <w:spacing w:val="33"/>
          <w:sz w:val="18"/>
          <w:szCs w:val="18"/>
        </w:rPr>
        <w:t xml:space="preserve"> </w:t>
      </w:r>
      <w:r w:rsidRPr="009944E2">
        <w:rPr>
          <w:rFonts w:ascii="Times New Roman" w:hAnsi="Times New Roman"/>
          <w:spacing w:val="-1"/>
          <w:sz w:val="18"/>
          <w:szCs w:val="18"/>
        </w:rPr>
        <w:t>дне</w:t>
      </w:r>
      <w:r w:rsidRPr="009944E2">
        <w:rPr>
          <w:rFonts w:ascii="Times New Roman" w:hAnsi="Times New Roman"/>
          <w:sz w:val="18"/>
          <w:szCs w:val="18"/>
        </w:rPr>
        <w:t>й</w:t>
      </w:r>
      <w:r w:rsidRPr="009944E2">
        <w:rPr>
          <w:rFonts w:ascii="Times New Roman" w:hAnsi="Times New Roman"/>
          <w:spacing w:val="33"/>
          <w:sz w:val="18"/>
          <w:szCs w:val="18"/>
        </w:rPr>
        <w:t xml:space="preserve"> </w:t>
      </w:r>
      <w:r w:rsidRPr="009944E2">
        <w:rPr>
          <w:rFonts w:ascii="Times New Roman" w:hAnsi="Times New Roman"/>
          <w:sz w:val="18"/>
          <w:szCs w:val="18"/>
        </w:rPr>
        <w:t>с</w:t>
      </w:r>
      <w:r w:rsidRPr="009944E2">
        <w:rPr>
          <w:rFonts w:ascii="Times New Roman" w:hAnsi="Times New Roman"/>
          <w:spacing w:val="33"/>
          <w:sz w:val="18"/>
          <w:szCs w:val="18"/>
        </w:rPr>
        <w:t xml:space="preserve"> </w:t>
      </w:r>
      <w:r w:rsidRPr="009944E2">
        <w:rPr>
          <w:rFonts w:ascii="Times New Roman" w:hAnsi="Times New Roman"/>
          <w:spacing w:val="-2"/>
          <w:sz w:val="18"/>
          <w:szCs w:val="18"/>
        </w:rPr>
        <w:t>м</w:t>
      </w:r>
      <w:r w:rsidRPr="009944E2">
        <w:rPr>
          <w:rFonts w:ascii="Times New Roman" w:hAnsi="Times New Roman"/>
          <w:spacing w:val="1"/>
          <w:sz w:val="18"/>
          <w:szCs w:val="18"/>
        </w:rPr>
        <w:t>о</w:t>
      </w:r>
      <w:r w:rsidRPr="009944E2">
        <w:rPr>
          <w:rFonts w:ascii="Times New Roman" w:hAnsi="Times New Roman"/>
          <w:spacing w:val="-2"/>
          <w:sz w:val="18"/>
          <w:szCs w:val="18"/>
        </w:rPr>
        <w:t>м</w:t>
      </w:r>
      <w:r w:rsidRPr="009944E2">
        <w:rPr>
          <w:rFonts w:ascii="Times New Roman" w:hAnsi="Times New Roman"/>
          <w:spacing w:val="-1"/>
          <w:sz w:val="18"/>
          <w:szCs w:val="18"/>
        </w:rPr>
        <w:t>ен</w:t>
      </w:r>
      <w:r w:rsidRPr="009944E2">
        <w:rPr>
          <w:rFonts w:ascii="Times New Roman" w:hAnsi="Times New Roman"/>
          <w:sz w:val="18"/>
          <w:szCs w:val="18"/>
        </w:rPr>
        <w:t>та</w:t>
      </w:r>
      <w:r w:rsidRPr="009944E2">
        <w:rPr>
          <w:rFonts w:ascii="Times New Roman" w:hAnsi="Times New Roman"/>
          <w:spacing w:val="33"/>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о</w:t>
      </w:r>
      <w:r w:rsidRPr="009944E2">
        <w:rPr>
          <w:rFonts w:ascii="Times New Roman" w:hAnsi="Times New Roman"/>
          <w:spacing w:val="-2"/>
          <w:sz w:val="18"/>
          <w:szCs w:val="18"/>
        </w:rPr>
        <w:t>л</w:t>
      </w:r>
      <w:r w:rsidRPr="009944E2">
        <w:rPr>
          <w:rFonts w:ascii="Times New Roman" w:hAnsi="Times New Roman"/>
          <w:spacing w:val="-4"/>
          <w:sz w:val="18"/>
          <w:szCs w:val="18"/>
        </w:rPr>
        <w:t>у</w:t>
      </w:r>
      <w:r w:rsidRPr="009944E2">
        <w:rPr>
          <w:rFonts w:ascii="Times New Roman" w:hAnsi="Times New Roman"/>
          <w:sz w:val="18"/>
          <w:szCs w:val="18"/>
        </w:rPr>
        <w:t>ч</w:t>
      </w:r>
      <w:r w:rsidRPr="009944E2">
        <w:rPr>
          <w:rFonts w:ascii="Times New Roman" w:hAnsi="Times New Roman"/>
          <w:spacing w:val="-1"/>
          <w:sz w:val="18"/>
          <w:szCs w:val="18"/>
        </w:rPr>
        <w:t>ени</w:t>
      </w:r>
      <w:r w:rsidRPr="009944E2">
        <w:rPr>
          <w:rFonts w:ascii="Times New Roman" w:hAnsi="Times New Roman"/>
          <w:sz w:val="18"/>
          <w:szCs w:val="18"/>
        </w:rPr>
        <w:t>я</w:t>
      </w:r>
      <w:r w:rsidRPr="009944E2">
        <w:rPr>
          <w:rFonts w:ascii="Times New Roman" w:hAnsi="Times New Roman"/>
          <w:spacing w:val="35"/>
          <w:sz w:val="18"/>
          <w:szCs w:val="18"/>
        </w:rPr>
        <w:t xml:space="preserve"> </w:t>
      </w:r>
      <w:r w:rsidRPr="009944E2">
        <w:rPr>
          <w:rFonts w:ascii="Times New Roman" w:hAnsi="Times New Roman"/>
          <w:sz w:val="18"/>
          <w:szCs w:val="18"/>
        </w:rPr>
        <w:t>г</w:t>
      </w:r>
      <w:r w:rsidRPr="009944E2">
        <w:rPr>
          <w:rFonts w:ascii="Times New Roman" w:hAnsi="Times New Roman"/>
          <w:spacing w:val="1"/>
          <w:sz w:val="18"/>
          <w:szCs w:val="18"/>
        </w:rPr>
        <w:t>р</w:t>
      </w:r>
      <w:r w:rsidRPr="009944E2">
        <w:rPr>
          <w:rFonts w:ascii="Times New Roman" w:hAnsi="Times New Roman"/>
          <w:spacing w:val="-4"/>
          <w:sz w:val="18"/>
          <w:szCs w:val="18"/>
        </w:rPr>
        <w:t>у</w:t>
      </w:r>
      <w:r w:rsidRPr="009944E2">
        <w:rPr>
          <w:rFonts w:ascii="Times New Roman" w:hAnsi="Times New Roman"/>
          <w:sz w:val="18"/>
          <w:szCs w:val="18"/>
        </w:rPr>
        <w:t xml:space="preserve">за.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w:t>
      </w:r>
      <w:r w:rsidRPr="009944E2">
        <w:rPr>
          <w:rFonts w:ascii="Times New Roman" w:hAnsi="Times New Roman"/>
          <w:sz w:val="18"/>
          <w:szCs w:val="18"/>
        </w:rPr>
        <w:t>я</w:t>
      </w:r>
      <w:r w:rsidRPr="009944E2">
        <w:rPr>
          <w:rFonts w:ascii="Times New Roman" w:hAnsi="Times New Roman"/>
          <w:spacing w:val="3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ед</w:t>
      </w:r>
      <w:r w:rsidRPr="009944E2">
        <w:rPr>
          <w:rFonts w:ascii="Times New Roman" w:hAnsi="Times New Roman"/>
          <w:sz w:val="18"/>
          <w:szCs w:val="18"/>
        </w:rPr>
        <w:t>ъ</w:t>
      </w:r>
      <w:r w:rsidRPr="009944E2">
        <w:rPr>
          <w:rFonts w:ascii="Times New Roman" w:hAnsi="Times New Roman"/>
          <w:spacing w:val="1"/>
          <w:sz w:val="18"/>
          <w:szCs w:val="18"/>
        </w:rPr>
        <w:t>я</w:t>
      </w:r>
      <w:r w:rsidRPr="009944E2">
        <w:rPr>
          <w:rFonts w:ascii="Times New Roman" w:hAnsi="Times New Roman"/>
          <w:spacing w:val="-1"/>
          <w:sz w:val="18"/>
          <w:szCs w:val="18"/>
        </w:rPr>
        <w:t>в</w:t>
      </w:r>
      <w:r w:rsidRPr="009944E2">
        <w:rPr>
          <w:rFonts w:ascii="Times New Roman" w:hAnsi="Times New Roman"/>
          <w:spacing w:val="-2"/>
          <w:sz w:val="18"/>
          <w:szCs w:val="18"/>
        </w:rPr>
        <w:t>л</w:t>
      </w:r>
      <w:r w:rsidRPr="009944E2">
        <w:rPr>
          <w:rFonts w:ascii="Times New Roman" w:hAnsi="Times New Roman"/>
          <w:spacing w:val="1"/>
          <w:sz w:val="18"/>
          <w:szCs w:val="18"/>
        </w:rPr>
        <w:t>я</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с</w:t>
      </w:r>
      <w:r w:rsidRPr="009944E2">
        <w:rPr>
          <w:rFonts w:ascii="Times New Roman" w:hAnsi="Times New Roman"/>
          <w:sz w:val="18"/>
          <w:szCs w:val="18"/>
        </w:rPr>
        <w:t>я</w:t>
      </w:r>
      <w:r w:rsidRPr="009944E2">
        <w:rPr>
          <w:rFonts w:ascii="Times New Roman" w:hAnsi="Times New Roman"/>
          <w:spacing w:val="37"/>
          <w:sz w:val="18"/>
          <w:szCs w:val="18"/>
        </w:rPr>
        <w:t xml:space="preserve"> </w:t>
      </w:r>
      <w:r w:rsidRPr="009944E2">
        <w:rPr>
          <w:rFonts w:ascii="Times New Roman" w:hAnsi="Times New Roman"/>
          <w:sz w:val="18"/>
          <w:szCs w:val="18"/>
        </w:rPr>
        <w:t>в</w:t>
      </w:r>
      <w:r w:rsidRPr="009944E2">
        <w:rPr>
          <w:rFonts w:ascii="Times New Roman" w:hAnsi="Times New Roman"/>
          <w:spacing w:val="35"/>
          <w:sz w:val="18"/>
          <w:szCs w:val="18"/>
        </w:rPr>
        <w:t xml:space="preserve"> </w:t>
      </w:r>
      <w:r w:rsidRPr="009944E2">
        <w:rPr>
          <w:rFonts w:ascii="Times New Roman" w:hAnsi="Times New Roman"/>
          <w:spacing w:val="-1"/>
          <w:sz w:val="18"/>
          <w:szCs w:val="18"/>
        </w:rPr>
        <w:t>пись</w:t>
      </w:r>
      <w:r w:rsidRPr="009944E2">
        <w:rPr>
          <w:rFonts w:ascii="Times New Roman" w:hAnsi="Times New Roman"/>
          <w:spacing w:val="-2"/>
          <w:sz w:val="18"/>
          <w:szCs w:val="18"/>
        </w:rPr>
        <w:t>м</w:t>
      </w:r>
      <w:r w:rsidRPr="009944E2">
        <w:rPr>
          <w:rFonts w:ascii="Times New Roman" w:hAnsi="Times New Roman"/>
          <w:spacing w:val="-1"/>
          <w:sz w:val="18"/>
          <w:szCs w:val="18"/>
        </w:rPr>
        <w:t>енн</w:t>
      </w:r>
      <w:r w:rsidRPr="009944E2">
        <w:rPr>
          <w:rFonts w:ascii="Times New Roman" w:hAnsi="Times New Roman"/>
          <w:spacing w:val="1"/>
          <w:sz w:val="18"/>
          <w:szCs w:val="18"/>
        </w:rPr>
        <w:t>о</w:t>
      </w:r>
      <w:r w:rsidRPr="009944E2">
        <w:rPr>
          <w:rFonts w:ascii="Times New Roman" w:hAnsi="Times New Roman"/>
          <w:sz w:val="18"/>
          <w:szCs w:val="18"/>
        </w:rPr>
        <w:t>м</w:t>
      </w:r>
      <w:r w:rsidRPr="009944E2">
        <w:rPr>
          <w:rFonts w:ascii="Times New Roman" w:hAnsi="Times New Roman"/>
          <w:spacing w:val="35"/>
          <w:sz w:val="18"/>
          <w:szCs w:val="18"/>
        </w:rPr>
        <w:t xml:space="preserve"> </w:t>
      </w:r>
      <w:r w:rsidRPr="009944E2">
        <w:rPr>
          <w:rFonts w:ascii="Times New Roman" w:hAnsi="Times New Roman"/>
          <w:spacing w:val="-1"/>
          <w:sz w:val="18"/>
          <w:szCs w:val="18"/>
        </w:rPr>
        <w:t>виде</w:t>
      </w:r>
      <w:r w:rsidRPr="009944E2">
        <w:rPr>
          <w:rFonts w:ascii="Times New Roman" w:hAnsi="Times New Roman"/>
          <w:sz w:val="18"/>
          <w:szCs w:val="18"/>
        </w:rPr>
        <w:t>.</w:t>
      </w:r>
      <w:r w:rsidRPr="009944E2">
        <w:rPr>
          <w:rFonts w:ascii="Times New Roman" w:hAnsi="Times New Roman"/>
          <w:spacing w:val="3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w:t>
      </w:r>
      <w:r w:rsidRPr="009944E2">
        <w:rPr>
          <w:rFonts w:ascii="Times New Roman" w:hAnsi="Times New Roman"/>
          <w:sz w:val="18"/>
          <w:szCs w:val="18"/>
        </w:rPr>
        <w:t>я</w:t>
      </w:r>
      <w:r w:rsidRPr="009944E2">
        <w:rPr>
          <w:rFonts w:ascii="Times New Roman" w:hAnsi="Times New Roman"/>
          <w:spacing w:val="37"/>
          <w:sz w:val="18"/>
          <w:szCs w:val="18"/>
        </w:rPr>
        <w:t xml:space="preserve"> </w:t>
      </w:r>
      <w:r w:rsidRPr="009944E2">
        <w:rPr>
          <w:rFonts w:ascii="Times New Roman" w:hAnsi="Times New Roman"/>
          <w:spacing w:val="1"/>
          <w:sz w:val="18"/>
          <w:szCs w:val="18"/>
        </w:rPr>
        <w:t>р</w:t>
      </w:r>
      <w:r w:rsidRPr="009944E2">
        <w:rPr>
          <w:rFonts w:ascii="Times New Roman" w:hAnsi="Times New Roman"/>
          <w:spacing w:val="-1"/>
          <w:sz w:val="18"/>
          <w:szCs w:val="18"/>
        </w:rPr>
        <w:t>асс</w:t>
      </w:r>
      <w:r w:rsidRPr="009944E2">
        <w:rPr>
          <w:rFonts w:ascii="Times New Roman" w:hAnsi="Times New Roman"/>
          <w:spacing w:val="-2"/>
          <w:sz w:val="18"/>
          <w:szCs w:val="18"/>
        </w:rPr>
        <w:t>м</w:t>
      </w:r>
      <w:r w:rsidRPr="009944E2">
        <w:rPr>
          <w:rFonts w:ascii="Times New Roman" w:hAnsi="Times New Roman"/>
          <w:spacing w:val="-1"/>
          <w:sz w:val="18"/>
          <w:szCs w:val="18"/>
        </w:rPr>
        <w:t>а</w:t>
      </w:r>
      <w:r w:rsidRPr="009944E2">
        <w:rPr>
          <w:rFonts w:ascii="Times New Roman" w:hAnsi="Times New Roman"/>
          <w:sz w:val="18"/>
          <w:szCs w:val="18"/>
        </w:rPr>
        <w:t>т</w:t>
      </w:r>
      <w:r w:rsidRPr="009944E2">
        <w:rPr>
          <w:rFonts w:ascii="Times New Roman" w:hAnsi="Times New Roman"/>
          <w:spacing w:val="1"/>
          <w:sz w:val="18"/>
          <w:szCs w:val="18"/>
        </w:rPr>
        <w:t>р</w:t>
      </w:r>
      <w:r w:rsidRPr="009944E2">
        <w:rPr>
          <w:rFonts w:ascii="Times New Roman" w:hAnsi="Times New Roman"/>
          <w:spacing w:val="-1"/>
          <w:sz w:val="18"/>
          <w:szCs w:val="18"/>
        </w:rPr>
        <w:t>ивае</w:t>
      </w:r>
      <w:r w:rsidRPr="009944E2">
        <w:rPr>
          <w:rFonts w:ascii="Times New Roman" w:hAnsi="Times New Roman"/>
          <w:sz w:val="18"/>
          <w:szCs w:val="18"/>
        </w:rPr>
        <w:t>т</w:t>
      </w:r>
      <w:r w:rsidRPr="009944E2">
        <w:rPr>
          <w:rFonts w:ascii="Times New Roman" w:hAnsi="Times New Roman"/>
          <w:spacing w:val="-1"/>
          <w:sz w:val="18"/>
          <w:szCs w:val="18"/>
        </w:rPr>
        <w:t>с</w:t>
      </w:r>
      <w:r w:rsidRPr="009944E2">
        <w:rPr>
          <w:rFonts w:ascii="Times New Roman" w:hAnsi="Times New Roman"/>
          <w:sz w:val="18"/>
          <w:szCs w:val="18"/>
        </w:rPr>
        <w:t>я</w:t>
      </w:r>
      <w:r w:rsidRPr="009944E2">
        <w:rPr>
          <w:rFonts w:ascii="Times New Roman" w:hAnsi="Times New Roman"/>
          <w:spacing w:val="37"/>
          <w:sz w:val="18"/>
          <w:szCs w:val="18"/>
        </w:rPr>
        <w:t xml:space="preserve"> </w:t>
      </w:r>
      <w:r w:rsidRPr="009944E2">
        <w:rPr>
          <w:rFonts w:ascii="Times New Roman" w:hAnsi="Times New Roman"/>
          <w:sz w:val="18"/>
          <w:szCs w:val="18"/>
        </w:rPr>
        <w:t>т</w:t>
      </w:r>
      <w:r w:rsidRPr="009944E2">
        <w:rPr>
          <w:rFonts w:ascii="Times New Roman" w:hAnsi="Times New Roman"/>
          <w:spacing w:val="1"/>
          <w:sz w:val="18"/>
          <w:szCs w:val="18"/>
        </w:rPr>
        <w:t>о</w:t>
      </w:r>
      <w:r w:rsidRPr="009944E2">
        <w:rPr>
          <w:rFonts w:ascii="Times New Roman" w:hAnsi="Times New Roman"/>
          <w:spacing w:val="-1"/>
          <w:sz w:val="18"/>
          <w:szCs w:val="18"/>
        </w:rPr>
        <w:t>ль</w:t>
      </w:r>
      <w:r w:rsidRPr="009944E2">
        <w:rPr>
          <w:rFonts w:ascii="Times New Roman" w:hAnsi="Times New Roman"/>
          <w:spacing w:val="-2"/>
          <w:sz w:val="18"/>
          <w:szCs w:val="18"/>
        </w:rPr>
        <w:t>к</w:t>
      </w:r>
      <w:r w:rsidRPr="009944E2">
        <w:rPr>
          <w:rFonts w:ascii="Times New Roman" w:hAnsi="Times New Roman"/>
          <w:sz w:val="18"/>
          <w:szCs w:val="18"/>
        </w:rPr>
        <w:t>о</w:t>
      </w:r>
      <w:r w:rsidRPr="009944E2">
        <w:rPr>
          <w:rFonts w:ascii="Times New Roman" w:hAnsi="Times New Roman"/>
          <w:spacing w:val="3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z w:val="18"/>
          <w:szCs w:val="18"/>
        </w:rPr>
        <w:t>и</w:t>
      </w:r>
      <w:r w:rsidRPr="009944E2">
        <w:rPr>
          <w:rFonts w:ascii="Times New Roman" w:hAnsi="Times New Roman"/>
          <w:spacing w:val="36"/>
          <w:sz w:val="18"/>
          <w:szCs w:val="18"/>
        </w:rPr>
        <w:t xml:space="preserve"> </w:t>
      </w:r>
      <w:r w:rsidRPr="009944E2">
        <w:rPr>
          <w:rFonts w:ascii="Times New Roman" w:hAnsi="Times New Roman"/>
          <w:spacing w:val="-4"/>
          <w:sz w:val="18"/>
          <w:szCs w:val="18"/>
        </w:rPr>
        <w:t>у</w:t>
      </w:r>
      <w:r w:rsidRPr="009944E2">
        <w:rPr>
          <w:rFonts w:ascii="Times New Roman" w:hAnsi="Times New Roman"/>
          <w:spacing w:val="-1"/>
          <w:sz w:val="18"/>
          <w:szCs w:val="18"/>
        </w:rPr>
        <w:t>сл</w:t>
      </w:r>
      <w:r w:rsidRPr="009944E2">
        <w:rPr>
          <w:rFonts w:ascii="Times New Roman" w:hAnsi="Times New Roman"/>
          <w:spacing w:val="1"/>
          <w:sz w:val="18"/>
          <w:szCs w:val="18"/>
        </w:rPr>
        <w:t>о</w:t>
      </w:r>
      <w:r w:rsidRPr="009944E2">
        <w:rPr>
          <w:rFonts w:ascii="Times New Roman" w:hAnsi="Times New Roman"/>
          <w:spacing w:val="-1"/>
          <w:sz w:val="18"/>
          <w:szCs w:val="18"/>
        </w:rPr>
        <w:t>ви</w:t>
      </w:r>
      <w:r w:rsidRPr="009944E2">
        <w:rPr>
          <w:rFonts w:ascii="Times New Roman" w:hAnsi="Times New Roman"/>
          <w:sz w:val="18"/>
          <w:szCs w:val="18"/>
        </w:rPr>
        <w:t>и</w:t>
      </w:r>
      <w:r w:rsidRPr="009944E2">
        <w:rPr>
          <w:rFonts w:ascii="Times New Roman" w:hAnsi="Times New Roman"/>
          <w:spacing w:val="36"/>
          <w:sz w:val="18"/>
          <w:szCs w:val="18"/>
        </w:rPr>
        <w:t xml:space="preserve"> </w:t>
      </w:r>
      <w:r w:rsidRPr="009944E2">
        <w:rPr>
          <w:rFonts w:ascii="Times New Roman" w:hAnsi="Times New Roman"/>
          <w:spacing w:val="-1"/>
          <w:sz w:val="18"/>
          <w:szCs w:val="18"/>
        </w:rPr>
        <w:t>с</w:t>
      </w:r>
      <w:r w:rsidRPr="009944E2">
        <w:rPr>
          <w:rFonts w:ascii="Times New Roman" w:hAnsi="Times New Roman"/>
          <w:spacing w:val="1"/>
          <w:sz w:val="18"/>
          <w:szCs w:val="18"/>
        </w:rPr>
        <w:t>о</w:t>
      </w:r>
      <w:r w:rsidRPr="009944E2">
        <w:rPr>
          <w:rFonts w:ascii="Times New Roman" w:hAnsi="Times New Roman"/>
          <w:spacing w:val="-1"/>
          <w:sz w:val="18"/>
          <w:szCs w:val="18"/>
        </w:rPr>
        <w:t>блюдени</w:t>
      </w:r>
      <w:r w:rsidRPr="009944E2">
        <w:rPr>
          <w:rFonts w:ascii="Times New Roman" w:hAnsi="Times New Roman"/>
          <w:sz w:val="18"/>
          <w:szCs w:val="18"/>
        </w:rPr>
        <w:t>я</w:t>
      </w:r>
      <w:r w:rsidRPr="009944E2">
        <w:rPr>
          <w:rFonts w:ascii="Times New Roman" w:hAnsi="Times New Roman"/>
          <w:spacing w:val="37"/>
          <w:sz w:val="18"/>
          <w:szCs w:val="18"/>
        </w:rPr>
        <w:t xml:space="preserve"> </w:t>
      </w:r>
      <w:r w:rsidRPr="009944E2">
        <w:rPr>
          <w:rFonts w:ascii="Times New Roman" w:hAnsi="Times New Roman"/>
          <w:spacing w:val="-1"/>
          <w:sz w:val="18"/>
          <w:szCs w:val="18"/>
        </w:rPr>
        <w:t>К</w:t>
      </w:r>
      <w:r w:rsidRPr="009944E2">
        <w:rPr>
          <w:rFonts w:ascii="Times New Roman" w:hAnsi="Times New Roman"/>
          <w:sz w:val="18"/>
          <w:szCs w:val="18"/>
        </w:rPr>
        <w:t>Л</w:t>
      </w:r>
      <w:r w:rsidRPr="009944E2">
        <w:rPr>
          <w:rFonts w:ascii="Times New Roman" w:hAnsi="Times New Roman"/>
          <w:spacing w:val="-1"/>
          <w:sz w:val="18"/>
          <w:szCs w:val="18"/>
        </w:rPr>
        <w:t>И</w:t>
      </w:r>
      <w:r w:rsidRPr="009944E2">
        <w:rPr>
          <w:rFonts w:ascii="Times New Roman" w:hAnsi="Times New Roman"/>
          <w:sz w:val="18"/>
          <w:szCs w:val="18"/>
        </w:rPr>
        <w:t>Е</w:t>
      </w:r>
      <w:r w:rsidRPr="009944E2">
        <w:rPr>
          <w:rFonts w:ascii="Times New Roman" w:hAnsi="Times New Roman"/>
          <w:spacing w:val="-1"/>
          <w:sz w:val="18"/>
          <w:szCs w:val="18"/>
        </w:rPr>
        <w:t>Н</w:t>
      </w:r>
      <w:r w:rsidRPr="009944E2">
        <w:rPr>
          <w:rFonts w:ascii="Times New Roman" w:hAnsi="Times New Roman"/>
          <w:spacing w:val="-2"/>
          <w:sz w:val="18"/>
          <w:szCs w:val="18"/>
        </w:rPr>
        <w:t>Т</w:t>
      </w:r>
      <w:r w:rsidRPr="009944E2">
        <w:rPr>
          <w:rFonts w:ascii="Times New Roman" w:hAnsi="Times New Roman"/>
          <w:spacing w:val="-1"/>
          <w:sz w:val="18"/>
          <w:szCs w:val="18"/>
        </w:rPr>
        <w:t>О</w:t>
      </w:r>
      <w:r w:rsidRPr="009944E2">
        <w:rPr>
          <w:rFonts w:ascii="Times New Roman" w:hAnsi="Times New Roman"/>
          <w:sz w:val="18"/>
          <w:szCs w:val="18"/>
        </w:rPr>
        <w:t>М</w:t>
      </w:r>
      <w:r w:rsidRPr="009944E2">
        <w:rPr>
          <w:rFonts w:ascii="Times New Roman" w:hAnsi="Times New Roman"/>
          <w:spacing w:val="34"/>
          <w:sz w:val="18"/>
          <w:szCs w:val="18"/>
        </w:rPr>
        <w:t xml:space="preserve"> </w:t>
      </w:r>
      <w:r w:rsidRPr="009944E2">
        <w:rPr>
          <w:rFonts w:ascii="Times New Roman" w:hAnsi="Times New Roman"/>
          <w:spacing w:val="-1"/>
          <w:sz w:val="18"/>
          <w:szCs w:val="18"/>
        </w:rPr>
        <w:t>все</w:t>
      </w:r>
      <w:r w:rsidRPr="009944E2">
        <w:rPr>
          <w:rFonts w:ascii="Times New Roman" w:hAnsi="Times New Roman"/>
          <w:sz w:val="18"/>
          <w:szCs w:val="18"/>
        </w:rPr>
        <w:t xml:space="preserve">х </w:t>
      </w:r>
      <w:r w:rsidRPr="009944E2">
        <w:rPr>
          <w:rFonts w:ascii="Times New Roman" w:hAnsi="Times New Roman"/>
          <w:spacing w:val="-1"/>
          <w:sz w:val="18"/>
          <w:szCs w:val="18"/>
        </w:rPr>
        <w:t>п</w:t>
      </w:r>
      <w:r w:rsidRPr="009944E2">
        <w:rPr>
          <w:rFonts w:ascii="Times New Roman" w:hAnsi="Times New Roman"/>
          <w:spacing w:val="-4"/>
          <w:sz w:val="18"/>
          <w:szCs w:val="18"/>
        </w:rPr>
        <w:t>у</w:t>
      </w:r>
      <w:r w:rsidRPr="009944E2">
        <w:rPr>
          <w:rFonts w:ascii="Times New Roman" w:hAnsi="Times New Roman"/>
          <w:spacing w:val="-1"/>
          <w:sz w:val="18"/>
          <w:szCs w:val="18"/>
        </w:rPr>
        <w:t>н</w:t>
      </w:r>
      <w:r w:rsidRPr="009944E2">
        <w:rPr>
          <w:rFonts w:ascii="Times New Roman" w:hAnsi="Times New Roman"/>
          <w:spacing w:val="-2"/>
          <w:sz w:val="18"/>
          <w:szCs w:val="18"/>
        </w:rPr>
        <w:t>к</w:t>
      </w:r>
      <w:r w:rsidRPr="009944E2">
        <w:rPr>
          <w:rFonts w:ascii="Times New Roman" w:hAnsi="Times New Roman"/>
          <w:sz w:val="18"/>
          <w:szCs w:val="18"/>
        </w:rPr>
        <w:t>т</w:t>
      </w:r>
      <w:r w:rsidRPr="009944E2">
        <w:rPr>
          <w:rFonts w:ascii="Times New Roman" w:hAnsi="Times New Roman"/>
          <w:spacing w:val="1"/>
          <w:sz w:val="18"/>
          <w:szCs w:val="18"/>
        </w:rPr>
        <w:t>о</w:t>
      </w:r>
      <w:r w:rsidRPr="009944E2">
        <w:rPr>
          <w:rFonts w:ascii="Times New Roman" w:hAnsi="Times New Roman"/>
          <w:sz w:val="18"/>
          <w:szCs w:val="18"/>
        </w:rPr>
        <w:t>в</w:t>
      </w:r>
      <w:r w:rsidRPr="009944E2">
        <w:rPr>
          <w:rFonts w:ascii="Times New Roman" w:hAnsi="Times New Roman"/>
          <w:spacing w:val="16"/>
          <w:sz w:val="18"/>
          <w:szCs w:val="18"/>
        </w:rPr>
        <w:t xml:space="preserve"> </w:t>
      </w:r>
      <w:r w:rsidRPr="009944E2">
        <w:rPr>
          <w:rFonts w:ascii="Times New Roman" w:hAnsi="Times New Roman"/>
          <w:spacing w:val="-1"/>
          <w:sz w:val="18"/>
          <w:szCs w:val="18"/>
        </w:rPr>
        <w:t>нас</w:t>
      </w:r>
      <w:r w:rsidRPr="009944E2">
        <w:rPr>
          <w:rFonts w:ascii="Times New Roman" w:hAnsi="Times New Roman"/>
          <w:sz w:val="18"/>
          <w:szCs w:val="18"/>
        </w:rPr>
        <w:t>т</w:t>
      </w:r>
      <w:r w:rsidRPr="009944E2">
        <w:rPr>
          <w:rFonts w:ascii="Times New Roman" w:hAnsi="Times New Roman"/>
          <w:spacing w:val="1"/>
          <w:sz w:val="18"/>
          <w:szCs w:val="18"/>
        </w:rPr>
        <w:t>оя</w:t>
      </w:r>
      <w:r w:rsidRPr="009944E2">
        <w:rPr>
          <w:rFonts w:ascii="Times New Roman" w:hAnsi="Times New Roman"/>
          <w:sz w:val="18"/>
          <w:szCs w:val="18"/>
        </w:rPr>
        <w:t>щ</w:t>
      </w:r>
      <w:r w:rsidRPr="009944E2">
        <w:rPr>
          <w:rFonts w:ascii="Times New Roman" w:hAnsi="Times New Roman"/>
          <w:spacing w:val="-1"/>
          <w:sz w:val="18"/>
          <w:szCs w:val="18"/>
        </w:rPr>
        <w:t>е</w:t>
      </w:r>
      <w:r w:rsidRPr="009944E2">
        <w:rPr>
          <w:rFonts w:ascii="Times New Roman" w:hAnsi="Times New Roman"/>
          <w:sz w:val="18"/>
          <w:szCs w:val="18"/>
        </w:rPr>
        <w:t>го</w:t>
      </w:r>
      <w:r w:rsidRPr="009944E2">
        <w:rPr>
          <w:rFonts w:ascii="Times New Roman" w:hAnsi="Times New Roman"/>
          <w:spacing w:val="18"/>
          <w:sz w:val="18"/>
          <w:szCs w:val="18"/>
        </w:rPr>
        <w:t xml:space="preserve"> </w:t>
      </w:r>
      <w:r w:rsidRPr="009944E2">
        <w:rPr>
          <w:rFonts w:ascii="Times New Roman" w:hAnsi="Times New Roman"/>
          <w:spacing w:val="-1"/>
          <w:sz w:val="18"/>
          <w:szCs w:val="18"/>
        </w:rPr>
        <w:t>Д</w:t>
      </w:r>
      <w:r w:rsidRPr="009944E2">
        <w:rPr>
          <w:rFonts w:ascii="Times New Roman" w:hAnsi="Times New Roman"/>
          <w:spacing w:val="1"/>
          <w:sz w:val="18"/>
          <w:szCs w:val="18"/>
        </w:rPr>
        <w:t>о</w:t>
      </w:r>
      <w:r w:rsidRPr="009944E2">
        <w:rPr>
          <w:rFonts w:ascii="Times New Roman" w:hAnsi="Times New Roman"/>
          <w:sz w:val="18"/>
          <w:szCs w:val="18"/>
        </w:rPr>
        <w:t>г</w:t>
      </w:r>
      <w:r w:rsidRPr="009944E2">
        <w:rPr>
          <w:rFonts w:ascii="Times New Roman" w:hAnsi="Times New Roman"/>
          <w:spacing w:val="1"/>
          <w:sz w:val="18"/>
          <w:szCs w:val="18"/>
        </w:rPr>
        <w:t>о</w:t>
      </w:r>
      <w:r w:rsidRPr="009944E2">
        <w:rPr>
          <w:rFonts w:ascii="Times New Roman" w:hAnsi="Times New Roman"/>
          <w:spacing w:val="-1"/>
          <w:sz w:val="18"/>
          <w:szCs w:val="18"/>
        </w:rPr>
        <w:t>в</w:t>
      </w:r>
      <w:r w:rsidRPr="009944E2">
        <w:rPr>
          <w:rFonts w:ascii="Times New Roman" w:hAnsi="Times New Roman"/>
          <w:spacing w:val="1"/>
          <w:sz w:val="18"/>
          <w:szCs w:val="18"/>
        </w:rPr>
        <w:t>ор</w:t>
      </w:r>
      <w:r w:rsidRPr="009944E2">
        <w:rPr>
          <w:rFonts w:ascii="Times New Roman" w:hAnsi="Times New Roman"/>
          <w:sz w:val="18"/>
          <w:szCs w:val="18"/>
        </w:rPr>
        <w:t>а</w:t>
      </w:r>
      <w:r w:rsidRPr="009944E2">
        <w:rPr>
          <w:rFonts w:ascii="Times New Roman" w:hAnsi="Times New Roman"/>
          <w:spacing w:val="16"/>
          <w:sz w:val="18"/>
          <w:szCs w:val="18"/>
        </w:rPr>
        <w:t xml:space="preserve"> </w:t>
      </w:r>
      <w:r w:rsidRPr="009944E2">
        <w:rPr>
          <w:rFonts w:ascii="Times New Roman" w:hAnsi="Times New Roman"/>
          <w:sz w:val="18"/>
          <w:szCs w:val="18"/>
        </w:rPr>
        <w:t>и</w:t>
      </w:r>
      <w:r w:rsidRPr="009944E2">
        <w:rPr>
          <w:rFonts w:ascii="Times New Roman" w:hAnsi="Times New Roman"/>
          <w:spacing w:val="1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z w:val="18"/>
          <w:szCs w:val="18"/>
        </w:rPr>
        <w:t>и</w:t>
      </w:r>
      <w:r w:rsidRPr="009944E2">
        <w:rPr>
          <w:rFonts w:ascii="Times New Roman" w:hAnsi="Times New Roman"/>
          <w:spacing w:val="1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ед</w:t>
      </w:r>
      <w:r w:rsidRPr="009944E2">
        <w:rPr>
          <w:rFonts w:ascii="Times New Roman" w:hAnsi="Times New Roman"/>
          <w:spacing w:val="1"/>
          <w:sz w:val="18"/>
          <w:szCs w:val="18"/>
        </w:rPr>
        <w:t>о</w:t>
      </w:r>
      <w:r w:rsidRPr="009944E2">
        <w:rPr>
          <w:rFonts w:ascii="Times New Roman" w:hAnsi="Times New Roman"/>
          <w:spacing w:val="-1"/>
          <w:sz w:val="18"/>
          <w:szCs w:val="18"/>
        </w:rPr>
        <w:t>с</w:t>
      </w:r>
      <w:r w:rsidRPr="009944E2">
        <w:rPr>
          <w:rFonts w:ascii="Times New Roman" w:hAnsi="Times New Roman"/>
          <w:sz w:val="18"/>
          <w:szCs w:val="18"/>
        </w:rPr>
        <w:t>т</w:t>
      </w:r>
      <w:r w:rsidRPr="009944E2">
        <w:rPr>
          <w:rFonts w:ascii="Times New Roman" w:hAnsi="Times New Roman"/>
          <w:spacing w:val="-1"/>
          <w:sz w:val="18"/>
          <w:szCs w:val="18"/>
        </w:rPr>
        <w:t>ав</w:t>
      </w:r>
      <w:r w:rsidRPr="009944E2">
        <w:rPr>
          <w:rFonts w:ascii="Times New Roman" w:hAnsi="Times New Roman"/>
          <w:spacing w:val="-2"/>
          <w:sz w:val="18"/>
          <w:szCs w:val="18"/>
        </w:rPr>
        <w:t>л</w:t>
      </w:r>
      <w:r w:rsidRPr="009944E2">
        <w:rPr>
          <w:rFonts w:ascii="Times New Roman" w:hAnsi="Times New Roman"/>
          <w:spacing w:val="-1"/>
          <w:sz w:val="18"/>
          <w:szCs w:val="18"/>
        </w:rPr>
        <w:t>ени</w:t>
      </w:r>
      <w:r w:rsidRPr="009944E2">
        <w:rPr>
          <w:rFonts w:ascii="Times New Roman" w:hAnsi="Times New Roman"/>
          <w:sz w:val="18"/>
          <w:szCs w:val="18"/>
        </w:rPr>
        <w:t>и</w:t>
      </w:r>
      <w:r w:rsidRPr="009944E2">
        <w:rPr>
          <w:rFonts w:ascii="Times New Roman" w:hAnsi="Times New Roman"/>
          <w:spacing w:val="17"/>
          <w:sz w:val="18"/>
          <w:szCs w:val="18"/>
        </w:rPr>
        <w:t xml:space="preserve"> </w:t>
      </w:r>
      <w:r w:rsidRPr="009944E2">
        <w:rPr>
          <w:rFonts w:ascii="Times New Roman" w:hAnsi="Times New Roman"/>
          <w:spacing w:val="-1"/>
          <w:sz w:val="18"/>
          <w:szCs w:val="18"/>
        </w:rPr>
        <w:t>с</w:t>
      </w:r>
      <w:r w:rsidRPr="009944E2">
        <w:rPr>
          <w:rFonts w:ascii="Times New Roman" w:hAnsi="Times New Roman"/>
          <w:spacing w:val="-2"/>
          <w:sz w:val="18"/>
          <w:szCs w:val="18"/>
        </w:rPr>
        <w:t>л</w:t>
      </w:r>
      <w:r w:rsidRPr="009944E2">
        <w:rPr>
          <w:rFonts w:ascii="Times New Roman" w:hAnsi="Times New Roman"/>
          <w:spacing w:val="-1"/>
          <w:sz w:val="18"/>
          <w:szCs w:val="18"/>
        </w:rPr>
        <w:t>ед</w:t>
      </w:r>
      <w:r w:rsidRPr="009944E2">
        <w:rPr>
          <w:rFonts w:ascii="Times New Roman" w:hAnsi="Times New Roman"/>
          <w:spacing w:val="-4"/>
          <w:sz w:val="18"/>
          <w:szCs w:val="18"/>
        </w:rPr>
        <w:t>у</w:t>
      </w:r>
      <w:r w:rsidRPr="009944E2">
        <w:rPr>
          <w:rFonts w:ascii="Times New Roman" w:hAnsi="Times New Roman"/>
          <w:spacing w:val="-1"/>
          <w:sz w:val="18"/>
          <w:szCs w:val="18"/>
        </w:rPr>
        <w:t>ю</w:t>
      </w:r>
      <w:r w:rsidRPr="009944E2">
        <w:rPr>
          <w:rFonts w:ascii="Times New Roman" w:hAnsi="Times New Roman"/>
          <w:sz w:val="18"/>
          <w:szCs w:val="18"/>
        </w:rPr>
        <w:t>щ</w:t>
      </w:r>
      <w:r w:rsidRPr="009944E2">
        <w:rPr>
          <w:rFonts w:ascii="Times New Roman" w:hAnsi="Times New Roman"/>
          <w:spacing w:val="-1"/>
          <w:sz w:val="18"/>
          <w:szCs w:val="18"/>
        </w:rPr>
        <w:t>и</w:t>
      </w:r>
      <w:r w:rsidRPr="009944E2">
        <w:rPr>
          <w:rFonts w:ascii="Times New Roman" w:hAnsi="Times New Roman"/>
          <w:sz w:val="18"/>
          <w:szCs w:val="18"/>
        </w:rPr>
        <w:t>х</w:t>
      </w:r>
      <w:r w:rsidRPr="009944E2">
        <w:rPr>
          <w:rFonts w:ascii="Times New Roman" w:hAnsi="Times New Roman"/>
          <w:spacing w:val="16"/>
          <w:sz w:val="18"/>
          <w:szCs w:val="18"/>
        </w:rPr>
        <w:t xml:space="preserve"> </w:t>
      </w:r>
      <w:r w:rsidRPr="009944E2">
        <w:rPr>
          <w:rFonts w:ascii="Times New Roman" w:hAnsi="Times New Roman"/>
          <w:spacing w:val="-1"/>
          <w:sz w:val="18"/>
          <w:szCs w:val="18"/>
        </w:rPr>
        <w:t>д</w:t>
      </w:r>
      <w:r w:rsidRPr="009944E2">
        <w:rPr>
          <w:rFonts w:ascii="Times New Roman" w:hAnsi="Times New Roman"/>
          <w:spacing w:val="1"/>
          <w:sz w:val="18"/>
          <w:szCs w:val="18"/>
        </w:rPr>
        <w:t>о</w:t>
      </w:r>
      <w:r w:rsidRPr="009944E2">
        <w:rPr>
          <w:rFonts w:ascii="Times New Roman" w:hAnsi="Times New Roman"/>
          <w:spacing w:val="-2"/>
          <w:sz w:val="18"/>
          <w:szCs w:val="18"/>
        </w:rPr>
        <w:t>к</w:t>
      </w:r>
      <w:r w:rsidRPr="009944E2">
        <w:rPr>
          <w:rFonts w:ascii="Times New Roman" w:hAnsi="Times New Roman"/>
          <w:spacing w:val="-4"/>
          <w:sz w:val="18"/>
          <w:szCs w:val="18"/>
        </w:rPr>
        <w:t>у</w:t>
      </w:r>
      <w:r w:rsidRPr="009944E2">
        <w:rPr>
          <w:rFonts w:ascii="Times New Roman" w:hAnsi="Times New Roman"/>
          <w:spacing w:val="-2"/>
          <w:sz w:val="18"/>
          <w:szCs w:val="18"/>
        </w:rPr>
        <w:t>м</w:t>
      </w:r>
      <w:r w:rsidRPr="009944E2">
        <w:rPr>
          <w:rFonts w:ascii="Times New Roman" w:hAnsi="Times New Roman"/>
          <w:spacing w:val="-1"/>
          <w:sz w:val="18"/>
          <w:szCs w:val="18"/>
        </w:rPr>
        <w:t>ен</w:t>
      </w:r>
      <w:r w:rsidRPr="009944E2">
        <w:rPr>
          <w:rFonts w:ascii="Times New Roman" w:hAnsi="Times New Roman"/>
          <w:sz w:val="18"/>
          <w:szCs w:val="18"/>
        </w:rPr>
        <w:t>т</w:t>
      </w:r>
      <w:r w:rsidRPr="009944E2">
        <w:rPr>
          <w:rFonts w:ascii="Times New Roman" w:hAnsi="Times New Roman"/>
          <w:spacing w:val="1"/>
          <w:sz w:val="18"/>
          <w:szCs w:val="18"/>
        </w:rPr>
        <w:t>о</w:t>
      </w:r>
      <w:r w:rsidRPr="009944E2">
        <w:rPr>
          <w:rFonts w:ascii="Times New Roman" w:hAnsi="Times New Roman"/>
          <w:spacing w:val="-1"/>
          <w:sz w:val="18"/>
          <w:szCs w:val="18"/>
        </w:rPr>
        <w:t>в</w:t>
      </w:r>
      <w:r w:rsidRPr="009944E2">
        <w:rPr>
          <w:rFonts w:ascii="Times New Roman" w:hAnsi="Times New Roman"/>
          <w:sz w:val="18"/>
          <w:szCs w:val="18"/>
        </w:rPr>
        <w:t>:</w:t>
      </w:r>
      <w:r w:rsidRPr="009944E2">
        <w:rPr>
          <w:rFonts w:ascii="Times New Roman" w:hAnsi="Times New Roman"/>
          <w:spacing w:val="1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w:t>
      </w:r>
      <w:r w:rsidRPr="009944E2">
        <w:rPr>
          <w:rFonts w:ascii="Times New Roman" w:hAnsi="Times New Roman"/>
          <w:spacing w:val="1"/>
          <w:sz w:val="18"/>
          <w:szCs w:val="18"/>
        </w:rPr>
        <w:t>я</w:t>
      </w:r>
      <w:r w:rsidRPr="009944E2">
        <w:rPr>
          <w:rFonts w:ascii="Times New Roman" w:hAnsi="Times New Roman"/>
          <w:sz w:val="18"/>
          <w:szCs w:val="18"/>
        </w:rPr>
        <w:t>,</w:t>
      </w:r>
      <w:r w:rsidRPr="009944E2">
        <w:rPr>
          <w:rFonts w:ascii="Times New Roman" w:hAnsi="Times New Roman"/>
          <w:spacing w:val="18"/>
          <w:sz w:val="18"/>
          <w:szCs w:val="18"/>
        </w:rPr>
        <w:t xml:space="preserve"> </w:t>
      </w:r>
      <w:r w:rsidRPr="009944E2">
        <w:rPr>
          <w:rFonts w:ascii="Times New Roman" w:hAnsi="Times New Roman"/>
          <w:spacing w:val="-1"/>
          <w:sz w:val="18"/>
          <w:szCs w:val="18"/>
        </w:rPr>
        <w:t>а</w:t>
      </w:r>
      <w:r w:rsidRPr="009944E2">
        <w:rPr>
          <w:rFonts w:ascii="Times New Roman" w:hAnsi="Times New Roman"/>
          <w:spacing w:val="-2"/>
          <w:sz w:val="18"/>
          <w:szCs w:val="18"/>
        </w:rPr>
        <w:t>к</w:t>
      </w:r>
      <w:r w:rsidRPr="009944E2">
        <w:rPr>
          <w:rFonts w:ascii="Times New Roman" w:hAnsi="Times New Roman"/>
          <w:sz w:val="18"/>
          <w:szCs w:val="18"/>
        </w:rPr>
        <w:t>т</w:t>
      </w:r>
      <w:r w:rsidRPr="009944E2">
        <w:rPr>
          <w:rFonts w:ascii="Times New Roman" w:hAnsi="Times New Roman"/>
          <w:spacing w:val="17"/>
          <w:sz w:val="18"/>
          <w:szCs w:val="18"/>
        </w:rPr>
        <w:t xml:space="preserve"> </w:t>
      </w:r>
      <w:r w:rsidRPr="009944E2">
        <w:rPr>
          <w:rFonts w:ascii="Times New Roman" w:hAnsi="Times New Roman"/>
          <w:sz w:val="18"/>
          <w:szCs w:val="18"/>
        </w:rPr>
        <w:t>о</w:t>
      </w:r>
      <w:r w:rsidRPr="009944E2">
        <w:rPr>
          <w:rFonts w:ascii="Times New Roman" w:hAnsi="Times New Roman"/>
          <w:spacing w:val="18"/>
          <w:sz w:val="18"/>
          <w:szCs w:val="18"/>
        </w:rPr>
        <w:t xml:space="preserve"> </w:t>
      </w:r>
      <w:r w:rsidRPr="009944E2">
        <w:rPr>
          <w:rFonts w:ascii="Times New Roman" w:hAnsi="Times New Roman"/>
          <w:spacing w:val="-1"/>
          <w:sz w:val="18"/>
          <w:szCs w:val="18"/>
        </w:rPr>
        <w:t>с</w:t>
      </w:r>
      <w:r w:rsidRPr="009944E2">
        <w:rPr>
          <w:rFonts w:ascii="Times New Roman" w:hAnsi="Times New Roman"/>
          <w:spacing w:val="1"/>
          <w:sz w:val="18"/>
          <w:szCs w:val="18"/>
        </w:rPr>
        <w:t>о</w:t>
      </w:r>
      <w:r w:rsidRPr="009944E2">
        <w:rPr>
          <w:rFonts w:ascii="Times New Roman" w:hAnsi="Times New Roman"/>
          <w:spacing w:val="-1"/>
          <w:sz w:val="18"/>
          <w:szCs w:val="18"/>
        </w:rPr>
        <w:t>с</w:t>
      </w:r>
      <w:r w:rsidRPr="009944E2">
        <w:rPr>
          <w:rFonts w:ascii="Times New Roman" w:hAnsi="Times New Roman"/>
          <w:sz w:val="18"/>
          <w:szCs w:val="18"/>
        </w:rPr>
        <w:t>т</w:t>
      </w:r>
      <w:r w:rsidRPr="009944E2">
        <w:rPr>
          <w:rFonts w:ascii="Times New Roman" w:hAnsi="Times New Roman"/>
          <w:spacing w:val="1"/>
          <w:sz w:val="18"/>
          <w:szCs w:val="18"/>
        </w:rPr>
        <w:t>оя</w:t>
      </w:r>
      <w:r w:rsidRPr="009944E2">
        <w:rPr>
          <w:rFonts w:ascii="Times New Roman" w:hAnsi="Times New Roman"/>
          <w:spacing w:val="-1"/>
          <w:sz w:val="18"/>
          <w:szCs w:val="18"/>
        </w:rPr>
        <w:t>ни</w:t>
      </w:r>
      <w:r w:rsidRPr="009944E2">
        <w:rPr>
          <w:rFonts w:ascii="Times New Roman" w:hAnsi="Times New Roman"/>
          <w:sz w:val="18"/>
          <w:szCs w:val="18"/>
        </w:rPr>
        <w:t>и</w:t>
      </w:r>
      <w:r w:rsidRPr="009944E2">
        <w:rPr>
          <w:rFonts w:ascii="Times New Roman" w:hAnsi="Times New Roman"/>
          <w:spacing w:val="17"/>
          <w:sz w:val="18"/>
          <w:szCs w:val="18"/>
        </w:rPr>
        <w:t xml:space="preserve"> </w:t>
      </w:r>
      <w:r w:rsidRPr="009944E2">
        <w:rPr>
          <w:rFonts w:ascii="Times New Roman" w:hAnsi="Times New Roman"/>
          <w:sz w:val="18"/>
          <w:szCs w:val="18"/>
        </w:rPr>
        <w:t>г</w:t>
      </w:r>
      <w:r w:rsidRPr="009944E2">
        <w:rPr>
          <w:rFonts w:ascii="Times New Roman" w:hAnsi="Times New Roman"/>
          <w:spacing w:val="1"/>
          <w:sz w:val="18"/>
          <w:szCs w:val="18"/>
        </w:rPr>
        <w:t>р</w:t>
      </w:r>
      <w:r w:rsidRPr="009944E2">
        <w:rPr>
          <w:rFonts w:ascii="Times New Roman" w:hAnsi="Times New Roman"/>
          <w:spacing w:val="-4"/>
          <w:sz w:val="18"/>
          <w:szCs w:val="18"/>
        </w:rPr>
        <w:t>у</w:t>
      </w:r>
      <w:r w:rsidRPr="009944E2">
        <w:rPr>
          <w:rFonts w:ascii="Times New Roman" w:hAnsi="Times New Roman"/>
          <w:sz w:val="18"/>
          <w:szCs w:val="18"/>
        </w:rPr>
        <w:t>з</w:t>
      </w:r>
      <w:r w:rsidRPr="009944E2">
        <w:rPr>
          <w:rFonts w:ascii="Times New Roman" w:hAnsi="Times New Roman"/>
          <w:spacing w:val="-1"/>
          <w:sz w:val="18"/>
          <w:szCs w:val="18"/>
        </w:rPr>
        <w:t>а</w:t>
      </w:r>
      <w:r w:rsidRPr="009944E2">
        <w:rPr>
          <w:rFonts w:ascii="Times New Roman" w:hAnsi="Times New Roman"/>
          <w:sz w:val="18"/>
          <w:szCs w:val="18"/>
        </w:rPr>
        <w:t>,</w:t>
      </w:r>
      <w:r w:rsidRPr="009944E2">
        <w:rPr>
          <w:rFonts w:ascii="Times New Roman" w:hAnsi="Times New Roman"/>
          <w:spacing w:val="18"/>
          <w:sz w:val="18"/>
          <w:szCs w:val="18"/>
        </w:rPr>
        <w:t xml:space="preserve"> </w:t>
      </w:r>
      <w:r w:rsidRPr="009944E2">
        <w:rPr>
          <w:rFonts w:ascii="Times New Roman" w:hAnsi="Times New Roman"/>
          <w:spacing w:val="-1"/>
          <w:sz w:val="18"/>
          <w:szCs w:val="18"/>
        </w:rPr>
        <w:t>с</w:t>
      </w:r>
      <w:r w:rsidRPr="009944E2">
        <w:rPr>
          <w:rFonts w:ascii="Times New Roman" w:hAnsi="Times New Roman"/>
          <w:spacing w:val="1"/>
          <w:sz w:val="18"/>
          <w:szCs w:val="18"/>
        </w:rPr>
        <w:t>о</w:t>
      </w:r>
      <w:r w:rsidRPr="009944E2">
        <w:rPr>
          <w:rFonts w:ascii="Times New Roman" w:hAnsi="Times New Roman"/>
          <w:spacing w:val="-1"/>
          <w:sz w:val="18"/>
          <w:szCs w:val="18"/>
        </w:rPr>
        <w:t>с</w:t>
      </w:r>
      <w:r w:rsidRPr="009944E2">
        <w:rPr>
          <w:rFonts w:ascii="Times New Roman" w:hAnsi="Times New Roman"/>
          <w:sz w:val="18"/>
          <w:szCs w:val="18"/>
        </w:rPr>
        <w:t>т</w:t>
      </w:r>
      <w:r w:rsidRPr="009944E2">
        <w:rPr>
          <w:rFonts w:ascii="Times New Roman" w:hAnsi="Times New Roman"/>
          <w:spacing w:val="-1"/>
          <w:sz w:val="18"/>
          <w:szCs w:val="18"/>
        </w:rPr>
        <w:t>ав</w:t>
      </w:r>
      <w:r w:rsidRPr="009944E2">
        <w:rPr>
          <w:rFonts w:ascii="Times New Roman" w:hAnsi="Times New Roman"/>
          <w:spacing w:val="-2"/>
          <w:sz w:val="18"/>
          <w:szCs w:val="18"/>
        </w:rPr>
        <w:t>л</w:t>
      </w:r>
      <w:r w:rsidRPr="009944E2">
        <w:rPr>
          <w:rFonts w:ascii="Times New Roman" w:hAnsi="Times New Roman"/>
          <w:spacing w:val="-1"/>
          <w:sz w:val="18"/>
          <w:szCs w:val="18"/>
        </w:rPr>
        <w:t>енны</w:t>
      </w:r>
      <w:r w:rsidRPr="009944E2">
        <w:rPr>
          <w:rFonts w:ascii="Times New Roman" w:hAnsi="Times New Roman"/>
          <w:sz w:val="18"/>
          <w:szCs w:val="18"/>
        </w:rPr>
        <w:t>й</w:t>
      </w:r>
      <w:r w:rsidRPr="009944E2">
        <w:rPr>
          <w:rFonts w:ascii="Times New Roman" w:hAnsi="Times New Roman"/>
          <w:spacing w:val="14"/>
          <w:sz w:val="18"/>
          <w:szCs w:val="18"/>
        </w:rPr>
        <w:t xml:space="preserve"> </w:t>
      </w:r>
      <w:r w:rsidRPr="009944E2">
        <w:rPr>
          <w:rFonts w:ascii="Times New Roman" w:hAnsi="Times New Roman"/>
          <w:sz w:val="18"/>
          <w:szCs w:val="18"/>
        </w:rPr>
        <w:t xml:space="preserve">в </w:t>
      </w:r>
      <w:r w:rsidRPr="009944E2">
        <w:rPr>
          <w:rFonts w:ascii="Times New Roman" w:hAnsi="Times New Roman"/>
          <w:spacing w:val="-2"/>
          <w:sz w:val="18"/>
          <w:szCs w:val="18"/>
        </w:rPr>
        <w:t>м</w:t>
      </w:r>
      <w:r w:rsidRPr="009944E2">
        <w:rPr>
          <w:rFonts w:ascii="Times New Roman" w:hAnsi="Times New Roman"/>
          <w:spacing w:val="1"/>
          <w:sz w:val="18"/>
          <w:szCs w:val="18"/>
        </w:rPr>
        <w:t>о</w:t>
      </w:r>
      <w:r w:rsidRPr="009944E2">
        <w:rPr>
          <w:rFonts w:ascii="Times New Roman" w:hAnsi="Times New Roman"/>
          <w:spacing w:val="-2"/>
          <w:sz w:val="18"/>
          <w:szCs w:val="18"/>
        </w:rPr>
        <w:t>м</w:t>
      </w:r>
      <w:r w:rsidRPr="009944E2">
        <w:rPr>
          <w:rFonts w:ascii="Times New Roman" w:hAnsi="Times New Roman"/>
          <w:spacing w:val="-1"/>
          <w:sz w:val="18"/>
          <w:szCs w:val="18"/>
        </w:rPr>
        <w:t>ен</w:t>
      </w:r>
      <w:r w:rsidRPr="009944E2">
        <w:rPr>
          <w:rFonts w:ascii="Times New Roman" w:hAnsi="Times New Roman"/>
          <w:sz w:val="18"/>
          <w:szCs w:val="18"/>
        </w:rPr>
        <w:t>т</w:t>
      </w:r>
      <w:r w:rsidRPr="009944E2">
        <w:rPr>
          <w:rFonts w:ascii="Times New Roman" w:hAnsi="Times New Roman"/>
          <w:spacing w:val="17"/>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о</w:t>
      </w:r>
      <w:r w:rsidRPr="009944E2">
        <w:rPr>
          <w:rFonts w:ascii="Times New Roman" w:hAnsi="Times New Roman"/>
          <w:spacing w:val="-2"/>
          <w:sz w:val="18"/>
          <w:szCs w:val="18"/>
        </w:rPr>
        <w:t>л</w:t>
      </w:r>
      <w:r w:rsidRPr="009944E2">
        <w:rPr>
          <w:rFonts w:ascii="Times New Roman" w:hAnsi="Times New Roman"/>
          <w:spacing w:val="-4"/>
          <w:sz w:val="18"/>
          <w:szCs w:val="18"/>
        </w:rPr>
        <w:t>у</w:t>
      </w:r>
      <w:r w:rsidRPr="009944E2">
        <w:rPr>
          <w:rFonts w:ascii="Times New Roman" w:hAnsi="Times New Roman"/>
          <w:sz w:val="18"/>
          <w:szCs w:val="18"/>
        </w:rPr>
        <w:t>ч</w:t>
      </w:r>
      <w:r w:rsidRPr="009944E2">
        <w:rPr>
          <w:rFonts w:ascii="Times New Roman" w:hAnsi="Times New Roman"/>
          <w:spacing w:val="-1"/>
          <w:sz w:val="18"/>
          <w:szCs w:val="18"/>
        </w:rPr>
        <w:t>ени</w:t>
      </w:r>
      <w:r w:rsidRPr="009944E2">
        <w:rPr>
          <w:rFonts w:ascii="Times New Roman" w:hAnsi="Times New Roman"/>
          <w:sz w:val="18"/>
          <w:szCs w:val="18"/>
        </w:rPr>
        <w:t>я</w:t>
      </w:r>
      <w:r w:rsidRPr="009944E2">
        <w:rPr>
          <w:rFonts w:ascii="Times New Roman" w:hAnsi="Times New Roman"/>
          <w:spacing w:val="18"/>
          <w:sz w:val="18"/>
          <w:szCs w:val="18"/>
        </w:rPr>
        <w:t xml:space="preserve"> </w:t>
      </w:r>
      <w:r w:rsidRPr="009944E2">
        <w:rPr>
          <w:rFonts w:ascii="Times New Roman" w:hAnsi="Times New Roman"/>
          <w:sz w:val="18"/>
          <w:szCs w:val="18"/>
        </w:rPr>
        <w:t>г</w:t>
      </w:r>
      <w:r w:rsidRPr="009944E2">
        <w:rPr>
          <w:rFonts w:ascii="Times New Roman" w:hAnsi="Times New Roman"/>
          <w:spacing w:val="1"/>
          <w:sz w:val="18"/>
          <w:szCs w:val="18"/>
        </w:rPr>
        <w:t>р</w:t>
      </w:r>
      <w:r w:rsidRPr="009944E2">
        <w:rPr>
          <w:rFonts w:ascii="Times New Roman" w:hAnsi="Times New Roman"/>
          <w:spacing w:val="-4"/>
          <w:sz w:val="18"/>
          <w:szCs w:val="18"/>
        </w:rPr>
        <w:t>у</w:t>
      </w:r>
      <w:r w:rsidRPr="009944E2">
        <w:rPr>
          <w:rFonts w:ascii="Times New Roman" w:hAnsi="Times New Roman"/>
          <w:sz w:val="18"/>
          <w:szCs w:val="18"/>
        </w:rPr>
        <w:t>з</w:t>
      </w:r>
      <w:r w:rsidRPr="009944E2">
        <w:rPr>
          <w:rFonts w:ascii="Times New Roman" w:hAnsi="Times New Roman"/>
          <w:spacing w:val="-1"/>
          <w:sz w:val="18"/>
          <w:szCs w:val="18"/>
        </w:rPr>
        <w:t>а</w:t>
      </w:r>
      <w:r w:rsidRPr="009944E2">
        <w:rPr>
          <w:rFonts w:ascii="Times New Roman" w:hAnsi="Times New Roman"/>
          <w:sz w:val="18"/>
          <w:szCs w:val="18"/>
        </w:rPr>
        <w:t>,</w:t>
      </w:r>
      <w:r w:rsidRPr="009944E2">
        <w:rPr>
          <w:rFonts w:ascii="Times New Roman" w:hAnsi="Times New Roman"/>
          <w:spacing w:val="18"/>
          <w:sz w:val="18"/>
          <w:szCs w:val="18"/>
        </w:rPr>
        <w:t xml:space="preserve"> </w:t>
      </w:r>
      <w:r w:rsidRPr="009944E2">
        <w:rPr>
          <w:rFonts w:ascii="Times New Roman" w:hAnsi="Times New Roman"/>
          <w:sz w:val="18"/>
          <w:szCs w:val="18"/>
        </w:rPr>
        <w:t>т</w:t>
      </w:r>
      <w:r w:rsidRPr="009944E2">
        <w:rPr>
          <w:rFonts w:ascii="Times New Roman" w:hAnsi="Times New Roman"/>
          <w:spacing w:val="1"/>
          <w:sz w:val="18"/>
          <w:szCs w:val="18"/>
        </w:rPr>
        <w:t>о</w:t>
      </w:r>
      <w:r w:rsidRPr="009944E2">
        <w:rPr>
          <w:rFonts w:ascii="Times New Roman" w:hAnsi="Times New Roman"/>
          <w:spacing w:val="-1"/>
          <w:sz w:val="18"/>
          <w:szCs w:val="18"/>
        </w:rPr>
        <w:t>ва</w:t>
      </w:r>
      <w:r w:rsidRPr="009944E2">
        <w:rPr>
          <w:rFonts w:ascii="Times New Roman" w:hAnsi="Times New Roman"/>
          <w:spacing w:val="1"/>
          <w:sz w:val="18"/>
          <w:szCs w:val="18"/>
        </w:rPr>
        <w:t>р</w:t>
      </w:r>
      <w:r w:rsidRPr="009944E2">
        <w:rPr>
          <w:rFonts w:ascii="Times New Roman" w:hAnsi="Times New Roman"/>
          <w:spacing w:val="-1"/>
          <w:sz w:val="18"/>
          <w:szCs w:val="18"/>
        </w:rPr>
        <w:t>ные</w:t>
      </w:r>
      <w:r w:rsidRPr="009944E2">
        <w:rPr>
          <w:rFonts w:ascii="Times New Roman" w:hAnsi="Times New Roman"/>
          <w:spacing w:val="18"/>
          <w:sz w:val="18"/>
          <w:szCs w:val="18"/>
        </w:rPr>
        <w:t xml:space="preserve"> </w:t>
      </w:r>
      <w:r w:rsidRPr="009944E2">
        <w:rPr>
          <w:rFonts w:ascii="Times New Roman" w:hAnsi="Times New Roman"/>
          <w:spacing w:val="-1"/>
          <w:sz w:val="18"/>
          <w:szCs w:val="18"/>
        </w:rPr>
        <w:t>на</w:t>
      </w:r>
      <w:r w:rsidRPr="009944E2">
        <w:rPr>
          <w:rFonts w:ascii="Times New Roman" w:hAnsi="Times New Roman"/>
          <w:spacing w:val="-2"/>
          <w:sz w:val="18"/>
          <w:szCs w:val="18"/>
        </w:rPr>
        <w:t>кл</w:t>
      </w:r>
      <w:r w:rsidRPr="009944E2">
        <w:rPr>
          <w:rFonts w:ascii="Times New Roman" w:hAnsi="Times New Roman"/>
          <w:spacing w:val="-1"/>
          <w:sz w:val="18"/>
          <w:szCs w:val="18"/>
        </w:rPr>
        <w:t xml:space="preserve">адные </w:t>
      </w:r>
      <w:r w:rsidRPr="009944E2">
        <w:rPr>
          <w:rFonts w:ascii="Times New Roman" w:hAnsi="Times New Roman"/>
          <w:sz w:val="18"/>
          <w:szCs w:val="18"/>
        </w:rPr>
        <w:t>(</w:t>
      </w:r>
      <w:r w:rsidRPr="009944E2">
        <w:rPr>
          <w:rFonts w:ascii="Times New Roman" w:hAnsi="Times New Roman"/>
          <w:spacing w:val="-2"/>
          <w:sz w:val="18"/>
          <w:szCs w:val="18"/>
        </w:rPr>
        <w:t>Т</w:t>
      </w:r>
      <w:r w:rsidRPr="009944E2">
        <w:rPr>
          <w:rFonts w:ascii="Times New Roman" w:hAnsi="Times New Roman"/>
          <w:spacing w:val="-1"/>
          <w:sz w:val="18"/>
          <w:szCs w:val="18"/>
        </w:rPr>
        <w:t>О</w:t>
      </w:r>
      <w:r w:rsidRPr="009944E2">
        <w:rPr>
          <w:rFonts w:ascii="Times New Roman" w:hAnsi="Times New Roman"/>
          <w:spacing w:val="3"/>
          <w:sz w:val="18"/>
          <w:szCs w:val="18"/>
        </w:rPr>
        <w:t>Р</w:t>
      </w:r>
      <w:r w:rsidRPr="009944E2">
        <w:rPr>
          <w:rFonts w:ascii="Times New Roman" w:hAnsi="Times New Roman"/>
          <w:spacing w:val="-1"/>
          <w:sz w:val="18"/>
          <w:szCs w:val="18"/>
        </w:rPr>
        <w:t>Г</w:t>
      </w:r>
      <w:r w:rsidRPr="009944E2">
        <w:rPr>
          <w:rFonts w:ascii="Times New Roman" w:hAnsi="Times New Roman"/>
          <w:sz w:val="18"/>
          <w:szCs w:val="18"/>
        </w:rPr>
        <w:t>-</w:t>
      </w:r>
      <w:r w:rsidRPr="009944E2">
        <w:rPr>
          <w:rFonts w:ascii="Times New Roman" w:hAnsi="Times New Roman"/>
          <w:spacing w:val="1"/>
          <w:sz w:val="18"/>
          <w:szCs w:val="18"/>
        </w:rPr>
        <w:t>12</w:t>
      </w:r>
      <w:r w:rsidRPr="009944E2">
        <w:rPr>
          <w:rFonts w:ascii="Times New Roman" w:hAnsi="Times New Roman"/>
          <w:sz w:val="18"/>
          <w:szCs w:val="18"/>
        </w:rPr>
        <w:t>)</w:t>
      </w:r>
      <w:r w:rsidRPr="009944E2">
        <w:rPr>
          <w:rFonts w:ascii="Times New Roman" w:hAnsi="Times New Roman"/>
          <w:spacing w:val="17"/>
          <w:sz w:val="18"/>
          <w:szCs w:val="18"/>
        </w:rPr>
        <w:t xml:space="preserve"> </w:t>
      </w:r>
      <w:r w:rsidRPr="009944E2">
        <w:rPr>
          <w:rFonts w:ascii="Times New Roman" w:hAnsi="Times New Roman"/>
          <w:sz w:val="18"/>
          <w:szCs w:val="18"/>
        </w:rPr>
        <w:t>(</w:t>
      </w:r>
      <w:r w:rsidRPr="009944E2">
        <w:rPr>
          <w:rFonts w:ascii="Times New Roman" w:hAnsi="Times New Roman"/>
          <w:spacing w:val="-2"/>
          <w:sz w:val="18"/>
          <w:szCs w:val="18"/>
        </w:rPr>
        <w:t>к</w:t>
      </w:r>
      <w:r w:rsidRPr="009944E2">
        <w:rPr>
          <w:rFonts w:ascii="Times New Roman" w:hAnsi="Times New Roman"/>
          <w:spacing w:val="1"/>
          <w:sz w:val="18"/>
          <w:szCs w:val="18"/>
        </w:rPr>
        <w:t>о</w:t>
      </w:r>
      <w:r w:rsidRPr="009944E2">
        <w:rPr>
          <w:rFonts w:ascii="Times New Roman" w:hAnsi="Times New Roman"/>
          <w:spacing w:val="-1"/>
          <w:sz w:val="18"/>
          <w:szCs w:val="18"/>
        </w:rPr>
        <w:t>пи</w:t>
      </w:r>
      <w:r w:rsidRPr="009944E2">
        <w:rPr>
          <w:rFonts w:ascii="Times New Roman" w:hAnsi="Times New Roman"/>
          <w:sz w:val="18"/>
          <w:szCs w:val="18"/>
        </w:rPr>
        <w:t>и</w:t>
      </w:r>
      <w:r w:rsidRPr="009944E2">
        <w:rPr>
          <w:rFonts w:ascii="Times New Roman" w:hAnsi="Times New Roman"/>
          <w:spacing w:val="18"/>
          <w:sz w:val="18"/>
          <w:szCs w:val="18"/>
        </w:rPr>
        <w:t xml:space="preserve"> </w:t>
      </w:r>
      <w:r w:rsidRPr="009944E2">
        <w:rPr>
          <w:rFonts w:ascii="Times New Roman" w:hAnsi="Times New Roman"/>
          <w:sz w:val="18"/>
          <w:szCs w:val="18"/>
        </w:rPr>
        <w:t>и</w:t>
      </w:r>
      <w:r w:rsidRPr="009944E2">
        <w:rPr>
          <w:rFonts w:ascii="Times New Roman" w:hAnsi="Times New Roman"/>
          <w:spacing w:val="17"/>
          <w:sz w:val="18"/>
          <w:szCs w:val="18"/>
        </w:rPr>
        <w:t xml:space="preserve"> </w:t>
      </w:r>
      <w:r w:rsidRPr="009944E2">
        <w:rPr>
          <w:rFonts w:ascii="Times New Roman" w:hAnsi="Times New Roman"/>
          <w:spacing w:val="1"/>
          <w:sz w:val="18"/>
          <w:szCs w:val="18"/>
        </w:rPr>
        <w:t>ор</w:t>
      </w:r>
      <w:r w:rsidRPr="009944E2">
        <w:rPr>
          <w:rFonts w:ascii="Times New Roman" w:hAnsi="Times New Roman"/>
          <w:spacing w:val="-1"/>
          <w:sz w:val="18"/>
          <w:szCs w:val="18"/>
        </w:rPr>
        <w:t>и</w:t>
      </w:r>
      <w:r w:rsidRPr="009944E2">
        <w:rPr>
          <w:rFonts w:ascii="Times New Roman" w:hAnsi="Times New Roman"/>
          <w:sz w:val="18"/>
          <w:szCs w:val="18"/>
        </w:rPr>
        <w:t>г</w:t>
      </w:r>
      <w:r w:rsidRPr="009944E2">
        <w:rPr>
          <w:rFonts w:ascii="Times New Roman" w:hAnsi="Times New Roman"/>
          <w:spacing w:val="-1"/>
          <w:sz w:val="18"/>
          <w:szCs w:val="18"/>
        </w:rPr>
        <w:t>иналы</w:t>
      </w:r>
      <w:r w:rsidRPr="009944E2">
        <w:rPr>
          <w:rFonts w:ascii="Times New Roman" w:hAnsi="Times New Roman"/>
          <w:sz w:val="18"/>
          <w:szCs w:val="18"/>
        </w:rPr>
        <w:t>) по всем грузам, следовавшим в этой отправке по данной Экспедиторской расписке,</w:t>
      </w:r>
      <w:r w:rsidRPr="009944E2">
        <w:rPr>
          <w:rFonts w:ascii="Times New Roman" w:hAnsi="Times New Roman"/>
          <w:spacing w:val="18"/>
          <w:sz w:val="18"/>
          <w:szCs w:val="18"/>
        </w:rPr>
        <w:t xml:space="preserve"> </w:t>
      </w:r>
      <w:r w:rsidRPr="009944E2">
        <w:rPr>
          <w:rFonts w:ascii="Times New Roman" w:hAnsi="Times New Roman"/>
          <w:spacing w:val="1"/>
          <w:sz w:val="18"/>
          <w:szCs w:val="18"/>
        </w:rPr>
        <w:t>Э</w:t>
      </w:r>
      <w:r w:rsidRPr="009944E2">
        <w:rPr>
          <w:rFonts w:ascii="Times New Roman" w:hAnsi="Times New Roman"/>
          <w:spacing w:val="-2"/>
          <w:sz w:val="18"/>
          <w:szCs w:val="18"/>
        </w:rPr>
        <w:t>к</w:t>
      </w:r>
      <w:r w:rsidRPr="009944E2">
        <w:rPr>
          <w:rFonts w:ascii="Times New Roman" w:hAnsi="Times New Roman"/>
          <w:spacing w:val="-1"/>
          <w:sz w:val="18"/>
          <w:szCs w:val="18"/>
        </w:rPr>
        <w:t>спеди</w:t>
      </w:r>
      <w:r w:rsidRPr="009944E2">
        <w:rPr>
          <w:rFonts w:ascii="Times New Roman" w:hAnsi="Times New Roman"/>
          <w:sz w:val="18"/>
          <w:szCs w:val="18"/>
        </w:rPr>
        <w:t>т</w:t>
      </w:r>
      <w:r w:rsidRPr="009944E2">
        <w:rPr>
          <w:rFonts w:ascii="Times New Roman" w:hAnsi="Times New Roman"/>
          <w:spacing w:val="1"/>
          <w:sz w:val="18"/>
          <w:szCs w:val="18"/>
        </w:rPr>
        <w:t>ор</w:t>
      </w:r>
      <w:r w:rsidRPr="009944E2">
        <w:rPr>
          <w:rFonts w:ascii="Times New Roman" w:hAnsi="Times New Roman"/>
          <w:spacing w:val="-1"/>
          <w:sz w:val="18"/>
          <w:szCs w:val="18"/>
        </w:rPr>
        <w:t>с</w:t>
      </w:r>
      <w:r w:rsidRPr="009944E2">
        <w:rPr>
          <w:rFonts w:ascii="Times New Roman" w:hAnsi="Times New Roman"/>
          <w:spacing w:val="-2"/>
          <w:sz w:val="18"/>
          <w:szCs w:val="18"/>
        </w:rPr>
        <w:t>к</w:t>
      </w:r>
      <w:r w:rsidRPr="009944E2">
        <w:rPr>
          <w:rFonts w:ascii="Times New Roman" w:hAnsi="Times New Roman"/>
          <w:spacing w:val="-1"/>
          <w:sz w:val="18"/>
          <w:szCs w:val="18"/>
        </w:rPr>
        <w:t>а</w:t>
      </w:r>
      <w:r w:rsidRPr="009944E2">
        <w:rPr>
          <w:rFonts w:ascii="Times New Roman" w:hAnsi="Times New Roman"/>
          <w:sz w:val="18"/>
          <w:szCs w:val="18"/>
        </w:rPr>
        <w:t>я</w:t>
      </w:r>
      <w:r w:rsidRPr="009944E2">
        <w:rPr>
          <w:rFonts w:ascii="Times New Roman" w:hAnsi="Times New Roman"/>
          <w:spacing w:val="18"/>
          <w:sz w:val="18"/>
          <w:szCs w:val="18"/>
        </w:rPr>
        <w:t xml:space="preserve"> </w:t>
      </w:r>
      <w:r w:rsidRPr="009944E2">
        <w:rPr>
          <w:rFonts w:ascii="Times New Roman" w:hAnsi="Times New Roman"/>
          <w:spacing w:val="1"/>
          <w:sz w:val="18"/>
          <w:szCs w:val="18"/>
        </w:rPr>
        <w:t>р</w:t>
      </w:r>
      <w:r w:rsidRPr="009944E2">
        <w:rPr>
          <w:rFonts w:ascii="Times New Roman" w:hAnsi="Times New Roman"/>
          <w:spacing w:val="-1"/>
          <w:sz w:val="18"/>
          <w:szCs w:val="18"/>
        </w:rPr>
        <w:t>аспис</w:t>
      </w:r>
      <w:r w:rsidRPr="009944E2">
        <w:rPr>
          <w:rFonts w:ascii="Times New Roman" w:hAnsi="Times New Roman"/>
          <w:spacing w:val="-2"/>
          <w:sz w:val="18"/>
          <w:szCs w:val="18"/>
        </w:rPr>
        <w:t>к</w:t>
      </w:r>
      <w:r w:rsidRPr="009944E2">
        <w:rPr>
          <w:rFonts w:ascii="Times New Roman" w:hAnsi="Times New Roman"/>
          <w:sz w:val="18"/>
          <w:szCs w:val="18"/>
        </w:rPr>
        <w:t>а</w:t>
      </w:r>
      <w:r w:rsidRPr="009944E2">
        <w:rPr>
          <w:rFonts w:ascii="Times New Roman" w:hAnsi="Times New Roman"/>
          <w:spacing w:val="34"/>
          <w:sz w:val="18"/>
          <w:szCs w:val="18"/>
        </w:rPr>
        <w:t xml:space="preserve"> </w:t>
      </w:r>
      <w:r w:rsidRPr="009944E2">
        <w:rPr>
          <w:rFonts w:ascii="Times New Roman" w:hAnsi="Times New Roman"/>
          <w:sz w:val="18"/>
          <w:szCs w:val="18"/>
        </w:rPr>
        <w:t>с</w:t>
      </w:r>
      <w:r w:rsidRPr="009944E2">
        <w:rPr>
          <w:rFonts w:ascii="Times New Roman" w:hAnsi="Times New Roman"/>
          <w:spacing w:val="16"/>
          <w:sz w:val="18"/>
          <w:szCs w:val="18"/>
        </w:rPr>
        <w:t xml:space="preserve"> </w:t>
      </w:r>
      <w:r w:rsidRPr="009944E2">
        <w:rPr>
          <w:rFonts w:ascii="Times New Roman" w:hAnsi="Times New Roman"/>
          <w:spacing w:val="1"/>
          <w:sz w:val="18"/>
          <w:szCs w:val="18"/>
        </w:rPr>
        <w:t>о</w:t>
      </w:r>
      <w:r w:rsidRPr="009944E2">
        <w:rPr>
          <w:rFonts w:ascii="Times New Roman" w:hAnsi="Times New Roman"/>
          <w:sz w:val="18"/>
          <w:szCs w:val="18"/>
        </w:rPr>
        <w:t>т</w:t>
      </w:r>
      <w:r w:rsidRPr="009944E2">
        <w:rPr>
          <w:rFonts w:ascii="Times New Roman" w:hAnsi="Times New Roman"/>
          <w:spacing w:val="-2"/>
          <w:sz w:val="18"/>
          <w:szCs w:val="18"/>
        </w:rPr>
        <w:t>м</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2"/>
          <w:sz w:val="18"/>
          <w:szCs w:val="18"/>
        </w:rPr>
        <w:t>к</w:t>
      </w:r>
      <w:r w:rsidRPr="009944E2">
        <w:rPr>
          <w:rFonts w:ascii="Times New Roman" w:hAnsi="Times New Roman"/>
          <w:spacing w:val="1"/>
          <w:sz w:val="18"/>
          <w:szCs w:val="18"/>
        </w:rPr>
        <w:t>о</w:t>
      </w:r>
      <w:r w:rsidRPr="009944E2">
        <w:rPr>
          <w:rFonts w:ascii="Times New Roman" w:hAnsi="Times New Roman"/>
          <w:sz w:val="18"/>
          <w:szCs w:val="18"/>
        </w:rPr>
        <w:t>й</w:t>
      </w:r>
      <w:r w:rsidRPr="009944E2">
        <w:rPr>
          <w:rFonts w:ascii="Times New Roman" w:hAnsi="Times New Roman"/>
          <w:spacing w:val="17"/>
          <w:sz w:val="18"/>
          <w:szCs w:val="18"/>
        </w:rPr>
        <w:t xml:space="preserve"> </w:t>
      </w:r>
      <w:r w:rsidRPr="009944E2">
        <w:rPr>
          <w:rFonts w:ascii="Times New Roman" w:hAnsi="Times New Roman"/>
          <w:sz w:val="18"/>
          <w:szCs w:val="18"/>
        </w:rPr>
        <w:t>о</w:t>
      </w:r>
      <w:r w:rsidRPr="009944E2">
        <w:rPr>
          <w:rFonts w:ascii="Times New Roman" w:hAnsi="Times New Roman"/>
          <w:spacing w:val="16"/>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о</w:t>
      </w:r>
      <w:r w:rsidRPr="009944E2">
        <w:rPr>
          <w:rFonts w:ascii="Times New Roman" w:hAnsi="Times New Roman"/>
          <w:spacing w:val="-1"/>
          <w:sz w:val="18"/>
          <w:szCs w:val="18"/>
        </w:rPr>
        <w:t>л</w:t>
      </w:r>
      <w:r w:rsidRPr="009944E2">
        <w:rPr>
          <w:rFonts w:ascii="Times New Roman" w:hAnsi="Times New Roman"/>
          <w:spacing w:val="-4"/>
          <w:sz w:val="18"/>
          <w:szCs w:val="18"/>
        </w:rPr>
        <w:t>у</w:t>
      </w:r>
      <w:r w:rsidRPr="009944E2">
        <w:rPr>
          <w:rFonts w:ascii="Times New Roman" w:hAnsi="Times New Roman"/>
          <w:sz w:val="18"/>
          <w:szCs w:val="18"/>
        </w:rPr>
        <w:t>ч</w:t>
      </w:r>
      <w:r w:rsidRPr="009944E2">
        <w:rPr>
          <w:rFonts w:ascii="Times New Roman" w:hAnsi="Times New Roman"/>
          <w:spacing w:val="-1"/>
          <w:sz w:val="18"/>
          <w:szCs w:val="18"/>
        </w:rPr>
        <w:t xml:space="preserve">ении </w:t>
      </w:r>
      <w:r w:rsidRPr="009944E2">
        <w:rPr>
          <w:rFonts w:ascii="Times New Roman" w:hAnsi="Times New Roman"/>
          <w:sz w:val="18"/>
          <w:szCs w:val="18"/>
        </w:rPr>
        <w:t>г</w:t>
      </w:r>
      <w:r w:rsidRPr="009944E2">
        <w:rPr>
          <w:rFonts w:ascii="Times New Roman" w:hAnsi="Times New Roman"/>
          <w:spacing w:val="1"/>
          <w:sz w:val="18"/>
          <w:szCs w:val="18"/>
        </w:rPr>
        <w:t>р</w:t>
      </w:r>
      <w:r w:rsidRPr="009944E2">
        <w:rPr>
          <w:rFonts w:ascii="Times New Roman" w:hAnsi="Times New Roman"/>
          <w:spacing w:val="-4"/>
          <w:sz w:val="18"/>
          <w:szCs w:val="18"/>
        </w:rPr>
        <w:t>у</w:t>
      </w:r>
      <w:r w:rsidRPr="009944E2">
        <w:rPr>
          <w:rFonts w:ascii="Times New Roman" w:hAnsi="Times New Roman"/>
          <w:sz w:val="18"/>
          <w:szCs w:val="18"/>
        </w:rPr>
        <w:t>з</w:t>
      </w:r>
      <w:r w:rsidRPr="009944E2">
        <w:rPr>
          <w:rFonts w:ascii="Times New Roman" w:hAnsi="Times New Roman"/>
          <w:spacing w:val="-1"/>
          <w:sz w:val="18"/>
          <w:szCs w:val="18"/>
        </w:rPr>
        <w:t>а</w:t>
      </w:r>
      <w:r w:rsidRPr="009944E2">
        <w:rPr>
          <w:rFonts w:ascii="Times New Roman" w:hAnsi="Times New Roman"/>
          <w:sz w:val="18"/>
          <w:szCs w:val="18"/>
        </w:rPr>
        <w:t>,</w:t>
      </w:r>
      <w:r w:rsidRPr="009944E2">
        <w:rPr>
          <w:rFonts w:ascii="Times New Roman" w:hAnsi="Times New Roman"/>
          <w:spacing w:val="1"/>
          <w:sz w:val="18"/>
          <w:szCs w:val="18"/>
        </w:rPr>
        <w:t xml:space="preserve"> </w:t>
      </w:r>
      <w:r w:rsidRPr="009944E2">
        <w:rPr>
          <w:rFonts w:ascii="Times New Roman" w:hAnsi="Times New Roman"/>
          <w:spacing w:val="-1"/>
          <w:sz w:val="18"/>
          <w:szCs w:val="18"/>
        </w:rPr>
        <w:t>д</w:t>
      </w:r>
      <w:r w:rsidRPr="009944E2">
        <w:rPr>
          <w:rFonts w:ascii="Times New Roman" w:hAnsi="Times New Roman"/>
          <w:spacing w:val="1"/>
          <w:sz w:val="18"/>
          <w:szCs w:val="18"/>
        </w:rPr>
        <w:t>о</w:t>
      </w:r>
      <w:r w:rsidRPr="009944E2">
        <w:rPr>
          <w:rFonts w:ascii="Times New Roman" w:hAnsi="Times New Roman"/>
          <w:spacing w:val="-2"/>
          <w:sz w:val="18"/>
          <w:szCs w:val="18"/>
        </w:rPr>
        <w:t>к</w:t>
      </w:r>
      <w:r w:rsidRPr="009944E2">
        <w:rPr>
          <w:rFonts w:ascii="Times New Roman" w:hAnsi="Times New Roman"/>
          <w:spacing w:val="-4"/>
          <w:sz w:val="18"/>
          <w:szCs w:val="18"/>
        </w:rPr>
        <w:t>у</w:t>
      </w:r>
      <w:r w:rsidRPr="009944E2">
        <w:rPr>
          <w:rFonts w:ascii="Times New Roman" w:hAnsi="Times New Roman"/>
          <w:spacing w:val="-2"/>
          <w:sz w:val="18"/>
          <w:szCs w:val="18"/>
        </w:rPr>
        <w:t>м</w:t>
      </w:r>
      <w:r w:rsidRPr="009944E2">
        <w:rPr>
          <w:rFonts w:ascii="Times New Roman" w:hAnsi="Times New Roman"/>
          <w:spacing w:val="-1"/>
          <w:sz w:val="18"/>
          <w:szCs w:val="18"/>
        </w:rPr>
        <w:t>ен</w:t>
      </w:r>
      <w:r w:rsidRPr="009944E2">
        <w:rPr>
          <w:rFonts w:ascii="Times New Roman" w:hAnsi="Times New Roman"/>
          <w:sz w:val="18"/>
          <w:szCs w:val="18"/>
        </w:rPr>
        <w:t>т</w:t>
      </w:r>
      <w:r w:rsidRPr="009944E2">
        <w:rPr>
          <w:rFonts w:ascii="Times New Roman" w:hAnsi="Times New Roman"/>
          <w:spacing w:val="-1"/>
          <w:sz w:val="18"/>
          <w:szCs w:val="18"/>
        </w:rPr>
        <w:t>ы</w:t>
      </w:r>
      <w:r w:rsidRPr="009944E2">
        <w:rPr>
          <w:rFonts w:ascii="Times New Roman" w:hAnsi="Times New Roman"/>
          <w:sz w:val="18"/>
          <w:szCs w:val="18"/>
        </w:rPr>
        <w:t>,</w:t>
      </w:r>
      <w:r w:rsidRPr="009944E2">
        <w:rPr>
          <w:rFonts w:ascii="Times New Roman" w:hAnsi="Times New Roman"/>
          <w:spacing w:val="1"/>
          <w:sz w:val="18"/>
          <w:szCs w:val="18"/>
        </w:rPr>
        <w:t xml:space="preserve"> </w:t>
      </w:r>
      <w:r w:rsidRPr="009944E2">
        <w:rPr>
          <w:rFonts w:ascii="Times New Roman" w:hAnsi="Times New Roman"/>
          <w:spacing w:val="-1"/>
          <w:sz w:val="18"/>
          <w:szCs w:val="18"/>
        </w:rPr>
        <w:t>п</w:t>
      </w:r>
      <w:r w:rsidRPr="009944E2">
        <w:rPr>
          <w:rFonts w:ascii="Times New Roman" w:hAnsi="Times New Roman"/>
          <w:spacing w:val="1"/>
          <w:sz w:val="18"/>
          <w:szCs w:val="18"/>
        </w:rPr>
        <w:t>о</w:t>
      </w:r>
      <w:r w:rsidRPr="009944E2">
        <w:rPr>
          <w:rFonts w:ascii="Times New Roman" w:hAnsi="Times New Roman"/>
          <w:spacing w:val="-1"/>
          <w:sz w:val="18"/>
          <w:szCs w:val="18"/>
        </w:rPr>
        <w:t>д</w:t>
      </w:r>
      <w:r w:rsidRPr="009944E2">
        <w:rPr>
          <w:rFonts w:ascii="Times New Roman" w:hAnsi="Times New Roman"/>
          <w:sz w:val="18"/>
          <w:szCs w:val="18"/>
        </w:rPr>
        <w:t>т</w:t>
      </w:r>
      <w:r w:rsidRPr="009944E2">
        <w:rPr>
          <w:rFonts w:ascii="Times New Roman" w:hAnsi="Times New Roman"/>
          <w:spacing w:val="-1"/>
          <w:sz w:val="18"/>
          <w:szCs w:val="18"/>
        </w:rPr>
        <w:t>ве</w:t>
      </w:r>
      <w:r w:rsidRPr="009944E2">
        <w:rPr>
          <w:rFonts w:ascii="Times New Roman" w:hAnsi="Times New Roman"/>
          <w:spacing w:val="1"/>
          <w:sz w:val="18"/>
          <w:szCs w:val="18"/>
        </w:rPr>
        <w:t>р</w:t>
      </w:r>
      <w:r w:rsidRPr="009944E2">
        <w:rPr>
          <w:rFonts w:ascii="Times New Roman" w:hAnsi="Times New Roman"/>
          <w:sz w:val="18"/>
          <w:szCs w:val="18"/>
        </w:rPr>
        <w:t>ж</w:t>
      </w:r>
      <w:r w:rsidRPr="009944E2">
        <w:rPr>
          <w:rFonts w:ascii="Times New Roman" w:hAnsi="Times New Roman"/>
          <w:spacing w:val="-1"/>
          <w:sz w:val="18"/>
          <w:szCs w:val="18"/>
        </w:rPr>
        <w:t>даю</w:t>
      </w:r>
      <w:r w:rsidRPr="009944E2">
        <w:rPr>
          <w:rFonts w:ascii="Times New Roman" w:hAnsi="Times New Roman"/>
          <w:sz w:val="18"/>
          <w:szCs w:val="18"/>
        </w:rPr>
        <w:t>щ</w:t>
      </w:r>
      <w:r w:rsidRPr="009944E2">
        <w:rPr>
          <w:rFonts w:ascii="Times New Roman" w:hAnsi="Times New Roman"/>
          <w:spacing w:val="-1"/>
          <w:sz w:val="18"/>
          <w:szCs w:val="18"/>
        </w:rPr>
        <w:t>и</w:t>
      </w:r>
      <w:r w:rsidRPr="009944E2">
        <w:rPr>
          <w:rFonts w:ascii="Times New Roman" w:hAnsi="Times New Roman"/>
          <w:sz w:val="18"/>
          <w:szCs w:val="18"/>
        </w:rPr>
        <w:t>е</w:t>
      </w:r>
      <w:r w:rsidRPr="009944E2">
        <w:rPr>
          <w:rFonts w:ascii="Times New Roman" w:hAnsi="Times New Roman"/>
          <w:spacing w:val="-1"/>
          <w:sz w:val="18"/>
          <w:szCs w:val="18"/>
        </w:rPr>
        <w:t xml:space="preserve"> п</w:t>
      </w:r>
      <w:r w:rsidRPr="009944E2">
        <w:rPr>
          <w:rFonts w:ascii="Times New Roman" w:hAnsi="Times New Roman"/>
          <w:spacing w:val="1"/>
          <w:sz w:val="18"/>
          <w:szCs w:val="18"/>
        </w:rPr>
        <w:t>р</w:t>
      </w:r>
      <w:r w:rsidRPr="009944E2">
        <w:rPr>
          <w:rFonts w:ascii="Times New Roman" w:hAnsi="Times New Roman"/>
          <w:spacing w:val="-1"/>
          <w:sz w:val="18"/>
          <w:szCs w:val="18"/>
        </w:rPr>
        <w:t>ав</w:t>
      </w:r>
      <w:r w:rsidRPr="009944E2">
        <w:rPr>
          <w:rFonts w:ascii="Times New Roman" w:hAnsi="Times New Roman"/>
          <w:sz w:val="18"/>
          <w:szCs w:val="18"/>
        </w:rPr>
        <w:t>о</w:t>
      </w:r>
      <w:r w:rsidRPr="009944E2">
        <w:rPr>
          <w:rFonts w:ascii="Times New Roman" w:hAnsi="Times New Roman"/>
          <w:spacing w:val="1"/>
          <w:sz w:val="18"/>
          <w:szCs w:val="18"/>
        </w:rPr>
        <w:t xml:space="preserve"> </w:t>
      </w:r>
      <w:r w:rsidRPr="009944E2">
        <w:rPr>
          <w:rFonts w:ascii="Times New Roman" w:hAnsi="Times New Roman"/>
          <w:spacing w:val="-1"/>
          <w:sz w:val="18"/>
          <w:szCs w:val="18"/>
        </w:rPr>
        <w:t>н</w:t>
      </w:r>
      <w:r w:rsidRPr="009944E2">
        <w:rPr>
          <w:rFonts w:ascii="Times New Roman" w:hAnsi="Times New Roman"/>
          <w:sz w:val="18"/>
          <w:szCs w:val="18"/>
        </w:rPr>
        <w:t>а</w:t>
      </w:r>
      <w:r w:rsidRPr="009944E2">
        <w:rPr>
          <w:rFonts w:ascii="Times New Roman" w:hAnsi="Times New Roman"/>
          <w:spacing w:val="-1"/>
          <w:sz w:val="18"/>
          <w:szCs w:val="18"/>
        </w:rPr>
        <w:t xml:space="preserve"> п</w:t>
      </w:r>
      <w:r w:rsidRPr="009944E2">
        <w:rPr>
          <w:rFonts w:ascii="Times New Roman" w:hAnsi="Times New Roman"/>
          <w:spacing w:val="1"/>
          <w:sz w:val="18"/>
          <w:szCs w:val="18"/>
        </w:rPr>
        <w:t>р</w:t>
      </w:r>
      <w:r w:rsidRPr="009944E2">
        <w:rPr>
          <w:rFonts w:ascii="Times New Roman" w:hAnsi="Times New Roman"/>
          <w:spacing w:val="-1"/>
          <w:sz w:val="18"/>
          <w:szCs w:val="18"/>
        </w:rPr>
        <w:t>ед</w:t>
      </w:r>
      <w:r w:rsidRPr="009944E2">
        <w:rPr>
          <w:rFonts w:ascii="Times New Roman" w:hAnsi="Times New Roman"/>
          <w:sz w:val="18"/>
          <w:szCs w:val="18"/>
        </w:rPr>
        <w:t>ъ</w:t>
      </w:r>
      <w:r w:rsidRPr="009944E2">
        <w:rPr>
          <w:rFonts w:ascii="Times New Roman" w:hAnsi="Times New Roman"/>
          <w:spacing w:val="1"/>
          <w:sz w:val="18"/>
          <w:szCs w:val="18"/>
        </w:rPr>
        <w:t>я</w:t>
      </w:r>
      <w:r w:rsidRPr="009944E2">
        <w:rPr>
          <w:rFonts w:ascii="Times New Roman" w:hAnsi="Times New Roman"/>
          <w:spacing w:val="-1"/>
          <w:sz w:val="18"/>
          <w:szCs w:val="18"/>
        </w:rPr>
        <w:t>в</w:t>
      </w:r>
      <w:r w:rsidRPr="009944E2">
        <w:rPr>
          <w:rFonts w:ascii="Times New Roman" w:hAnsi="Times New Roman"/>
          <w:spacing w:val="-2"/>
          <w:sz w:val="18"/>
          <w:szCs w:val="18"/>
        </w:rPr>
        <w:t>л</w:t>
      </w:r>
      <w:r w:rsidRPr="009944E2">
        <w:rPr>
          <w:rFonts w:ascii="Times New Roman" w:hAnsi="Times New Roman"/>
          <w:spacing w:val="-1"/>
          <w:sz w:val="18"/>
          <w:szCs w:val="18"/>
        </w:rPr>
        <w:t>ени</w:t>
      </w:r>
      <w:r w:rsidRPr="009944E2">
        <w:rPr>
          <w:rFonts w:ascii="Times New Roman" w:hAnsi="Times New Roman"/>
          <w:sz w:val="18"/>
          <w:szCs w:val="18"/>
        </w:rPr>
        <w:t>е</w:t>
      </w:r>
      <w:r w:rsidRPr="009944E2">
        <w:rPr>
          <w:rFonts w:ascii="Times New Roman" w:hAnsi="Times New Roman"/>
          <w:spacing w:val="-1"/>
          <w:sz w:val="18"/>
          <w:szCs w:val="18"/>
        </w:rPr>
        <w:t xml:space="preserve"> п</w:t>
      </w:r>
      <w:r w:rsidRPr="009944E2">
        <w:rPr>
          <w:rFonts w:ascii="Times New Roman" w:hAnsi="Times New Roman"/>
          <w:spacing w:val="1"/>
          <w:sz w:val="18"/>
          <w:szCs w:val="18"/>
        </w:rPr>
        <w:t>р</w:t>
      </w:r>
      <w:r w:rsidRPr="009944E2">
        <w:rPr>
          <w:rFonts w:ascii="Times New Roman" w:hAnsi="Times New Roman"/>
          <w:spacing w:val="-1"/>
          <w:sz w:val="18"/>
          <w:szCs w:val="18"/>
        </w:rPr>
        <w:t>е</w:t>
      </w:r>
      <w:r w:rsidRPr="009944E2">
        <w:rPr>
          <w:rFonts w:ascii="Times New Roman" w:hAnsi="Times New Roman"/>
          <w:sz w:val="18"/>
          <w:szCs w:val="18"/>
        </w:rPr>
        <w:t>т</w:t>
      </w:r>
      <w:r w:rsidRPr="009944E2">
        <w:rPr>
          <w:rFonts w:ascii="Times New Roman" w:hAnsi="Times New Roman"/>
          <w:spacing w:val="-1"/>
          <w:sz w:val="18"/>
          <w:szCs w:val="18"/>
        </w:rPr>
        <w:t>ен</w:t>
      </w:r>
      <w:r w:rsidRPr="009944E2">
        <w:rPr>
          <w:rFonts w:ascii="Times New Roman" w:hAnsi="Times New Roman"/>
          <w:sz w:val="18"/>
          <w:szCs w:val="18"/>
        </w:rPr>
        <w:t>з</w:t>
      </w:r>
      <w:r w:rsidRPr="009944E2">
        <w:rPr>
          <w:rFonts w:ascii="Times New Roman" w:hAnsi="Times New Roman"/>
          <w:spacing w:val="-1"/>
          <w:sz w:val="18"/>
          <w:szCs w:val="18"/>
        </w:rPr>
        <w:t>ии. Споры о взыскании денежных средств за ненадлежащее исполнение КЛИЕНТОМ обязательств по оплате, а также по иным требованиям ЭКСПЕДИТОРА, вытекающим из настоящего Договора, могут быть переданы на разрешение судебных органов по истечении 10(десяти) календарных дней со дня направления претензии (требования). Подсудность определена по месту нахождения ЭКСПЕДИТОРА, в Арбитражном суде Новосибирской области.</w:t>
      </w:r>
      <w:r w:rsidRPr="00E37A28">
        <w:rPr>
          <w:rFonts w:ascii="Times New Roman" w:hAnsi="Times New Roman"/>
          <w:spacing w:val="-1"/>
          <w:sz w:val="18"/>
          <w:szCs w:val="18"/>
        </w:rPr>
        <w:t xml:space="preserve"> </w:t>
      </w:r>
    </w:p>
    <w:p w14:paraId="38A51DBB"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1"/>
          <w:sz w:val="18"/>
          <w:szCs w:val="18"/>
        </w:rPr>
        <w:t xml:space="preserve">4.9. В случае возмещения ЭКСПЕДИТОРОМ КЛИЕНТУ полной стоимости поврежденного при </w:t>
      </w:r>
      <w:r w:rsidR="00554B72" w:rsidRPr="00E37A28">
        <w:rPr>
          <w:rFonts w:ascii="Times New Roman" w:hAnsi="Times New Roman"/>
          <w:spacing w:val="-1"/>
          <w:sz w:val="18"/>
          <w:szCs w:val="18"/>
        </w:rPr>
        <w:t>экспедировании груза</w:t>
      </w:r>
      <w:r w:rsidRPr="00E37A28">
        <w:rPr>
          <w:rFonts w:ascii="Times New Roman" w:hAnsi="Times New Roman"/>
          <w:spacing w:val="-1"/>
          <w:sz w:val="18"/>
          <w:szCs w:val="18"/>
        </w:rPr>
        <w:t>, право собственности на него переходит ЭКСПЕДИТОРУ. ЭКСПЕДИТОР возмещает стоимость поврежденного груза только после полной передачи КЛИЕНТОМ данного груза ЭКСПЕДИТОРУ.</w:t>
      </w:r>
    </w:p>
    <w:p w14:paraId="31725F42" w14:textId="77777777" w:rsidR="005777A4" w:rsidRPr="00E37A28" w:rsidRDefault="005777A4" w:rsidP="006A0480">
      <w:pPr>
        <w:ind w:firstLine="426"/>
        <w:contextualSpacing/>
        <w:rPr>
          <w:rFonts w:ascii="Times New Roman" w:hAnsi="Times New Roman"/>
          <w:spacing w:val="-1"/>
          <w:sz w:val="18"/>
          <w:szCs w:val="18"/>
        </w:rPr>
      </w:pPr>
      <w:r w:rsidRPr="00E37A28">
        <w:rPr>
          <w:rFonts w:ascii="Times New Roman" w:hAnsi="Times New Roman"/>
          <w:spacing w:val="-1"/>
          <w:sz w:val="18"/>
          <w:szCs w:val="18"/>
        </w:rPr>
        <w:t>4.10. Если груз, за утрату или недостачу которого ЭКСПЕДИТОР выплатил КЛИЕНТУ соответствующее возмещение, будет впоследствии найден, ЭКСПЕДИТОР вправе передать этот груз КЛИЕНТУ и получить обратно возмещение.</w:t>
      </w:r>
    </w:p>
    <w:p w14:paraId="0BBD3608" w14:textId="77777777" w:rsidR="005777A4" w:rsidRPr="0031791F" w:rsidRDefault="005777A4" w:rsidP="0031791F">
      <w:pPr>
        <w:ind w:firstLine="426"/>
        <w:contextualSpacing/>
        <w:rPr>
          <w:rFonts w:ascii="Times New Roman" w:hAnsi="Times New Roman"/>
          <w:sz w:val="18"/>
          <w:szCs w:val="18"/>
        </w:rPr>
      </w:pPr>
      <w:r w:rsidRPr="00E37A28">
        <w:rPr>
          <w:rFonts w:ascii="Times New Roman" w:hAnsi="Times New Roman"/>
          <w:spacing w:val="-1"/>
          <w:sz w:val="18"/>
          <w:szCs w:val="18"/>
        </w:rPr>
        <w:t xml:space="preserve">4.11.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30"/>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26"/>
          <w:sz w:val="18"/>
          <w:szCs w:val="18"/>
        </w:rPr>
        <w:t xml:space="preserve"> </w:t>
      </w:r>
      <w:r w:rsidRPr="00E37A28">
        <w:rPr>
          <w:rFonts w:ascii="Times New Roman" w:hAnsi="Times New Roman"/>
          <w:spacing w:val="-1"/>
          <w:sz w:val="18"/>
          <w:szCs w:val="18"/>
        </w:rPr>
        <w:t>несе</w:t>
      </w:r>
      <w:r w:rsidRPr="00E37A28">
        <w:rPr>
          <w:rFonts w:ascii="Times New Roman" w:hAnsi="Times New Roman"/>
          <w:sz w:val="18"/>
          <w:szCs w:val="18"/>
        </w:rPr>
        <w:t>т</w:t>
      </w:r>
      <w:r w:rsidRPr="00E37A28">
        <w:rPr>
          <w:rFonts w:ascii="Times New Roman" w:hAnsi="Times New Roman"/>
          <w:spacing w:val="27"/>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26"/>
          <w:sz w:val="18"/>
          <w:szCs w:val="18"/>
        </w:rPr>
        <w:t xml:space="preserve"> </w:t>
      </w:r>
      <w:r w:rsidRPr="00E37A28">
        <w:rPr>
          <w:rFonts w:ascii="Times New Roman" w:hAnsi="Times New Roman"/>
          <w:sz w:val="18"/>
          <w:szCs w:val="18"/>
        </w:rPr>
        <w:t>за</w:t>
      </w:r>
      <w:r w:rsidRPr="00E37A28">
        <w:rPr>
          <w:rFonts w:ascii="Times New Roman" w:hAnsi="Times New Roman"/>
          <w:spacing w:val="26"/>
          <w:sz w:val="18"/>
          <w:szCs w:val="18"/>
        </w:rPr>
        <w:t xml:space="preserve"> </w:t>
      </w:r>
      <w:r w:rsidRPr="00E37A28">
        <w:rPr>
          <w:rFonts w:ascii="Times New Roman" w:hAnsi="Times New Roman"/>
          <w:spacing w:val="-1"/>
          <w:sz w:val="18"/>
          <w:szCs w:val="18"/>
        </w:rPr>
        <w:t>вн</w:t>
      </w:r>
      <w:r w:rsidRPr="00E37A28">
        <w:rPr>
          <w:rFonts w:ascii="Times New Roman" w:hAnsi="Times New Roman"/>
          <w:spacing w:val="-4"/>
          <w:sz w:val="18"/>
          <w:szCs w:val="18"/>
        </w:rPr>
        <w:t>у</w:t>
      </w:r>
      <w:r w:rsidRPr="00E37A28">
        <w:rPr>
          <w:rFonts w:ascii="Times New Roman" w:hAnsi="Times New Roman"/>
          <w:sz w:val="18"/>
          <w:szCs w:val="18"/>
        </w:rPr>
        <w:t>т</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pacing w:val="-1"/>
          <w:sz w:val="18"/>
          <w:szCs w:val="18"/>
        </w:rPr>
        <w:t>н</w:t>
      </w:r>
      <w:r w:rsidRPr="00E37A28">
        <w:rPr>
          <w:rFonts w:ascii="Times New Roman" w:hAnsi="Times New Roman"/>
          <w:spacing w:val="-4"/>
          <w:sz w:val="18"/>
          <w:szCs w:val="18"/>
        </w:rPr>
        <w:t>у</w:t>
      </w:r>
      <w:r w:rsidRPr="00E37A28">
        <w:rPr>
          <w:rFonts w:ascii="Times New Roman" w:hAnsi="Times New Roman"/>
          <w:sz w:val="18"/>
          <w:szCs w:val="18"/>
        </w:rPr>
        <w:t>ю</w:t>
      </w:r>
      <w:r w:rsidRPr="00E37A28">
        <w:rPr>
          <w:rFonts w:ascii="Times New Roman" w:hAnsi="Times New Roman"/>
          <w:spacing w:val="26"/>
          <w:sz w:val="18"/>
          <w:szCs w:val="18"/>
        </w:rPr>
        <w:t xml:space="preserve"> </w:t>
      </w:r>
      <w:r w:rsidRPr="00E37A28">
        <w:rPr>
          <w:rFonts w:ascii="Times New Roman" w:hAnsi="Times New Roman"/>
          <w:spacing w:val="-1"/>
          <w:sz w:val="18"/>
          <w:szCs w:val="18"/>
        </w:rPr>
        <w:t>нед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z w:val="18"/>
          <w:szCs w:val="18"/>
        </w:rPr>
        <w:t>ч</w:t>
      </w:r>
      <w:r w:rsidRPr="00E37A28">
        <w:rPr>
          <w:rFonts w:ascii="Times New Roman" w:hAnsi="Times New Roman"/>
          <w:spacing w:val="-4"/>
          <w:sz w:val="18"/>
          <w:szCs w:val="18"/>
        </w:rPr>
        <w:t>у</w:t>
      </w:r>
      <w:r w:rsidRPr="00E37A28">
        <w:rPr>
          <w:rFonts w:ascii="Times New Roman" w:hAnsi="Times New Roman"/>
          <w:sz w:val="18"/>
          <w:szCs w:val="18"/>
        </w:rPr>
        <w:t>,</w:t>
      </w:r>
      <w:r w:rsidRPr="00E37A28">
        <w:rPr>
          <w:rFonts w:ascii="Times New Roman" w:hAnsi="Times New Roman"/>
          <w:spacing w:val="27"/>
          <w:sz w:val="18"/>
          <w:szCs w:val="18"/>
        </w:rPr>
        <w:t xml:space="preserve"> </w:t>
      </w:r>
      <w:r w:rsidRPr="00E37A28">
        <w:rPr>
          <w:rFonts w:ascii="Times New Roman" w:hAnsi="Times New Roman"/>
          <w:spacing w:val="-2"/>
          <w:sz w:val="18"/>
          <w:szCs w:val="18"/>
        </w:rPr>
        <w:t>л</w:t>
      </w:r>
      <w:r w:rsidRPr="00E37A28">
        <w:rPr>
          <w:rFonts w:ascii="Times New Roman" w:hAnsi="Times New Roman"/>
          <w:spacing w:val="-1"/>
          <w:sz w:val="18"/>
          <w:szCs w:val="18"/>
        </w:rPr>
        <w:t>иб</w:t>
      </w:r>
      <w:r w:rsidRPr="00E37A28">
        <w:rPr>
          <w:rFonts w:ascii="Times New Roman" w:hAnsi="Times New Roman"/>
          <w:sz w:val="18"/>
          <w:szCs w:val="18"/>
        </w:rPr>
        <w:t>о</w:t>
      </w:r>
      <w:r w:rsidRPr="00E37A28">
        <w:rPr>
          <w:rFonts w:ascii="Times New Roman" w:hAnsi="Times New Roman"/>
          <w:spacing w:val="28"/>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р</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дени</w:t>
      </w:r>
      <w:r w:rsidRPr="00E37A28">
        <w:rPr>
          <w:rFonts w:ascii="Times New Roman" w:hAnsi="Times New Roman"/>
          <w:sz w:val="18"/>
          <w:szCs w:val="18"/>
        </w:rPr>
        <w:t>е</w:t>
      </w:r>
      <w:r w:rsidRPr="00E37A28">
        <w:rPr>
          <w:rFonts w:ascii="Times New Roman" w:hAnsi="Times New Roman"/>
          <w:spacing w:val="3"/>
          <w:sz w:val="18"/>
          <w:szCs w:val="18"/>
        </w:rPr>
        <w:t xml:space="preserve"> </w:t>
      </w:r>
      <w:r w:rsidRPr="00E37A28">
        <w:rPr>
          <w:rFonts w:ascii="Times New Roman" w:hAnsi="Times New Roman"/>
          <w:spacing w:val="-1"/>
          <w:sz w:val="18"/>
          <w:szCs w:val="18"/>
        </w:rPr>
        <w:t>с</w:t>
      </w:r>
      <w:r w:rsidRPr="00E37A28">
        <w:rPr>
          <w:rFonts w:ascii="Times New Roman" w:hAnsi="Times New Roman"/>
          <w:spacing w:val="1"/>
          <w:sz w:val="18"/>
          <w:szCs w:val="18"/>
        </w:rPr>
        <w:t>о</w:t>
      </w:r>
      <w:r w:rsidRPr="00E37A28">
        <w:rPr>
          <w:rFonts w:ascii="Times New Roman" w:hAnsi="Times New Roman"/>
          <w:spacing w:val="-1"/>
          <w:sz w:val="18"/>
          <w:szCs w:val="18"/>
        </w:rPr>
        <w:t>де</w:t>
      </w:r>
      <w:r w:rsidRPr="00E37A28">
        <w:rPr>
          <w:rFonts w:ascii="Times New Roman" w:hAnsi="Times New Roman"/>
          <w:spacing w:val="1"/>
          <w:sz w:val="18"/>
          <w:szCs w:val="18"/>
        </w:rPr>
        <w:t>р</w:t>
      </w:r>
      <w:r w:rsidRPr="00E37A28">
        <w:rPr>
          <w:rFonts w:ascii="Times New Roman" w:hAnsi="Times New Roman"/>
          <w:sz w:val="18"/>
          <w:szCs w:val="18"/>
        </w:rPr>
        <w:t>ж</w:t>
      </w:r>
      <w:r w:rsidRPr="00E37A28">
        <w:rPr>
          <w:rFonts w:ascii="Times New Roman" w:hAnsi="Times New Roman"/>
          <w:spacing w:val="-1"/>
          <w:sz w:val="18"/>
          <w:szCs w:val="18"/>
        </w:rPr>
        <w:t>и</w:t>
      </w:r>
      <w:r w:rsidRPr="00E37A28">
        <w:rPr>
          <w:rFonts w:ascii="Times New Roman" w:hAnsi="Times New Roman"/>
          <w:spacing w:val="-2"/>
          <w:sz w:val="18"/>
          <w:szCs w:val="18"/>
        </w:rPr>
        <w:t>м</w:t>
      </w:r>
      <w:r w:rsidRPr="00E37A28">
        <w:rPr>
          <w:rFonts w:ascii="Times New Roman" w:hAnsi="Times New Roman"/>
          <w:spacing w:val="1"/>
          <w:sz w:val="18"/>
          <w:szCs w:val="18"/>
        </w:rPr>
        <w:t>о</w:t>
      </w:r>
      <w:r w:rsidRPr="00E37A28">
        <w:rPr>
          <w:rFonts w:ascii="Times New Roman" w:hAnsi="Times New Roman"/>
          <w:sz w:val="18"/>
          <w:szCs w:val="18"/>
        </w:rPr>
        <w:t>го</w:t>
      </w:r>
      <w:r w:rsidRPr="00E37A28">
        <w:rPr>
          <w:rFonts w:ascii="Times New Roman" w:hAnsi="Times New Roman"/>
          <w:spacing w:val="25"/>
          <w:sz w:val="18"/>
          <w:szCs w:val="18"/>
        </w:rPr>
        <w:t xml:space="preserve"> </w:t>
      </w:r>
      <w:r w:rsidRPr="00E37A28">
        <w:rPr>
          <w:rFonts w:ascii="Times New Roman" w:hAnsi="Times New Roman"/>
          <w:sz w:val="18"/>
          <w:szCs w:val="18"/>
        </w:rPr>
        <w:t>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w:t>
      </w:r>
      <w:r w:rsidRPr="00E37A28">
        <w:rPr>
          <w:rFonts w:ascii="Times New Roman" w:hAnsi="Times New Roman"/>
          <w:spacing w:val="1"/>
          <w:sz w:val="18"/>
          <w:szCs w:val="18"/>
        </w:rPr>
        <w:t>о</w:t>
      </w:r>
      <w:r w:rsidRPr="00E37A28">
        <w:rPr>
          <w:rFonts w:ascii="Times New Roman" w:hAnsi="Times New Roman"/>
          <w:spacing w:val="-1"/>
          <w:sz w:val="18"/>
          <w:szCs w:val="18"/>
        </w:rPr>
        <w:t>вы</w:t>
      </w:r>
      <w:r w:rsidRPr="00E37A28">
        <w:rPr>
          <w:rFonts w:ascii="Times New Roman" w:hAnsi="Times New Roman"/>
          <w:sz w:val="18"/>
          <w:szCs w:val="18"/>
        </w:rPr>
        <w:t>х</w:t>
      </w:r>
      <w:r w:rsidR="0031791F">
        <w:rPr>
          <w:rFonts w:ascii="Times New Roman" w:hAnsi="Times New Roman"/>
          <w:sz w:val="18"/>
          <w:szCs w:val="18"/>
        </w:rPr>
        <w:t xml:space="preserve"> </w:t>
      </w:r>
      <w:r w:rsidRPr="00E37A28">
        <w:rPr>
          <w:rFonts w:ascii="Times New Roman" w:hAnsi="Times New Roman"/>
          <w:spacing w:val="-2"/>
          <w:sz w:val="18"/>
          <w:szCs w:val="18"/>
        </w:rPr>
        <w:t>м</w:t>
      </w:r>
      <w:r w:rsidRPr="00E37A28">
        <w:rPr>
          <w:rFonts w:ascii="Times New Roman" w:hAnsi="Times New Roman"/>
          <w:spacing w:val="-1"/>
          <w:sz w:val="18"/>
          <w:szCs w:val="18"/>
        </w:rPr>
        <w:t>ес</w:t>
      </w:r>
      <w:r w:rsidRPr="00E37A28">
        <w:rPr>
          <w:rFonts w:ascii="Times New Roman" w:hAnsi="Times New Roman"/>
          <w:sz w:val="18"/>
          <w:szCs w:val="18"/>
        </w:rPr>
        <w:t xml:space="preserve">т,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енны</w:t>
      </w:r>
      <w:r w:rsidRPr="00E37A28">
        <w:rPr>
          <w:rFonts w:ascii="Times New Roman" w:hAnsi="Times New Roman"/>
          <w:sz w:val="18"/>
          <w:szCs w:val="18"/>
        </w:rPr>
        <w:t>х</w:t>
      </w:r>
      <w:r w:rsidRPr="00E37A28">
        <w:rPr>
          <w:rFonts w:ascii="Times New Roman" w:hAnsi="Times New Roman"/>
          <w:spacing w:val="36"/>
          <w:sz w:val="18"/>
          <w:szCs w:val="18"/>
        </w:rPr>
        <w:t xml:space="preserve"> </w:t>
      </w:r>
      <w:r w:rsidRPr="00E37A28">
        <w:rPr>
          <w:rFonts w:ascii="Times New Roman" w:hAnsi="Times New Roman"/>
          <w:sz w:val="18"/>
          <w:szCs w:val="18"/>
        </w:rPr>
        <w:t>в</w:t>
      </w:r>
      <w:r w:rsidRPr="00E37A28">
        <w:rPr>
          <w:rFonts w:ascii="Times New Roman" w:hAnsi="Times New Roman"/>
          <w:spacing w:val="36"/>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р</w:t>
      </w:r>
      <w:r w:rsidRPr="00E37A28">
        <w:rPr>
          <w:rFonts w:ascii="Times New Roman" w:hAnsi="Times New Roman"/>
          <w:spacing w:val="-1"/>
          <w:sz w:val="18"/>
          <w:szCs w:val="18"/>
        </w:rPr>
        <w:t>авн</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6"/>
          <w:sz w:val="18"/>
          <w:szCs w:val="18"/>
        </w:rPr>
        <w:t xml:space="preserve"> </w:t>
      </w:r>
      <w:r w:rsidRPr="00E37A28">
        <w:rPr>
          <w:rFonts w:ascii="Times New Roman" w:hAnsi="Times New Roman"/>
          <w:sz w:val="18"/>
          <w:szCs w:val="18"/>
        </w:rPr>
        <w:t>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z w:val="18"/>
          <w:szCs w:val="18"/>
        </w:rPr>
        <w:t>е</w:t>
      </w:r>
      <w:r w:rsidRPr="00E37A28">
        <w:rPr>
          <w:rFonts w:ascii="Times New Roman" w:hAnsi="Times New Roman"/>
          <w:spacing w:val="36"/>
          <w:sz w:val="18"/>
          <w:szCs w:val="18"/>
        </w:rPr>
        <w:t xml:space="preserve"> </w:t>
      </w:r>
      <w:r w:rsidRPr="00E37A28">
        <w:rPr>
          <w:rFonts w:ascii="Times New Roman" w:hAnsi="Times New Roman"/>
          <w:sz w:val="18"/>
          <w:szCs w:val="18"/>
        </w:rPr>
        <w:t>(</w:t>
      </w:r>
      <w:r w:rsidRPr="00E37A28">
        <w:rPr>
          <w:rFonts w:ascii="Times New Roman" w:hAnsi="Times New Roman"/>
          <w:spacing w:val="-1"/>
          <w:sz w:val="18"/>
          <w:szCs w:val="18"/>
        </w:rPr>
        <w:t>це</w:t>
      </w:r>
      <w:r w:rsidRPr="00E37A28">
        <w:rPr>
          <w:rFonts w:ascii="Times New Roman" w:hAnsi="Times New Roman"/>
          <w:spacing w:val="-2"/>
          <w:sz w:val="18"/>
          <w:szCs w:val="18"/>
        </w:rPr>
        <w:t>л</w:t>
      </w:r>
      <w:r w:rsidRPr="00E37A28">
        <w:rPr>
          <w:rFonts w:ascii="Times New Roman" w:hAnsi="Times New Roman"/>
          <w:spacing w:val="1"/>
          <w:sz w:val="18"/>
          <w:szCs w:val="18"/>
        </w:rPr>
        <w:t>о</w:t>
      </w:r>
      <w:r w:rsidRPr="00E37A28">
        <w:rPr>
          <w:rFonts w:ascii="Times New Roman" w:hAnsi="Times New Roman"/>
          <w:sz w:val="18"/>
          <w:szCs w:val="18"/>
        </w:rPr>
        <w:t>й</w:t>
      </w:r>
      <w:r w:rsidRPr="00E37A28">
        <w:rPr>
          <w:rFonts w:ascii="Times New Roman" w:hAnsi="Times New Roman"/>
          <w:spacing w:val="36"/>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е</w:t>
      </w:r>
      <w:r w:rsidRPr="00E37A28">
        <w:rPr>
          <w:rFonts w:ascii="Times New Roman" w:hAnsi="Times New Roman"/>
          <w:sz w:val="18"/>
          <w:szCs w:val="18"/>
        </w:rPr>
        <w:t>).</w:t>
      </w:r>
      <w:r w:rsidRPr="00E37A28">
        <w:rPr>
          <w:rFonts w:ascii="Times New Roman" w:hAnsi="Times New Roman"/>
          <w:spacing w:val="37"/>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40"/>
          <w:sz w:val="18"/>
          <w:szCs w:val="18"/>
        </w:rPr>
        <w:t xml:space="preserve"> </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36"/>
          <w:sz w:val="18"/>
          <w:szCs w:val="18"/>
        </w:rPr>
        <w:t xml:space="preserve"> </w:t>
      </w:r>
      <w:r w:rsidRPr="00E37A28">
        <w:rPr>
          <w:rFonts w:ascii="Times New Roman" w:hAnsi="Times New Roman"/>
          <w:spacing w:val="-1"/>
          <w:sz w:val="18"/>
          <w:szCs w:val="18"/>
        </w:rPr>
        <w:t>несе</w:t>
      </w:r>
      <w:r w:rsidRPr="00E37A28">
        <w:rPr>
          <w:rFonts w:ascii="Times New Roman" w:hAnsi="Times New Roman"/>
          <w:sz w:val="18"/>
          <w:szCs w:val="18"/>
        </w:rPr>
        <w:t>т</w:t>
      </w:r>
      <w:r w:rsidRPr="00E37A28">
        <w:rPr>
          <w:rFonts w:ascii="Times New Roman" w:hAnsi="Times New Roman"/>
          <w:spacing w:val="37"/>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36"/>
          <w:sz w:val="18"/>
          <w:szCs w:val="18"/>
        </w:rPr>
        <w:t xml:space="preserve"> </w:t>
      </w:r>
      <w:r w:rsidRPr="00E37A28">
        <w:rPr>
          <w:rFonts w:ascii="Times New Roman" w:hAnsi="Times New Roman"/>
          <w:sz w:val="18"/>
          <w:szCs w:val="18"/>
        </w:rPr>
        <w:t>за</w:t>
      </w:r>
      <w:r w:rsidRPr="00E37A28">
        <w:rPr>
          <w:rFonts w:ascii="Times New Roman" w:hAnsi="Times New Roman"/>
          <w:spacing w:val="36"/>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м</w:t>
      </w:r>
      <w:r w:rsidRPr="00E37A28">
        <w:rPr>
          <w:rFonts w:ascii="Times New Roman" w:hAnsi="Times New Roman"/>
          <w:spacing w:val="-4"/>
          <w:sz w:val="18"/>
          <w:szCs w:val="18"/>
        </w:rPr>
        <w:t>у</w:t>
      </w:r>
      <w:r w:rsidRPr="00E37A28">
        <w:rPr>
          <w:rFonts w:ascii="Times New Roman" w:hAnsi="Times New Roman"/>
          <w:sz w:val="18"/>
          <w:szCs w:val="18"/>
        </w:rPr>
        <w:t>щ</w:t>
      </w:r>
      <w:r w:rsidRPr="00E37A28">
        <w:rPr>
          <w:rFonts w:ascii="Times New Roman" w:hAnsi="Times New Roman"/>
          <w:spacing w:val="-1"/>
          <w:sz w:val="18"/>
          <w:szCs w:val="18"/>
        </w:rPr>
        <w:t>ес</w:t>
      </w:r>
      <w:r w:rsidRPr="00E37A28">
        <w:rPr>
          <w:rFonts w:ascii="Times New Roman" w:hAnsi="Times New Roman"/>
          <w:sz w:val="18"/>
          <w:szCs w:val="18"/>
        </w:rPr>
        <w:t>т</w:t>
      </w:r>
      <w:r w:rsidRPr="00E37A28">
        <w:rPr>
          <w:rFonts w:ascii="Times New Roman" w:hAnsi="Times New Roman"/>
          <w:spacing w:val="-1"/>
          <w:sz w:val="18"/>
          <w:szCs w:val="18"/>
        </w:rPr>
        <w:t>венны</w:t>
      </w:r>
      <w:r w:rsidRPr="00E37A28">
        <w:rPr>
          <w:rFonts w:ascii="Times New Roman" w:hAnsi="Times New Roman"/>
          <w:sz w:val="18"/>
          <w:szCs w:val="18"/>
        </w:rPr>
        <w:t>й</w:t>
      </w:r>
      <w:r w:rsidRPr="00E37A28">
        <w:rPr>
          <w:rFonts w:ascii="Times New Roman" w:hAnsi="Times New Roman"/>
          <w:spacing w:val="36"/>
          <w:sz w:val="18"/>
          <w:szCs w:val="18"/>
        </w:rPr>
        <w:t xml:space="preserve"> </w:t>
      </w:r>
      <w:r w:rsidRPr="00E37A28">
        <w:rPr>
          <w:rFonts w:ascii="Times New Roman" w:hAnsi="Times New Roman"/>
          <w:spacing w:val="-4"/>
          <w:sz w:val="18"/>
          <w:szCs w:val="18"/>
        </w:rPr>
        <w:t>у</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pacing w:val="1"/>
          <w:sz w:val="18"/>
          <w:szCs w:val="18"/>
        </w:rPr>
        <w:t>р</w:t>
      </w:r>
      <w:r w:rsidRPr="00E37A28">
        <w:rPr>
          <w:rFonts w:ascii="Times New Roman" w:hAnsi="Times New Roman"/>
          <w:spacing w:val="-1"/>
          <w:sz w:val="18"/>
          <w:szCs w:val="18"/>
        </w:rPr>
        <w:t>б</w:t>
      </w:r>
      <w:r w:rsidRPr="00E37A28">
        <w:rPr>
          <w:rFonts w:ascii="Times New Roman" w:hAnsi="Times New Roman"/>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иненны</w:t>
      </w:r>
      <w:r w:rsidRPr="00E37A28">
        <w:rPr>
          <w:rFonts w:ascii="Times New Roman" w:hAnsi="Times New Roman"/>
          <w:sz w:val="18"/>
          <w:szCs w:val="18"/>
        </w:rPr>
        <w:t xml:space="preserve">й </w:t>
      </w:r>
      <w:r w:rsidR="008953E8" w:rsidRPr="00E37A28">
        <w:rPr>
          <w:rFonts w:ascii="Times New Roman" w:hAnsi="Times New Roman"/>
          <w:spacing w:val="-1"/>
          <w:sz w:val="18"/>
          <w:szCs w:val="18"/>
        </w:rPr>
        <w:t>К</w:t>
      </w:r>
      <w:r w:rsidR="008953E8" w:rsidRPr="00E37A28">
        <w:rPr>
          <w:rFonts w:ascii="Times New Roman" w:hAnsi="Times New Roman"/>
          <w:sz w:val="18"/>
          <w:szCs w:val="18"/>
        </w:rPr>
        <w:t>Л</w:t>
      </w:r>
      <w:r w:rsidR="008953E8" w:rsidRPr="00E37A28">
        <w:rPr>
          <w:rFonts w:ascii="Times New Roman" w:hAnsi="Times New Roman"/>
          <w:spacing w:val="-1"/>
          <w:sz w:val="18"/>
          <w:szCs w:val="18"/>
        </w:rPr>
        <w:t>И</w:t>
      </w:r>
      <w:r w:rsidR="008953E8" w:rsidRPr="00E37A28">
        <w:rPr>
          <w:rFonts w:ascii="Times New Roman" w:hAnsi="Times New Roman"/>
          <w:sz w:val="18"/>
          <w:szCs w:val="18"/>
        </w:rPr>
        <w:t>Е</w:t>
      </w:r>
      <w:r w:rsidR="008953E8" w:rsidRPr="00E37A28">
        <w:rPr>
          <w:rFonts w:ascii="Times New Roman" w:hAnsi="Times New Roman"/>
          <w:spacing w:val="-1"/>
          <w:sz w:val="18"/>
          <w:szCs w:val="18"/>
        </w:rPr>
        <w:t>Н</w:t>
      </w:r>
      <w:r w:rsidR="008953E8" w:rsidRPr="00E37A28">
        <w:rPr>
          <w:rFonts w:ascii="Times New Roman" w:hAnsi="Times New Roman"/>
          <w:spacing w:val="-2"/>
          <w:sz w:val="18"/>
          <w:szCs w:val="18"/>
        </w:rPr>
        <w:t>Т</w:t>
      </w:r>
      <w:r w:rsidR="008953E8" w:rsidRPr="00E37A28">
        <w:rPr>
          <w:rFonts w:ascii="Times New Roman" w:hAnsi="Times New Roman"/>
          <w:sz w:val="18"/>
          <w:szCs w:val="18"/>
        </w:rPr>
        <w:t xml:space="preserve">У </w:t>
      </w:r>
      <w:r w:rsidR="008953E8" w:rsidRPr="00E37A28">
        <w:rPr>
          <w:rFonts w:ascii="Times New Roman" w:hAnsi="Times New Roman"/>
          <w:spacing w:val="1"/>
          <w:sz w:val="18"/>
          <w:szCs w:val="18"/>
        </w:rPr>
        <w:t>в</w:t>
      </w:r>
      <w:r w:rsidRPr="00E37A28">
        <w:rPr>
          <w:rFonts w:ascii="Times New Roman" w:hAnsi="Times New Roman"/>
          <w:spacing w:val="-1"/>
          <w:sz w:val="18"/>
          <w:szCs w:val="18"/>
        </w:rPr>
        <w:t xml:space="preserve"> 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е</w:t>
      </w:r>
      <w:r w:rsidRPr="00E37A28">
        <w:rPr>
          <w:rFonts w:ascii="Times New Roman" w:hAnsi="Times New Roman"/>
          <w:spacing w:val="-1"/>
          <w:sz w:val="18"/>
          <w:szCs w:val="18"/>
        </w:rPr>
        <w:t xml:space="preserve"> сда</w:t>
      </w:r>
      <w:r w:rsidRPr="00E37A28">
        <w:rPr>
          <w:rFonts w:ascii="Times New Roman" w:hAnsi="Times New Roman"/>
          <w:sz w:val="18"/>
          <w:szCs w:val="18"/>
        </w:rPr>
        <w:t>чи г</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за</w:t>
      </w:r>
      <w:r w:rsidRPr="00E37A28">
        <w:rPr>
          <w:rFonts w:ascii="Times New Roman" w:hAnsi="Times New Roman"/>
          <w:spacing w:val="-1"/>
          <w:sz w:val="18"/>
          <w:szCs w:val="18"/>
        </w:rPr>
        <w:t xml:space="preserve"> </w:t>
      </w:r>
      <w:r w:rsidRPr="00E37A28">
        <w:rPr>
          <w:rFonts w:ascii="Times New Roman" w:hAnsi="Times New Roman"/>
          <w:sz w:val="18"/>
          <w:szCs w:val="18"/>
        </w:rPr>
        <w:t>к</w:t>
      </w:r>
      <w:r w:rsidRPr="00E37A28">
        <w:rPr>
          <w:rFonts w:ascii="Times New Roman" w:hAnsi="Times New Roman"/>
          <w:spacing w:val="-1"/>
          <w:sz w:val="18"/>
          <w:szCs w:val="18"/>
        </w:rPr>
        <w:t xml:space="preserve"> пе</w:t>
      </w:r>
      <w:r w:rsidRPr="00E37A28">
        <w:rPr>
          <w:rFonts w:ascii="Times New Roman" w:hAnsi="Times New Roman"/>
          <w:spacing w:val="1"/>
          <w:sz w:val="18"/>
          <w:szCs w:val="18"/>
        </w:rPr>
        <w:t>р</w:t>
      </w:r>
      <w:r w:rsidRPr="00E37A28">
        <w:rPr>
          <w:rFonts w:ascii="Times New Roman" w:hAnsi="Times New Roman"/>
          <w:spacing w:val="-1"/>
          <w:sz w:val="18"/>
          <w:szCs w:val="18"/>
        </w:rPr>
        <w:t>ев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к</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в</w:t>
      </w:r>
      <w:r w:rsidRPr="00E37A28">
        <w:rPr>
          <w:rFonts w:ascii="Times New Roman" w:hAnsi="Times New Roman"/>
          <w:spacing w:val="-1"/>
          <w:sz w:val="18"/>
          <w:szCs w:val="18"/>
        </w:rPr>
        <w:t xml:space="preserve"> ненад</w:t>
      </w:r>
      <w:r w:rsidRPr="00E37A28">
        <w:rPr>
          <w:rFonts w:ascii="Times New Roman" w:hAnsi="Times New Roman"/>
          <w:spacing w:val="-2"/>
          <w:sz w:val="18"/>
          <w:szCs w:val="18"/>
        </w:rPr>
        <w:t>л</w:t>
      </w:r>
      <w:r w:rsidRPr="00E37A28">
        <w:rPr>
          <w:rFonts w:ascii="Times New Roman" w:hAnsi="Times New Roman"/>
          <w:spacing w:val="-1"/>
          <w:sz w:val="18"/>
          <w:szCs w:val="18"/>
        </w:rPr>
        <w:t>е</w:t>
      </w:r>
      <w:r w:rsidRPr="00E37A28">
        <w:rPr>
          <w:rFonts w:ascii="Times New Roman" w:hAnsi="Times New Roman"/>
          <w:sz w:val="18"/>
          <w:szCs w:val="18"/>
        </w:rPr>
        <w:t>ж</w:t>
      </w:r>
      <w:r w:rsidRPr="00E37A28">
        <w:rPr>
          <w:rFonts w:ascii="Times New Roman" w:hAnsi="Times New Roman"/>
          <w:spacing w:val="-1"/>
          <w:sz w:val="18"/>
          <w:szCs w:val="18"/>
        </w:rPr>
        <w:t>а</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й т</w:t>
      </w:r>
      <w:r w:rsidRPr="00E37A28">
        <w:rPr>
          <w:rFonts w:ascii="Times New Roman" w:hAnsi="Times New Roman"/>
          <w:spacing w:val="-1"/>
          <w:sz w:val="18"/>
          <w:szCs w:val="18"/>
        </w:rPr>
        <w:t>а</w:t>
      </w:r>
      <w:r w:rsidRPr="00E37A28">
        <w:rPr>
          <w:rFonts w:ascii="Times New Roman" w:hAnsi="Times New Roman"/>
          <w:spacing w:val="1"/>
          <w:sz w:val="18"/>
          <w:szCs w:val="18"/>
        </w:rPr>
        <w:t>р</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z w:val="18"/>
          <w:szCs w:val="18"/>
        </w:rPr>
        <w:t xml:space="preserve">и </w:t>
      </w:r>
      <w:r w:rsidRPr="00E37A28">
        <w:rPr>
          <w:rFonts w:ascii="Times New Roman" w:hAnsi="Times New Roman"/>
          <w:spacing w:val="-4"/>
          <w:sz w:val="18"/>
          <w:szCs w:val="18"/>
        </w:rPr>
        <w:t>у</w:t>
      </w:r>
      <w:r w:rsidRPr="00E37A28">
        <w:rPr>
          <w:rFonts w:ascii="Times New Roman" w:hAnsi="Times New Roman"/>
          <w:spacing w:val="-1"/>
          <w:sz w:val="18"/>
          <w:szCs w:val="18"/>
        </w:rPr>
        <w:t>па</w:t>
      </w:r>
      <w:r w:rsidRPr="00E37A28">
        <w:rPr>
          <w:rFonts w:ascii="Times New Roman" w:hAnsi="Times New Roman"/>
          <w:spacing w:val="-2"/>
          <w:sz w:val="18"/>
          <w:szCs w:val="18"/>
        </w:rPr>
        <w:t>к</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2"/>
          <w:sz w:val="18"/>
          <w:szCs w:val="18"/>
        </w:rPr>
        <w:t>к</w:t>
      </w:r>
      <w:r w:rsidRPr="00E37A28">
        <w:rPr>
          <w:rFonts w:ascii="Times New Roman" w:hAnsi="Times New Roman"/>
          <w:spacing w:val="-1"/>
          <w:sz w:val="18"/>
          <w:szCs w:val="18"/>
        </w:rPr>
        <w:t xml:space="preserve">е. </w:t>
      </w:r>
    </w:p>
    <w:p w14:paraId="74CE7638" w14:textId="77777777" w:rsidR="005777A4" w:rsidRPr="00E37A28" w:rsidRDefault="005777A4" w:rsidP="006A0480">
      <w:pPr>
        <w:ind w:firstLine="426"/>
        <w:contextualSpacing/>
        <w:rPr>
          <w:rFonts w:ascii="Times New Roman" w:hAnsi="Times New Roman"/>
          <w:sz w:val="18"/>
          <w:szCs w:val="18"/>
        </w:rPr>
      </w:pPr>
      <w:r w:rsidRPr="00E37A28">
        <w:rPr>
          <w:rFonts w:ascii="Times New Roman" w:hAnsi="Times New Roman"/>
          <w:spacing w:val="-1"/>
          <w:sz w:val="18"/>
          <w:szCs w:val="18"/>
        </w:rPr>
        <w:t xml:space="preserve">4.12. </w:t>
      </w:r>
      <w:r w:rsidRPr="00E37A28">
        <w:rPr>
          <w:rFonts w:ascii="Times New Roman" w:hAnsi="Times New Roman"/>
          <w:sz w:val="18"/>
          <w:szCs w:val="18"/>
        </w:rPr>
        <w:t>В</w:t>
      </w:r>
      <w:r w:rsidRPr="00E37A28">
        <w:rPr>
          <w:rFonts w:ascii="Times New Roman" w:hAnsi="Times New Roman"/>
          <w:spacing w:val="29"/>
          <w:sz w:val="18"/>
          <w:szCs w:val="18"/>
        </w:rPr>
        <w:t xml:space="preserve"> </w:t>
      </w:r>
      <w:r w:rsidRPr="00E37A28">
        <w:rPr>
          <w:rFonts w:ascii="Times New Roman" w:hAnsi="Times New Roman"/>
          <w:spacing w:val="-1"/>
          <w:sz w:val="18"/>
          <w:szCs w:val="18"/>
        </w:rPr>
        <w:t>с</w:t>
      </w:r>
      <w:r w:rsidRPr="00E37A28">
        <w:rPr>
          <w:rFonts w:ascii="Times New Roman" w:hAnsi="Times New Roman"/>
          <w:spacing w:val="-2"/>
          <w:sz w:val="18"/>
          <w:szCs w:val="18"/>
        </w:rPr>
        <w:t>л</w:t>
      </w:r>
      <w:r w:rsidRPr="00E37A28">
        <w:rPr>
          <w:rFonts w:ascii="Times New Roman" w:hAnsi="Times New Roman"/>
          <w:spacing w:val="-4"/>
          <w:sz w:val="18"/>
          <w:szCs w:val="18"/>
        </w:rPr>
        <w:t>у</w:t>
      </w:r>
      <w:r w:rsidRPr="00E37A28">
        <w:rPr>
          <w:rFonts w:ascii="Times New Roman" w:hAnsi="Times New Roman"/>
          <w:sz w:val="18"/>
          <w:szCs w:val="18"/>
        </w:rPr>
        <w:t>ч</w:t>
      </w:r>
      <w:r w:rsidRPr="00E37A28">
        <w:rPr>
          <w:rFonts w:ascii="Times New Roman" w:hAnsi="Times New Roman"/>
          <w:spacing w:val="-1"/>
          <w:sz w:val="18"/>
          <w:szCs w:val="18"/>
        </w:rPr>
        <w:t>а</w:t>
      </w:r>
      <w:r w:rsidRPr="00E37A28">
        <w:rPr>
          <w:rFonts w:ascii="Times New Roman" w:hAnsi="Times New Roman"/>
          <w:sz w:val="18"/>
          <w:szCs w:val="18"/>
        </w:rPr>
        <w:t>е</w:t>
      </w:r>
      <w:r w:rsidRPr="00E37A28">
        <w:rPr>
          <w:rFonts w:ascii="Times New Roman" w:hAnsi="Times New Roman"/>
          <w:spacing w:val="28"/>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дн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оро</w:t>
      </w:r>
      <w:r w:rsidRPr="00E37A28">
        <w:rPr>
          <w:rFonts w:ascii="Times New Roman" w:hAnsi="Times New Roman"/>
          <w:spacing w:val="-1"/>
          <w:sz w:val="18"/>
          <w:szCs w:val="18"/>
        </w:rPr>
        <w:t>нне</w:t>
      </w:r>
      <w:r w:rsidRPr="00E37A28">
        <w:rPr>
          <w:rFonts w:ascii="Times New Roman" w:hAnsi="Times New Roman"/>
          <w:sz w:val="18"/>
          <w:szCs w:val="18"/>
        </w:rPr>
        <w:t>го</w:t>
      </w:r>
      <w:r w:rsidRPr="00E37A28">
        <w:rPr>
          <w:rFonts w:ascii="Times New Roman" w:hAnsi="Times New Roman"/>
          <w:spacing w:val="30"/>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за</w:t>
      </w:r>
      <w:r w:rsidRPr="00E37A28">
        <w:rPr>
          <w:rFonts w:ascii="Times New Roman" w:hAnsi="Times New Roman"/>
          <w:spacing w:val="28"/>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29"/>
          <w:sz w:val="18"/>
          <w:szCs w:val="18"/>
        </w:rPr>
        <w:t xml:space="preserve"> </w:t>
      </w:r>
      <w:r w:rsidRPr="00E37A28">
        <w:rPr>
          <w:rFonts w:ascii="Times New Roman" w:hAnsi="Times New Roman"/>
          <w:spacing w:val="-1"/>
          <w:sz w:val="18"/>
          <w:szCs w:val="18"/>
        </w:rPr>
        <w:t>исп</w:t>
      </w:r>
      <w:r w:rsidRPr="00E37A28">
        <w:rPr>
          <w:rFonts w:ascii="Times New Roman" w:hAnsi="Times New Roman"/>
          <w:spacing w:val="1"/>
          <w:sz w:val="18"/>
          <w:szCs w:val="18"/>
        </w:rPr>
        <w:t>о</w:t>
      </w:r>
      <w:r w:rsidRPr="00E37A28">
        <w:rPr>
          <w:rFonts w:ascii="Times New Roman" w:hAnsi="Times New Roman"/>
          <w:spacing w:val="-2"/>
          <w:sz w:val="18"/>
          <w:szCs w:val="18"/>
        </w:rPr>
        <w:t>л</w:t>
      </w:r>
      <w:r w:rsidRPr="00E37A28">
        <w:rPr>
          <w:rFonts w:ascii="Times New Roman" w:hAnsi="Times New Roman"/>
          <w:spacing w:val="-1"/>
          <w:sz w:val="18"/>
          <w:szCs w:val="18"/>
        </w:rPr>
        <w:t>нени</w:t>
      </w:r>
      <w:r w:rsidRPr="00E37A28">
        <w:rPr>
          <w:rFonts w:ascii="Times New Roman" w:hAnsi="Times New Roman"/>
          <w:sz w:val="18"/>
          <w:szCs w:val="18"/>
        </w:rPr>
        <w:t>я</w:t>
      </w:r>
      <w:r w:rsidRPr="00E37A28">
        <w:rPr>
          <w:rFonts w:ascii="Times New Roman" w:hAnsi="Times New Roman"/>
          <w:spacing w:val="30"/>
          <w:sz w:val="18"/>
          <w:szCs w:val="18"/>
        </w:rPr>
        <w:t xml:space="preserve"> </w:t>
      </w:r>
      <w:r w:rsidRPr="00E37A28">
        <w:rPr>
          <w:rFonts w:ascii="Times New Roman" w:hAnsi="Times New Roman"/>
          <w:spacing w:val="-1"/>
          <w:sz w:val="18"/>
          <w:szCs w:val="18"/>
        </w:rPr>
        <w:t>нас</w:t>
      </w:r>
      <w:r w:rsidRPr="00E37A28">
        <w:rPr>
          <w:rFonts w:ascii="Times New Roman" w:hAnsi="Times New Roman"/>
          <w:sz w:val="18"/>
          <w:szCs w:val="18"/>
        </w:rPr>
        <w:t>т</w:t>
      </w:r>
      <w:r w:rsidRPr="00E37A28">
        <w:rPr>
          <w:rFonts w:ascii="Times New Roman" w:hAnsi="Times New Roman"/>
          <w:spacing w:val="1"/>
          <w:sz w:val="18"/>
          <w:szCs w:val="18"/>
        </w:rPr>
        <w:t>оя</w:t>
      </w:r>
      <w:r w:rsidRPr="00E37A28">
        <w:rPr>
          <w:rFonts w:ascii="Times New Roman" w:hAnsi="Times New Roman"/>
          <w:sz w:val="18"/>
          <w:szCs w:val="18"/>
        </w:rPr>
        <w:t>щ</w:t>
      </w:r>
      <w:r w:rsidRPr="00E37A28">
        <w:rPr>
          <w:rFonts w:ascii="Times New Roman" w:hAnsi="Times New Roman"/>
          <w:spacing w:val="-1"/>
          <w:sz w:val="18"/>
          <w:szCs w:val="18"/>
        </w:rPr>
        <w:t>е</w:t>
      </w:r>
      <w:r w:rsidRPr="00E37A28">
        <w:rPr>
          <w:rFonts w:ascii="Times New Roman" w:hAnsi="Times New Roman"/>
          <w:sz w:val="18"/>
          <w:szCs w:val="18"/>
        </w:rPr>
        <w:t>го</w:t>
      </w:r>
      <w:r w:rsidRPr="00E37A28">
        <w:rPr>
          <w:rFonts w:ascii="Times New Roman" w:hAnsi="Times New Roman"/>
          <w:spacing w:val="30"/>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z w:val="18"/>
          <w:szCs w:val="18"/>
        </w:rPr>
        <w:t>а</w:t>
      </w:r>
      <w:r w:rsidRPr="00E37A28">
        <w:rPr>
          <w:rFonts w:ascii="Times New Roman" w:hAnsi="Times New Roman"/>
          <w:spacing w:val="26"/>
          <w:sz w:val="18"/>
          <w:szCs w:val="18"/>
        </w:rPr>
        <w:t xml:space="preserve">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z w:val="18"/>
          <w:szCs w:val="18"/>
        </w:rPr>
        <w:t>Т</w:t>
      </w:r>
      <w:r w:rsidRPr="00E37A28">
        <w:rPr>
          <w:rFonts w:ascii="Times New Roman" w:hAnsi="Times New Roman"/>
          <w:spacing w:val="25"/>
          <w:sz w:val="18"/>
          <w:szCs w:val="18"/>
        </w:rPr>
        <w:t xml:space="preserve"> </w:t>
      </w:r>
      <w:r w:rsidRPr="00E37A28">
        <w:rPr>
          <w:rFonts w:ascii="Times New Roman" w:hAnsi="Times New Roman"/>
          <w:spacing w:val="-1"/>
          <w:sz w:val="18"/>
          <w:szCs w:val="18"/>
        </w:rPr>
        <w:t>и</w:t>
      </w:r>
      <w:r w:rsidRPr="00E37A28">
        <w:rPr>
          <w:rFonts w:ascii="Times New Roman" w:hAnsi="Times New Roman"/>
          <w:spacing w:val="-2"/>
          <w:sz w:val="18"/>
          <w:szCs w:val="18"/>
        </w:rPr>
        <w:t>л</w:t>
      </w:r>
      <w:r w:rsidRPr="00E37A28">
        <w:rPr>
          <w:rFonts w:ascii="Times New Roman" w:hAnsi="Times New Roman"/>
          <w:sz w:val="18"/>
          <w:szCs w:val="18"/>
        </w:rPr>
        <w:t>и</w:t>
      </w:r>
      <w:r w:rsidRPr="00E37A28">
        <w:rPr>
          <w:rFonts w:ascii="Times New Roman" w:hAnsi="Times New Roman"/>
          <w:spacing w:val="26"/>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z w:val="18"/>
          <w:szCs w:val="18"/>
        </w:rPr>
        <w:t>Р</w:t>
      </w:r>
      <w:r w:rsidRPr="00E37A28">
        <w:rPr>
          <w:rFonts w:ascii="Times New Roman" w:hAnsi="Times New Roman"/>
          <w:spacing w:val="30"/>
          <w:sz w:val="18"/>
          <w:szCs w:val="18"/>
        </w:rPr>
        <w:t xml:space="preserve"> </w:t>
      </w:r>
      <w:r w:rsidRPr="00E37A28">
        <w:rPr>
          <w:rFonts w:ascii="Times New Roman" w:hAnsi="Times New Roman"/>
          <w:spacing w:val="-1"/>
          <w:sz w:val="18"/>
          <w:szCs w:val="18"/>
        </w:rPr>
        <w:t>в</w:t>
      </w:r>
      <w:r w:rsidRPr="00E37A28">
        <w:rPr>
          <w:rFonts w:ascii="Times New Roman" w:hAnsi="Times New Roman"/>
          <w:spacing w:val="1"/>
          <w:sz w:val="18"/>
          <w:szCs w:val="18"/>
        </w:rPr>
        <w:t>о</w:t>
      </w:r>
      <w:r w:rsidRPr="00E37A28">
        <w:rPr>
          <w:rFonts w:ascii="Times New Roman" w:hAnsi="Times New Roman"/>
          <w:sz w:val="18"/>
          <w:szCs w:val="18"/>
        </w:rPr>
        <w:t>з</w:t>
      </w:r>
      <w:r w:rsidRPr="00E37A28">
        <w:rPr>
          <w:rFonts w:ascii="Times New Roman" w:hAnsi="Times New Roman"/>
          <w:spacing w:val="-2"/>
          <w:sz w:val="18"/>
          <w:szCs w:val="18"/>
        </w:rPr>
        <w:t>м</w:t>
      </w:r>
      <w:r w:rsidRPr="00E37A28">
        <w:rPr>
          <w:rFonts w:ascii="Times New Roman" w:hAnsi="Times New Roman"/>
          <w:spacing w:val="-1"/>
          <w:sz w:val="18"/>
          <w:szCs w:val="18"/>
        </w:rPr>
        <w:t>е</w:t>
      </w:r>
      <w:r w:rsidRPr="00E37A28">
        <w:rPr>
          <w:rFonts w:ascii="Times New Roman" w:hAnsi="Times New Roman"/>
          <w:sz w:val="18"/>
          <w:szCs w:val="18"/>
        </w:rPr>
        <w:t>щ</w:t>
      </w:r>
      <w:r w:rsidRPr="00E37A28">
        <w:rPr>
          <w:rFonts w:ascii="Times New Roman" w:hAnsi="Times New Roman"/>
          <w:spacing w:val="-1"/>
          <w:sz w:val="18"/>
          <w:szCs w:val="18"/>
        </w:rPr>
        <w:t>ае</w:t>
      </w:r>
      <w:r w:rsidRPr="00E37A28">
        <w:rPr>
          <w:rFonts w:ascii="Times New Roman" w:hAnsi="Times New Roman"/>
          <w:sz w:val="18"/>
          <w:szCs w:val="18"/>
        </w:rPr>
        <w:t>т</w:t>
      </w:r>
      <w:r w:rsidRPr="00E37A28">
        <w:rPr>
          <w:rFonts w:ascii="Times New Roman" w:hAnsi="Times New Roman"/>
          <w:spacing w:val="27"/>
          <w:sz w:val="18"/>
          <w:szCs w:val="18"/>
        </w:rPr>
        <w:t xml:space="preserve"> </w:t>
      </w:r>
      <w:r w:rsidRPr="00E37A28">
        <w:rPr>
          <w:rFonts w:ascii="Times New Roman" w:hAnsi="Times New Roman"/>
          <w:spacing w:val="-1"/>
          <w:sz w:val="18"/>
          <w:szCs w:val="18"/>
        </w:rPr>
        <w:t>д</w:t>
      </w:r>
      <w:r w:rsidRPr="00E37A28">
        <w:rPr>
          <w:rFonts w:ascii="Times New Roman" w:hAnsi="Times New Roman"/>
          <w:spacing w:val="1"/>
          <w:sz w:val="18"/>
          <w:szCs w:val="18"/>
        </w:rPr>
        <w:t>р</w:t>
      </w:r>
      <w:r w:rsidRPr="00E37A28">
        <w:rPr>
          <w:rFonts w:ascii="Times New Roman" w:hAnsi="Times New Roman"/>
          <w:spacing w:val="-4"/>
          <w:sz w:val="18"/>
          <w:szCs w:val="18"/>
        </w:rPr>
        <w:t>у</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z w:val="18"/>
          <w:szCs w:val="18"/>
        </w:rPr>
        <w:t xml:space="preserve">й </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оро</w:t>
      </w:r>
      <w:r w:rsidRPr="00E37A28">
        <w:rPr>
          <w:rFonts w:ascii="Times New Roman" w:hAnsi="Times New Roman"/>
          <w:spacing w:val="-1"/>
          <w:sz w:val="18"/>
          <w:szCs w:val="18"/>
        </w:rPr>
        <w:t>н</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бы</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1"/>
          <w:sz w:val="18"/>
          <w:szCs w:val="18"/>
        </w:rPr>
        <w:t>вы</w:t>
      </w:r>
      <w:r w:rsidRPr="00E37A28">
        <w:rPr>
          <w:rFonts w:ascii="Times New Roman" w:hAnsi="Times New Roman"/>
          <w:sz w:val="18"/>
          <w:szCs w:val="18"/>
        </w:rPr>
        <w:t>з</w:t>
      </w:r>
      <w:r w:rsidRPr="00E37A28">
        <w:rPr>
          <w:rFonts w:ascii="Times New Roman" w:hAnsi="Times New Roman"/>
          <w:spacing w:val="-1"/>
          <w:sz w:val="18"/>
          <w:szCs w:val="18"/>
        </w:rPr>
        <w:t>ванны</w:t>
      </w:r>
      <w:r w:rsidRPr="00E37A28">
        <w:rPr>
          <w:rFonts w:ascii="Times New Roman" w:hAnsi="Times New Roman"/>
          <w:sz w:val="18"/>
          <w:szCs w:val="18"/>
        </w:rPr>
        <w:t>е</w:t>
      </w:r>
      <w:r w:rsidRPr="00E37A28">
        <w:rPr>
          <w:rFonts w:ascii="Times New Roman" w:hAnsi="Times New Roman"/>
          <w:spacing w:val="-1"/>
          <w:sz w:val="18"/>
          <w:szCs w:val="18"/>
        </w:rPr>
        <w:t xml:space="preserve"> </w:t>
      </w:r>
      <w:r w:rsidRPr="00E37A28">
        <w:rPr>
          <w:rFonts w:ascii="Times New Roman" w:hAnsi="Times New Roman"/>
          <w:spacing w:val="1"/>
          <w:sz w:val="18"/>
          <w:szCs w:val="18"/>
        </w:rPr>
        <w:t>р</w:t>
      </w:r>
      <w:r w:rsidRPr="00E37A28">
        <w:rPr>
          <w:rFonts w:ascii="Times New Roman" w:hAnsi="Times New Roman"/>
          <w:spacing w:val="-1"/>
          <w:sz w:val="18"/>
          <w:szCs w:val="18"/>
        </w:rPr>
        <w:t>ас</w:t>
      </w:r>
      <w:r w:rsidRPr="00E37A28">
        <w:rPr>
          <w:rFonts w:ascii="Times New Roman" w:hAnsi="Times New Roman"/>
          <w:sz w:val="18"/>
          <w:szCs w:val="18"/>
        </w:rPr>
        <w:t>т</w:t>
      </w:r>
      <w:r w:rsidRPr="00E37A28">
        <w:rPr>
          <w:rFonts w:ascii="Times New Roman" w:hAnsi="Times New Roman"/>
          <w:spacing w:val="1"/>
          <w:sz w:val="18"/>
          <w:szCs w:val="18"/>
        </w:rPr>
        <w:t>ор</w:t>
      </w:r>
      <w:r w:rsidRPr="00E37A28">
        <w:rPr>
          <w:rFonts w:ascii="Times New Roman" w:hAnsi="Times New Roman"/>
          <w:sz w:val="18"/>
          <w:szCs w:val="18"/>
        </w:rPr>
        <w:t>ж</w:t>
      </w:r>
      <w:r w:rsidRPr="00E37A28">
        <w:rPr>
          <w:rFonts w:ascii="Times New Roman" w:hAnsi="Times New Roman"/>
          <w:spacing w:val="-1"/>
          <w:sz w:val="18"/>
          <w:szCs w:val="18"/>
        </w:rPr>
        <w:t>ение</w:t>
      </w:r>
      <w:r w:rsidRPr="00E37A28">
        <w:rPr>
          <w:rFonts w:ascii="Times New Roman" w:hAnsi="Times New Roman"/>
          <w:sz w:val="18"/>
          <w:szCs w:val="18"/>
        </w:rPr>
        <w:t>м</w:t>
      </w:r>
      <w:r w:rsidRPr="00E37A28">
        <w:rPr>
          <w:rFonts w:ascii="Times New Roman" w:hAnsi="Times New Roman"/>
          <w:spacing w:val="-1"/>
          <w:sz w:val="18"/>
          <w:szCs w:val="18"/>
        </w:rPr>
        <w:t xml:space="preserve"> Д</w:t>
      </w:r>
      <w:r w:rsidRPr="00E37A28">
        <w:rPr>
          <w:rFonts w:ascii="Times New Roman" w:hAnsi="Times New Roman"/>
          <w:spacing w:val="1"/>
          <w:sz w:val="18"/>
          <w:szCs w:val="18"/>
        </w:rPr>
        <w:t>о</w:t>
      </w:r>
      <w:r w:rsidRPr="00E37A28">
        <w:rPr>
          <w:rFonts w:ascii="Times New Roman" w:hAnsi="Times New Roman"/>
          <w:sz w:val="18"/>
          <w:szCs w:val="18"/>
        </w:rPr>
        <w:t>г</w:t>
      </w:r>
      <w:r w:rsidRPr="00E37A28">
        <w:rPr>
          <w:rFonts w:ascii="Times New Roman" w:hAnsi="Times New Roman"/>
          <w:spacing w:val="1"/>
          <w:sz w:val="18"/>
          <w:szCs w:val="18"/>
        </w:rPr>
        <w:t>о</w:t>
      </w:r>
      <w:r w:rsidRPr="00E37A28">
        <w:rPr>
          <w:rFonts w:ascii="Times New Roman" w:hAnsi="Times New Roman"/>
          <w:spacing w:val="-1"/>
          <w:sz w:val="18"/>
          <w:szCs w:val="18"/>
        </w:rPr>
        <w:t>в</w:t>
      </w:r>
      <w:r w:rsidRPr="00E37A28">
        <w:rPr>
          <w:rFonts w:ascii="Times New Roman" w:hAnsi="Times New Roman"/>
          <w:spacing w:val="1"/>
          <w:sz w:val="18"/>
          <w:szCs w:val="18"/>
        </w:rPr>
        <w:t>ор</w:t>
      </w:r>
      <w:r w:rsidRPr="00E37A28">
        <w:rPr>
          <w:rFonts w:ascii="Times New Roman" w:hAnsi="Times New Roman"/>
          <w:spacing w:val="-1"/>
          <w:sz w:val="18"/>
          <w:szCs w:val="18"/>
        </w:rPr>
        <w:t>а</w:t>
      </w:r>
      <w:r w:rsidRPr="00E37A28">
        <w:rPr>
          <w:rFonts w:ascii="Times New Roman" w:hAnsi="Times New Roman"/>
          <w:sz w:val="18"/>
          <w:szCs w:val="18"/>
        </w:rPr>
        <w:t>.</w:t>
      </w:r>
    </w:p>
    <w:p w14:paraId="2F9A2DB8" w14:textId="77777777" w:rsidR="005777A4" w:rsidRPr="00E37A28" w:rsidRDefault="005777A4" w:rsidP="006A0480">
      <w:pPr>
        <w:ind w:firstLine="426"/>
        <w:contextualSpacing/>
        <w:rPr>
          <w:rFonts w:ascii="Times New Roman" w:hAnsi="Times New Roman"/>
          <w:color w:val="0000FF"/>
          <w:spacing w:val="1"/>
          <w:sz w:val="18"/>
          <w:szCs w:val="18"/>
        </w:rPr>
      </w:pPr>
      <w:r w:rsidRPr="00E37A28">
        <w:rPr>
          <w:rFonts w:ascii="Times New Roman" w:hAnsi="Times New Roman"/>
          <w:sz w:val="18"/>
          <w:szCs w:val="18"/>
        </w:rPr>
        <w:t xml:space="preserve">4.13. </w:t>
      </w:r>
      <w:r w:rsidRPr="00E37A28">
        <w:rPr>
          <w:rFonts w:ascii="Times New Roman" w:hAnsi="Times New Roman"/>
          <w:spacing w:val="-1"/>
          <w:sz w:val="18"/>
          <w:szCs w:val="18"/>
        </w:rPr>
        <w:t>К</w:t>
      </w:r>
      <w:r w:rsidRPr="00E37A28">
        <w:rPr>
          <w:rFonts w:ascii="Times New Roman" w:hAnsi="Times New Roman"/>
          <w:sz w:val="18"/>
          <w:szCs w:val="18"/>
        </w:rPr>
        <w:t>Л</w:t>
      </w:r>
      <w:r w:rsidRPr="00E37A28">
        <w:rPr>
          <w:rFonts w:ascii="Times New Roman" w:hAnsi="Times New Roman"/>
          <w:spacing w:val="-1"/>
          <w:sz w:val="18"/>
          <w:szCs w:val="18"/>
        </w:rPr>
        <w:t>И</w:t>
      </w:r>
      <w:r w:rsidRPr="00E37A28">
        <w:rPr>
          <w:rFonts w:ascii="Times New Roman" w:hAnsi="Times New Roman"/>
          <w:sz w:val="18"/>
          <w:szCs w:val="18"/>
        </w:rPr>
        <w:t>Е</w:t>
      </w:r>
      <w:r w:rsidRPr="00E37A28">
        <w:rPr>
          <w:rFonts w:ascii="Times New Roman" w:hAnsi="Times New Roman"/>
          <w:spacing w:val="-1"/>
          <w:sz w:val="18"/>
          <w:szCs w:val="18"/>
        </w:rPr>
        <w:t>Н</w:t>
      </w:r>
      <w:r w:rsidRPr="00E37A28">
        <w:rPr>
          <w:rFonts w:ascii="Times New Roman" w:hAnsi="Times New Roman"/>
          <w:sz w:val="18"/>
          <w:szCs w:val="18"/>
        </w:rPr>
        <w:t>Т</w:t>
      </w:r>
      <w:r w:rsidRPr="00E37A28">
        <w:rPr>
          <w:rFonts w:ascii="Times New Roman" w:hAnsi="Times New Roman"/>
          <w:spacing w:val="34"/>
          <w:sz w:val="18"/>
          <w:szCs w:val="18"/>
        </w:rPr>
        <w:t xml:space="preserve"> </w:t>
      </w:r>
      <w:r w:rsidRPr="00E37A28">
        <w:rPr>
          <w:rFonts w:ascii="Times New Roman" w:hAnsi="Times New Roman"/>
          <w:spacing w:val="-1"/>
          <w:sz w:val="18"/>
          <w:szCs w:val="18"/>
        </w:rPr>
        <w:t>несе</w:t>
      </w:r>
      <w:r w:rsidRPr="00E37A28">
        <w:rPr>
          <w:rFonts w:ascii="Times New Roman" w:hAnsi="Times New Roman"/>
          <w:sz w:val="18"/>
          <w:szCs w:val="18"/>
        </w:rPr>
        <w:t>т</w:t>
      </w:r>
      <w:r w:rsidRPr="00E37A28">
        <w:rPr>
          <w:rFonts w:ascii="Times New Roman" w:hAnsi="Times New Roman"/>
          <w:spacing w:val="34"/>
          <w:sz w:val="18"/>
          <w:szCs w:val="18"/>
        </w:rPr>
        <w:t xml:space="preserve"> </w:t>
      </w:r>
      <w:r w:rsidRPr="00E37A28">
        <w:rPr>
          <w:rFonts w:ascii="Times New Roman" w:hAnsi="Times New Roman"/>
          <w:spacing w:val="1"/>
          <w:sz w:val="18"/>
          <w:szCs w:val="18"/>
        </w:rPr>
        <w:t>о</w:t>
      </w:r>
      <w:r w:rsidRPr="00E37A28">
        <w:rPr>
          <w:rFonts w:ascii="Times New Roman" w:hAnsi="Times New Roman"/>
          <w:sz w:val="18"/>
          <w:szCs w:val="18"/>
        </w:rPr>
        <w:t>т</w:t>
      </w:r>
      <w:r w:rsidRPr="00E37A28">
        <w:rPr>
          <w:rFonts w:ascii="Times New Roman" w:hAnsi="Times New Roman"/>
          <w:spacing w:val="-1"/>
          <w:sz w:val="18"/>
          <w:szCs w:val="18"/>
        </w:rPr>
        <w:t>ве</w:t>
      </w:r>
      <w:r w:rsidRPr="00E37A28">
        <w:rPr>
          <w:rFonts w:ascii="Times New Roman" w:hAnsi="Times New Roman"/>
          <w:sz w:val="18"/>
          <w:szCs w:val="18"/>
        </w:rPr>
        <w:t>т</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венн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ть</w:t>
      </w:r>
      <w:r w:rsidRPr="00E37A28">
        <w:rPr>
          <w:rFonts w:ascii="Times New Roman" w:hAnsi="Times New Roman"/>
          <w:spacing w:val="33"/>
          <w:sz w:val="18"/>
          <w:szCs w:val="18"/>
        </w:rPr>
        <w:t xml:space="preserve"> </w:t>
      </w:r>
      <w:r w:rsidRPr="00E37A28">
        <w:rPr>
          <w:rFonts w:ascii="Times New Roman" w:hAnsi="Times New Roman"/>
          <w:sz w:val="18"/>
          <w:szCs w:val="18"/>
        </w:rPr>
        <w:t>за</w:t>
      </w:r>
      <w:r w:rsidRPr="00E37A28">
        <w:rPr>
          <w:rFonts w:ascii="Times New Roman" w:hAnsi="Times New Roman"/>
          <w:spacing w:val="33"/>
          <w:sz w:val="18"/>
          <w:szCs w:val="18"/>
        </w:rPr>
        <w:t xml:space="preserve"> </w:t>
      </w:r>
      <w:r w:rsidRPr="00E37A28">
        <w:rPr>
          <w:rFonts w:ascii="Times New Roman" w:hAnsi="Times New Roman"/>
          <w:spacing w:val="-4"/>
          <w:sz w:val="18"/>
          <w:szCs w:val="18"/>
        </w:rPr>
        <w:t>у</w:t>
      </w:r>
      <w:r w:rsidRPr="00E37A28">
        <w:rPr>
          <w:rFonts w:ascii="Times New Roman" w:hAnsi="Times New Roman"/>
          <w:spacing w:val="-1"/>
          <w:sz w:val="18"/>
          <w:szCs w:val="18"/>
        </w:rPr>
        <w:t>бы</w:t>
      </w:r>
      <w:r w:rsidRPr="00E37A28">
        <w:rPr>
          <w:rFonts w:ascii="Times New Roman" w:hAnsi="Times New Roman"/>
          <w:sz w:val="18"/>
          <w:szCs w:val="18"/>
        </w:rPr>
        <w:t>т</w:t>
      </w:r>
      <w:r w:rsidRPr="00E37A28">
        <w:rPr>
          <w:rFonts w:ascii="Times New Roman" w:hAnsi="Times New Roman"/>
          <w:spacing w:val="-2"/>
          <w:sz w:val="18"/>
          <w:szCs w:val="18"/>
        </w:rPr>
        <w:t>к</w:t>
      </w:r>
      <w:r w:rsidRPr="00E37A28">
        <w:rPr>
          <w:rFonts w:ascii="Times New Roman" w:hAnsi="Times New Roman"/>
          <w:spacing w:val="-1"/>
          <w:sz w:val="18"/>
          <w:szCs w:val="18"/>
        </w:rPr>
        <w:t>и</w:t>
      </w:r>
      <w:r w:rsidRPr="00E37A28">
        <w:rPr>
          <w:rFonts w:ascii="Times New Roman" w:hAnsi="Times New Roman"/>
          <w:sz w:val="18"/>
          <w:szCs w:val="18"/>
        </w:rPr>
        <w:t>,</w:t>
      </w:r>
      <w:r w:rsidRPr="00E37A28">
        <w:rPr>
          <w:rFonts w:ascii="Times New Roman" w:hAnsi="Times New Roman"/>
          <w:spacing w:val="34"/>
          <w:sz w:val="18"/>
          <w:szCs w:val="18"/>
        </w:rPr>
        <w:t xml:space="preserve"> </w:t>
      </w:r>
      <w:r w:rsidRPr="00E37A28">
        <w:rPr>
          <w:rFonts w:ascii="Times New Roman" w:hAnsi="Times New Roman"/>
          <w:spacing w:val="-1"/>
          <w:sz w:val="18"/>
          <w:szCs w:val="18"/>
        </w:rPr>
        <w:t>п</w:t>
      </w:r>
      <w:r w:rsidRPr="00E37A28">
        <w:rPr>
          <w:rFonts w:ascii="Times New Roman" w:hAnsi="Times New Roman"/>
          <w:spacing w:val="1"/>
          <w:sz w:val="18"/>
          <w:szCs w:val="18"/>
        </w:rPr>
        <w:t>р</w:t>
      </w:r>
      <w:r w:rsidRPr="00E37A28">
        <w:rPr>
          <w:rFonts w:ascii="Times New Roman" w:hAnsi="Times New Roman"/>
          <w:spacing w:val="-1"/>
          <w:sz w:val="18"/>
          <w:szCs w:val="18"/>
        </w:rPr>
        <w:t>и</w:t>
      </w:r>
      <w:r w:rsidRPr="00E37A28">
        <w:rPr>
          <w:rFonts w:ascii="Times New Roman" w:hAnsi="Times New Roman"/>
          <w:sz w:val="18"/>
          <w:szCs w:val="18"/>
        </w:rPr>
        <w:t>ч</w:t>
      </w:r>
      <w:r w:rsidRPr="00E37A28">
        <w:rPr>
          <w:rFonts w:ascii="Times New Roman" w:hAnsi="Times New Roman"/>
          <w:spacing w:val="-1"/>
          <w:sz w:val="18"/>
          <w:szCs w:val="18"/>
        </w:rPr>
        <w:t>иненны</w:t>
      </w:r>
      <w:r w:rsidRPr="00E37A28">
        <w:rPr>
          <w:rFonts w:ascii="Times New Roman" w:hAnsi="Times New Roman"/>
          <w:sz w:val="18"/>
          <w:szCs w:val="18"/>
        </w:rPr>
        <w:t>е</w:t>
      </w:r>
      <w:r w:rsidRPr="00E37A28">
        <w:rPr>
          <w:rFonts w:ascii="Times New Roman" w:hAnsi="Times New Roman"/>
          <w:spacing w:val="33"/>
          <w:sz w:val="18"/>
          <w:szCs w:val="18"/>
        </w:rPr>
        <w:t xml:space="preserve"> </w:t>
      </w:r>
      <w:r w:rsidRPr="00E37A28">
        <w:rPr>
          <w:rFonts w:ascii="Times New Roman" w:hAnsi="Times New Roman"/>
          <w:spacing w:val="1"/>
          <w:sz w:val="18"/>
          <w:szCs w:val="18"/>
        </w:rPr>
        <w:t>Э</w:t>
      </w:r>
      <w:r w:rsidRPr="00E37A28">
        <w:rPr>
          <w:rFonts w:ascii="Times New Roman" w:hAnsi="Times New Roman"/>
          <w:spacing w:val="-1"/>
          <w:sz w:val="18"/>
          <w:szCs w:val="18"/>
        </w:rPr>
        <w:t>КСП</w:t>
      </w:r>
      <w:r w:rsidRPr="00E37A28">
        <w:rPr>
          <w:rFonts w:ascii="Times New Roman" w:hAnsi="Times New Roman"/>
          <w:sz w:val="18"/>
          <w:szCs w:val="18"/>
        </w:rPr>
        <w:t>Е</w:t>
      </w:r>
      <w:r w:rsidRPr="00E37A28">
        <w:rPr>
          <w:rFonts w:ascii="Times New Roman" w:hAnsi="Times New Roman"/>
          <w:spacing w:val="-1"/>
          <w:sz w:val="18"/>
          <w:szCs w:val="18"/>
        </w:rPr>
        <w:t>ДИ</w:t>
      </w:r>
      <w:r w:rsidRPr="00E37A28">
        <w:rPr>
          <w:rFonts w:ascii="Times New Roman" w:hAnsi="Times New Roman"/>
          <w:spacing w:val="-2"/>
          <w:sz w:val="18"/>
          <w:szCs w:val="18"/>
        </w:rPr>
        <w:t>Т</w:t>
      </w:r>
      <w:r w:rsidRPr="00E37A28">
        <w:rPr>
          <w:rFonts w:ascii="Times New Roman" w:hAnsi="Times New Roman"/>
          <w:spacing w:val="-1"/>
          <w:sz w:val="18"/>
          <w:szCs w:val="18"/>
        </w:rPr>
        <w:t>О</w:t>
      </w:r>
      <w:r w:rsidRPr="00E37A28">
        <w:rPr>
          <w:rFonts w:ascii="Times New Roman" w:hAnsi="Times New Roman"/>
          <w:spacing w:val="3"/>
          <w:sz w:val="18"/>
          <w:szCs w:val="18"/>
        </w:rPr>
        <w:t>Р</w:t>
      </w:r>
      <w:r w:rsidRPr="00E37A28">
        <w:rPr>
          <w:rFonts w:ascii="Times New Roman" w:hAnsi="Times New Roman"/>
          <w:sz w:val="18"/>
          <w:szCs w:val="18"/>
        </w:rPr>
        <w:t>У</w:t>
      </w:r>
      <w:r w:rsidRPr="00E37A28">
        <w:rPr>
          <w:rFonts w:ascii="Times New Roman" w:hAnsi="Times New Roman"/>
          <w:spacing w:val="33"/>
          <w:sz w:val="18"/>
          <w:szCs w:val="18"/>
        </w:rPr>
        <w:t xml:space="preserve"> </w:t>
      </w:r>
      <w:r w:rsidRPr="00E37A28">
        <w:rPr>
          <w:rFonts w:ascii="Times New Roman" w:hAnsi="Times New Roman"/>
          <w:sz w:val="18"/>
          <w:szCs w:val="18"/>
        </w:rPr>
        <w:t>в</w:t>
      </w:r>
      <w:r w:rsidRPr="00E37A28">
        <w:rPr>
          <w:rFonts w:ascii="Times New Roman" w:hAnsi="Times New Roman"/>
          <w:spacing w:val="33"/>
          <w:sz w:val="18"/>
          <w:szCs w:val="18"/>
        </w:rPr>
        <w:t xml:space="preserve"> </w:t>
      </w:r>
      <w:r w:rsidRPr="00E37A28">
        <w:rPr>
          <w:rFonts w:ascii="Times New Roman" w:hAnsi="Times New Roman"/>
          <w:spacing w:val="-1"/>
          <w:sz w:val="18"/>
          <w:szCs w:val="18"/>
        </w:rPr>
        <w:t>св</w:t>
      </w:r>
      <w:r w:rsidRPr="00E37A28">
        <w:rPr>
          <w:rFonts w:ascii="Times New Roman" w:hAnsi="Times New Roman"/>
          <w:spacing w:val="1"/>
          <w:sz w:val="18"/>
          <w:szCs w:val="18"/>
        </w:rPr>
        <w:t>я</w:t>
      </w:r>
      <w:r w:rsidRPr="00E37A28">
        <w:rPr>
          <w:rFonts w:ascii="Times New Roman" w:hAnsi="Times New Roman"/>
          <w:sz w:val="18"/>
          <w:szCs w:val="18"/>
        </w:rPr>
        <w:t>зи</w:t>
      </w:r>
      <w:r w:rsidRPr="00E37A28">
        <w:rPr>
          <w:rFonts w:ascii="Times New Roman" w:hAnsi="Times New Roman"/>
          <w:spacing w:val="33"/>
          <w:sz w:val="18"/>
          <w:szCs w:val="18"/>
        </w:rPr>
        <w:t xml:space="preserve"> </w:t>
      </w:r>
      <w:r w:rsidRPr="00E37A28">
        <w:rPr>
          <w:rFonts w:ascii="Times New Roman" w:hAnsi="Times New Roman"/>
          <w:sz w:val="18"/>
          <w:szCs w:val="18"/>
        </w:rPr>
        <w:t>с</w:t>
      </w:r>
      <w:r w:rsidRPr="00E37A28">
        <w:rPr>
          <w:rFonts w:ascii="Times New Roman" w:hAnsi="Times New Roman"/>
          <w:spacing w:val="33"/>
          <w:sz w:val="18"/>
          <w:szCs w:val="18"/>
        </w:rPr>
        <w:t xml:space="preserve"> </w:t>
      </w:r>
      <w:r w:rsidRPr="00E37A28">
        <w:rPr>
          <w:rFonts w:ascii="Times New Roman" w:hAnsi="Times New Roman"/>
          <w:spacing w:val="-1"/>
          <w:sz w:val="18"/>
          <w:szCs w:val="18"/>
        </w:rPr>
        <w:t>неисп</w:t>
      </w:r>
      <w:r w:rsidRPr="00E37A28">
        <w:rPr>
          <w:rFonts w:ascii="Times New Roman" w:hAnsi="Times New Roman"/>
          <w:spacing w:val="1"/>
          <w:sz w:val="18"/>
          <w:szCs w:val="18"/>
        </w:rPr>
        <w:t>о</w:t>
      </w:r>
      <w:r w:rsidRPr="00E37A28">
        <w:rPr>
          <w:rFonts w:ascii="Times New Roman" w:hAnsi="Times New Roman"/>
          <w:spacing w:val="-1"/>
          <w:sz w:val="18"/>
          <w:szCs w:val="18"/>
        </w:rPr>
        <w:t>лнение</w:t>
      </w:r>
      <w:r w:rsidRPr="00E37A28">
        <w:rPr>
          <w:rFonts w:ascii="Times New Roman" w:hAnsi="Times New Roman"/>
          <w:sz w:val="18"/>
          <w:szCs w:val="18"/>
        </w:rPr>
        <w:t>м</w:t>
      </w:r>
      <w:r w:rsidRPr="00E37A28">
        <w:rPr>
          <w:rFonts w:ascii="Times New Roman" w:hAnsi="Times New Roman"/>
          <w:spacing w:val="33"/>
          <w:sz w:val="18"/>
          <w:szCs w:val="18"/>
        </w:rPr>
        <w:t xml:space="preserve"> </w:t>
      </w:r>
      <w:r w:rsidRPr="00E37A28">
        <w:rPr>
          <w:rFonts w:ascii="Times New Roman" w:hAnsi="Times New Roman"/>
          <w:spacing w:val="1"/>
          <w:sz w:val="18"/>
          <w:szCs w:val="18"/>
        </w:rPr>
        <w:t>о</w:t>
      </w:r>
      <w:r w:rsidRPr="00E37A28">
        <w:rPr>
          <w:rFonts w:ascii="Times New Roman" w:hAnsi="Times New Roman"/>
          <w:spacing w:val="-1"/>
          <w:sz w:val="18"/>
          <w:szCs w:val="18"/>
        </w:rPr>
        <w:t>б</w:t>
      </w:r>
      <w:r w:rsidRPr="00E37A28">
        <w:rPr>
          <w:rFonts w:ascii="Times New Roman" w:hAnsi="Times New Roman"/>
          <w:spacing w:val="1"/>
          <w:sz w:val="18"/>
          <w:szCs w:val="18"/>
        </w:rPr>
        <w:t>я</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ти</w:t>
      </w:r>
      <w:r w:rsidRPr="00E37A28">
        <w:rPr>
          <w:rFonts w:ascii="Times New Roman" w:hAnsi="Times New Roman"/>
          <w:spacing w:val="33"/>
          <w:sz w:val="18"/>
          <w:szCs w:val="18"/>
        </w:rPr>
        <w:t xml:space="preserve"> </w:t>
      </w:r>
      <w:r w:rsidRPr="00E37A28">
        <w:rPr>
          <w:rFonts w:ascii="Times New Roman" w:hAnsi="Times New Roman"/>
          <w:spacing w:val="-1"/>
          <w:sz w:val="18"/>
          <w:szCs w:val="18"/>
        </w:rPr>
        <w:t>по п</w:t>
      </w:r>
      <w:r w:rsidRPr="00E37A28">
        <w:rPr>
          <w:rFonts w:ascii="Times New Roman" w:hAnsi="Times New Roman"/>
          <w:spacing w:val="1"/>
          <w:sz w:val="18"/>
          <w:szCs w:val="18"/>
        </w:rPr>
        <w:t>р</w:t>
      </w:r>
      <w:r w:rsidRPr="00E37A28">
        <w:rPr>
          <w:rFonts w:ascii="Times New Roman" w:hAnsi="Times New Roman"/>
          <w:spacing w:val="-1"/>
          <w:sz w:val="18"/>
          <w:szCs w:val="18"/>
        </w:rPr>
        <w:t>ед</w:t>
      </w:r>
      <w:r w:rsidRPr="00E37A28">
        <w:rPr>
          <w:rFonts w:ascii="Times New Roman" w:hAnsi="Times New Roman"/>
          <w:spacing w:val="1"/>
          <w:sz w:val="18"/>
          <w:szCs w:val="18"/>
        </w:rPr>
        <w:t>о</w:t>
      </w:r>
      <w:r w:rsidRPr="00E37A28">
        <w:rPr>
          <w:rFonts w:ascii="Times New Roman" w:hAnsi="Times New Roman"/>
          <w:spacing w:val="-1"/>
          <w:sz w:val="18"/>
          <w:szCs w:val="18"/>
        </w:rPr>
        <w:t>с</w:t>
      </w:r>
      <w:r w:rsidRPr="00E37A28">
        <w:rPr>
          <w:rFonts w:ascii="Times New Roman" w:hAnsi="Times New Roman"/>
          <w:sz w:val="18"/>
          <w:szCs w:val="18"/>
        </w:rPr>
        <w:t>т</w:t>
      </w:r>
      <w:r w:rsidRPr="00E37A28">
        <w:rPr>
          <w:rFonts w:ascii="Times New Roman" w:hAnsi="Times New Roman"/>
          <w:spacing w:val="-1"/>
          <w:sz w:val="18"/>
          <w:szCs w:val="18"/>
        </w:rPr>
        <w:t>ав</w:t>
      </w:r>
      <w:r w:rsidRPr="00E37A28">
        <w:rPr>
          <w:rFonts w:ascii="Times New Roman" w:hAnsi="Times New Roman"/>
          <w:spacing w:val="-2"/>
          <w:sz w:val="18"/>
          <w:szCs w:val="18"/>
        </w:rPr>
        <w:t>л</w:t>
      </w:r>
      <w:r w:rsidRPr="00E37A28">
        <w:rPr>
          <w:rFonts w:ascii="Times New Roman" w:hAnsi="Times New Roman"/>
          <w:spacing w:val="-1"/>
          <w:sz w:val="18"/>
          <w:szCs w:val="18"/>
        </w:rPr>
        <w:t>ени</w:t>
      </w:r>
      <w:r w:rsidRPr="00E37A28">
        <w:rPr>
          <w:rFonts w:ascii="Times New Roman" w:hAnsi="Times New Roman"/>
          <w:sz w:val="18"/>
          <w:szCs w:val="18"/>
        </w:rPr>
        <w:t xml:space="preserve">ю </w:t>
      </w:r>
      <w:r w:rsidRPr="00E37A28">
        <w:rPr>
          <w:rFonts w:ascii="Times New Roman" w:hAnsi="Times New Roman"/>
          <w:spacing w:val="-1"/>
          <w:sz w:val="18"/>
          <w:szCs w:val="18"/>
        </w:rPr>
        <w:t>ин</w:t>
      </w:r>
      <w:r w:rsidRPr="00E37A28">
        <w:rPr>
          <w:rFonts w:ascii="Times New Roman" w:hAnsi="Times New Roman"/>
          <w:sz w:val="18"/>
          <w:szCs w:val="18"/>
        </w:rPr>
        <w:t>ф</w:t>
      </w:r>
      <w:r w:rsidRPr="00E37A28">
        <w:rPr>
          <w:rFonts w:ascii="Times New Roman" w:hAnsi="Times New Roman"/>
          <w:spacing w:val="1"/>
          <w:sz w:val="18"/>
          <w:szCs w:val="18"/>
        </w:rPr>
        <w:t>ор</w:t>
      </w:r>
      <w:r w:rsidRPr="00E37A28">
        <w:rPr>
          <w:rFonts w:ascii="Times New Roman" w:hAnsi="Times New Roman"/>
          <w:spacing w:val="-2"/>
          <w:sz w:val="18"/>
          <w:szCs w:val="18"/>
        </w:rPr>
        <w:t>м</w:t>
      </w:r>
      <w:r w:rsidRPr="00E37A28">
        <w:rPr>
          <w:rFonts w:ascii="Times New Roman" w:hAnsi="Times New Roman"/>
          <w:spacing w:val="-1"/>
          <w:sz w:val="18"/>
          <w:szCs w:val="18"/>
        </w:rPr>
        <w:t>ации</w:t>
      </w:r>
      <w:r w:rsidRPr="00E37A28">
        <w:rPr>
          <w:rFonts w:ascii="Times New Roman" w:hAnsi="Times New Roman"/>
          <w:sz w:val="18"/>
          <w:szCs w:val="18"/>
        </w:rPr>
        <w:t>,</w:t>
      </w:r>
      <w:r w:rsidRPr="00E37A28">
        <w:rPr>
          <w:rFonts w:ascii="Times New Roman" w:hAnsi="Times New Roman"/>
          <w:spacing w:val="1"/>
          <w:sz w:val="18"/>
          <w:szCs w:val="18"/>
        </w:rPr>
        <w:t xml:space="preserve"> </w:t>
      </w:r>
      <w:r w:rsidRPr="00E37A28">
        <w:rPr>
          <w:rFonts w:ascii="Times New Roman" w:hAnsi="Times New Roman"/>
          <w:spacing w:val="-4"/>
          <w:sz w:val="18"/>
          <w:szCs w:val="18"/>
        </w:rPr>
        <w:t>у</w:t>
      </w:r>
      <w:r w:rsidRPr="00E37A28">
        <w:rPr>
          <w:rFonts w:ascii="Times New Roman" w:hAnsi="Times New Roman"/>
          <w:spacing w:val="-2"/>
          <w:sz w:val="18"/>
          <w:szCs w:val="18"/>
        </w:rPr>
        <w:t>к</w:t>
      </w:r>
      <w:r w:rsidRPr="00E37A28">
        <w:rPr>
          <w:rFonts w:ascii="Times New Roman" w:hAnsi="Times New Roman"/>
          <w:spacing w:val="-1"/>
          <w:sz w:val="18"/>
          <w:szCs w:val="18"/>
        </w:rPr>
        <w:t>а</w:t>
      </w:r>
      <w:r w:rsidRPr="00E37A28">
        <w:rPr>
          <w:rFonts w:ascii="Times New Roman" w:hAnsi="Times New Roman"/>
          <w:sz w:val="18"/>
          <w:szCs w:val="18"/>
        </w:rPr>
        <w:t>з</w:t>
      </w:r>
      <w:r w:rsidRPr="00E37A28">
        <w:rPr>
          <w:rFonts w:ascii="Times New Roman" w:hAnsi="Times New Roman"/>
          <w:spacing w:val="-1"/>
          <w:sz w:val="18"/>
          <w:szCs w:val="18"/>
        </w:rPr>
        <w:t>анн</w:t>
      </w:r>
      <w:r w:rsidRPr="00E37A28">
        <w:rPr>
          <w:rFonts w:ascii="Times New Roman" w:hAnsi="Times New Roman"/>
          <w:spacing w:val="1"/>
          <w:sz w:val="18"/>
          <w:szCs w:val="18"/>
        </w:rPr>
        <w:t>о</w:t>
      </w:r>
      <w:r w:rsidRPr="00E37A28">
        <w:rPr>
          <w:rFonts w:ascii="Times New Roman" w:hAnsi="Times New Roman"/>
          <w:sz w:val="18"/>
          <w:szCs w:val="18"/>
        </w:rPr>
        <w:t>й в</w:t>
      </w:r>
      <w:r w:rsidRPr="00E37A28">
        <w:rPr>
          <w:rFonts w:ascii="Times New Roman" w:hAnsi="Times New Roman"/>
          <w:spacing w:val="-1"/>
          <w:sz w:val="18"/>
          <w:szCs w:val="18"/>
        </w:rPr>
        <w:t xml:space="preserve"> п</w:t>
      </w:r>
      <w:r w:rsidRPr="00E37A28">
        <w:rPr>
          <w:rFonts w:ascii="Times New Roman" w:hAnsi="Times New Roman"/>
          <w:sz w:val="18"/>
          <w:szCs w:val="18"/>
        </w:rPr>
        <w:t>.</w:t>
      </w:r>
      <w:r w:rsidRPr="00E37A28">
        <w:rPr>
          <w:rFonts w:ascii="Times New Roman" w:hAnsi="Times New Roman"/>
          <w:spacing w:val="1"/>
          <w:sz w:val="18"/>
          <w:szCs w:val="18"/>
        </w:rPr>
        <w:t>2</w:t>
      </w:r>
      <w:r w:rsidRPr="00E37A28">
        <w:rPr>
          <w:rFonts w:ascii="Times New Roman" w:hAnsi="Times New Roman"/>
          <w:sz w:val="18"/>
          <w:szCs w:val="18"/>
        </w:rPr>
        <w:t>.</w:t>
      </w:r>
      <w:r w:rsidRPr="00E37A28">
        <w:rPr>
          <w:rFonts w:ascii="Times New Roman" w:hAnsi="Times New Roman"/>
          <w:spacing w:val="1"/>
          <w:sz w:val="18"/>
          <w:szCs w:val="18"/>
        </w:rPr>
        <w:t>1</w:t>
      </w:r>
      <w:r w:rsidRPr="00E37A28">
        <w:rPr>
          <w:rFonts w:ascii="Times New Roman" w:hAnsi="Times New Roman"/>
          <w:sz w:val="18"/>
          <w:szCs w:val="18"/>
        </w:rPr>
        <w:t>.</w:t>
      </w:r>
      <w:r w:rsidRPr="00E37A28">
        <w:rPr>
          <w:rFonts w:ascii="Times New Roman" w:hAnsi="Times New Roman"/>
          <w:spacing w:val="1"/>
          <w:sz w:val="18"/>
          <w:szCs w:val="18"/>
        </w:rPr>
        <w:t>1, 2.1.2 настоящего договора.</w:t>
      </w:r>
      <w:r w:rsidR="00C872CA" w:rsidRPr="00E37A28">
        <w:rPr>
          <w:rFonts w:ascii="Times New Roman" w:hAnsi="Times New Roman"/>
          <w:spacing w:val="1"/>
          <w:sz w:val="18"/>
          <w:szCs w:val="18"/>
        </w:rPr>
        <w:t xml:space="preserve">  </w:t>
      </w:r>
    </w:p>
    <w:p w14:paraId="48D8AA8F" w14:textId="77777777" w:rsidR="00E45A12" w:rsidRDefault="00E45A12" w:rsidP="006A0480">
      <w:pPr>
        <w:ind w:firstLine="426"/>
        <w:contextualSpacing/>
        <w:rPr>
          <w:rFonts w:ascii="Times New Roman" w:hAnsi="Times New Roman"/>
          <w:sz w:val="18"/>
          <w:szCs w:val="18"/>
        </w:rPr>
      </w:pPr>
      <w:r w:rsidRPr="00E37A28">
        <w:rPr>
          <w:rFonts w:ascii="Times New Roman" w:hAnsi="Times New Roman"/>
          <w:sz w:val="18"/>
          <w:szCs w:val="18"/>
        </w:rPr>
        <w:t xml:space="preserve">4.14. </w:t>
      </w:r>
      <w:r w:rsidR="00C872CA" w:rsidRPr="00E37A28">
        <w:rPr>
          <w:rFonts w:ascii="Times New Roman" w:hAnsi="Times New Roman"/>
          <w:sz w:val="18"/>
          <w:szCs w:val="18"/>
        </w:rPr>
        <w:t xml:space="preserve">КЛИЕНТ несет полную ответственность за любые возникшие у ЭКСПЕДИТОРА убытки в случае, если </w:t>
      </w:r>
      <w:r w:rsidR="00315E4A" w:rsidRPr="00E37A28">
        <w:rPr>
          <w:rFonts w:ascii="Times New Roman" w:hAnsi="Times New Roman"/>
          <w:sz w:val="18"/>
          <w:szCs w:val="18"/>
        </w:rPr>
        <w:t>при приеме груза к экспедированию был установлен факт нарушения требований к упаковке груза, и указанное нарушение впоследствии повлекло причинение ущерба грузу других КЛИЕНТОВ.</w:t>
      </w:r>
    </w:p>
    <w:p w14:paraId="3B140B10" w14:textId="77777777" w:rsidR="009944E2" w:rsidRPr="00E37A28" w:rsidRDefault="009944E2" w:rsidP="00174FAF">
      <w:pPr>
        <w:ind w:firstLine="426"/>
        <w:contextualSpacing/>
        <w:rPr>
          <w:rFonts w:ascii="Times New Roman" w:hAnsi="Times New Roman"/>
          <w:sz w:val="18"/>
          <w:szCs w:val="18"/>
        </w:rPr>
      </w:pPr>
      <w:r w:rsidRPr="009944E2">
        <w:rPr>
          <w:rFonts w:ascii="Times New Roman" w:hAnsi="Times New Roman"/>
          <w:sz w:val="18"/>
          <w:szCs w:val="18"/>
        </w:rPr>
        <w:t>4.15. При повреждении транспортного средства/контейнера/автомобиля, их узлов и деталей вследствие действий/бездействия КЛИЕНТА (грузоотправителя/грузополучателя), ЭКСПЕДИТОР вправе потребовать от КЛИЕНТА возместить стоимость ремонта, узлов и деталей, стоимость подготовки к ремонту, платежи за перевозку транспортного средства/контейнера/автомобиля к месту проведения подготовки к ремонту, к месту ремонта, за перевозку транспортного средства/контейнера после  осуществления ремонта к месту дислокации, а также иные расходы ЭКСПЕДИТОРА, возникшие в связи с повреждением транспортного средства/контейнера/автомобиля, их узлов и деталей. ЭКСПЕДИТОР предоставляет КЛИЕНТУ все необходимые документы, подтверждающие сумму расходов. Определение ремонтоспособности и объема восстановления транспортного средства/контейнера/автомобиля производится специализированными предприятиями. Кроме этого, ЭКСПЕДИТОР</w:t>
      </w:r>
      <w:r w:rsidR="006616C0">
        <w:rPr>
          <w:rFonts w:ascii="Times New Roman" w:hAnsi="Times New Roman"/>
          <w:sz w:val="18"/>
          <w:szCs w:val="18"/>
        </w:rPr>
        <w:t xml:space="preserve"> </w:t>
      </w:r>
      <w:r w:rsidRPr="009944E2">
        <w:rPr>
          <w:rFonts w:ascii="Times New Roman" w:hAnsi="Times New Roman"/>
          <w:sz w:val="18"/>
          <w:szCs w:val="18"/>
        </w:rPr>
        <w:t>вправе</w:t>
      </w:r>
      <w:r w:rsidR="006616C0">
        <w:rPr>
          <w:rFonts w:ascii="Times New Roman" w:hAnsi="Times New Roman"/>
          <w:sz w:val="18"/>
          <w:szCs w:val="18"/>
        </w:rPr>
        <w:t xml:space="preserve"> </w:t>
      </w:r>
      <w:r w:rsidRPr="009944E2">
        <w:rPr>
          <w:rFonts w:ascii="Times New Roman" w:hAnsi="Times New Roman"/>
          <w:sz w:val="18"/>
          <w:szCs w:val="18"/>
        </w:rPr>
        <w:t>потребовать от КЛИЕНТА уплаты штрафа за непроизводительный простой транспортного средства/контейнера/автомобиля в ремонте в размере 1500 (Одна тысяча пятьсот рублей) за каждые сутки нахождения в ремонте.</w:t>
      </w:r>
    </w:p>
    <w:p w14:paraId="0AF939DC" w14:textId="77777777" w:rsidR="005777A4" w:rsidRPr="00E37A28" w:rsidRDefault="00E45A12" w:rsidP="006A0480">
      <w:pPr>
        <w:ind w:firstLine="426"/>
        <w:contextualSpacing/>
        <w:rPr>
          <w:rFonts w:ascii="Times New Roman" w:hAnsi="Times New Roman"/>
          <w:sz w:val="18"/>
          <w:szCs w:val="18"/>
        </w:rPr>
      </w:pPr>
      <w:r w:rsidRPr="00E37A28">
        <w:rPr>
          <w:rFonts w:ascii="Times New Roman" w:hAnsi="Times New Roman"/>
          <w:sz w:val="18"/>
          <w:szCs w:val="18"/>
        </w:rPr>
        <w:t>4.1</w:t>
      </w:r>
      <w:r w:rsidR="009944E2">
        <w:rPr>
          <w:rFonts w:ascii="Times New Roman" w:hAnsi="Times New Roman"/>
          <w:sz w:val="18"/>
          <w:szCs w:val="18"/>
        </w:rPr>
        <w:t>6</w:t>
      </w:r>
      <w:r w:rsidR="005777A4" w:rsidRPr="00E37A28">
        <w:rPr>
          <w:rFonts w:ascii="Times New Roman" w:hAnsi="Times New Roman"/>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оро</w:t>
      </w:r>
      <w:r w:rsidR="005777A4" w:rsidRPr="00E37A28">
        <w:rPr>
          <w:rFonts w:ascii="Times New Roman" w:hAnsi="Times New Roman"/>
          <w:spacing w:val="-1"/>
          <w:sz w:val="18"/>
          <w:szCs w:val="18"/>
        </w:rPr>
        <w:t>н</w:t>
      </w:r>
      <w:r w:rsidR="005777A4" w:rsidRPr="00E37A28">
        <w:rPr>
          <w:rFonts w:ascii="Times New Roman" w:hAnsi="Times New Roman"/>
          <w:sz w:val="18"/>
          <w:szCs w:val="18"/>
        </w:rPr>
        <w:t>ы</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св</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б</w:t>
      </w:r>
      <w:r w:rsidR="005777A4" w:rsidRPr="00E37A28">
        <w:rPr>
          <w:rFonts w:ascii="Times New Roman" w:hAnsi="Times New Roman"/>
          <w:spacing w:val="1"/>
          <w:sz w:val="18"/>
          <w:szCs w:val="18"/>
        </w:rPr>
        <w:t>о</w:t>
      </w:r>
      <w:r w:rsidR="005777A4" w:rsidRPr="00E37A28">
        <w:rPr>
          <w:rFonts w:ascii="Times New Roman" w:hAnsi="Times New Roman"/>
          <w:sz w:val="18"/>
          <w:szCs w:val="18"/>
        </w:rPr>
        <w:t>ж</w:t>
      </w:r>
      <w:r w:rsidR="005777A4" w:rsidRPr="00E37A28">
        <w:rPr>
          <w:rFonts w:ascii="Times New Roman" w:hAnsi="Times New Roman"/>
          <w:spacing w:val="-1"/>
          <w:sz w:val="18"/>
          <w:szCs w:val="18"/>
        </w:rPr>
        <w:t>даю</w:t>
      </w:r>
      <w:r w:rsidR="005777A4" w:rsidRPr="00E37A28">
        <w:rPr>
          <w:rFonts w:ascii="Times New Roman" w:hAnsi="Times New Roman"/>
          <w:sz w:val="18"/>
          <w:szCs w:val="18"/>
        </w:rPr>
        <w:t>т</w:t>
      </w:r>
      <w:r w:rsidR="005777A4" w:rsidRPr="00E37A28">
        <w:rPr>
          <w:rFonts w:ascii="Times New Roman" w:hAnsi="Times New Roman"/>
          <w:spacing w:val="-1"/>
          <w:sz w:val="18"/>
          <w:szCs w:val="18"/>
        </w:rPr>
        <w:t>с</w:t>
      </w:r>
      <w:r w:rsidR="005777A4" w:rsidRPr="00E37A28">
        <w:rPr>
          <w:rFonts w:ascii="Times New Roman" w:hAnsi="Times New Roman"/>
          <w:sz w:val="18"/>
          <w:szCs w:val="18"/>
        </w:rPr>
        <w:t>я</w:t>
      </w:r>
      <w:r w:rsidR="005777A4" w:rsidRPr="00E37A28">
        <w:rPr>
          <w:rFonts w:ascii="Times New Roman" w:hAnsi="Times New Roman"/>
          <w:spacing w:val="7"/>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z w:val="18"/>
          <w:szCs w:val="18"/>
        </w:rPr>
        <w:t>т</w:t>
      </w:r>
      <w:r w:rsidR="005777A4" w:rsidRPr="00E37A28">
        <w:rPr>
          <w:rFonts w:ascii="Times New Roman" w:hAnsi="Times New Roman"/>
          <w:spacing w:val="6"/>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z w:val="18"/>
          <w:szCs w:val="18"/>
        </w:rPr>
        <w:t>т</w:t>
      </w:r>
      <w:r w:rsidR="005777A4" w:rsidRPr="00E37A28">
        <w:rPr>
          <w:rFonts w:ascii="Times New Roman" w:hAnsi="Times New Roman"/>
          <w:spacing w:val="-1"/>
          <w:sz w:val="18"/>
          <w:szCs w:val="18"/>
        </w:rPr>
        <w:t>ве</w:t>
      </w:r>
      <w:r w:rsidR="005777A4" w:rsidRPr="00E37A28">
        <w:rPr>
          <w:rFonts w:ascii="Times New Roman" w:hAnsi="Times New Roman"/>
          <w:sz w:val="18"/>
          <w:szCs w:val="18"/>
        </w:rPr>
        <w:t>т</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в</w:t>
      </w:r>
      <w:r w:rsidR="005777A4" w:rsidRPr="00E37A28">
        <w:rPr>
          <w:rFonts w:ascii="Times New Roman" w:hAnsi="Times New Roman"/>
          <w:spacing w:val="-2"/>
          <w:sz w:val="18"/>
          <w:szCs w:val="18"/>
        </w:rPr>
        <w:t>е</w:t>
      </w:r>
      <w:r w:rsidR="005777A4" w:rsidRPr="00E37A28">
        <w:rPr>
          <w:rFonts w:ascii="Times New Roman" w:hAnsi="Times New Roman"/>
          <w:spacing w:val="-1"/>
          <w:sz w:val="18"/>
          <w:szCs w:val="18"/>
        </w:rPr>
        <w:t>нн</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w:t>
      </w:r>
      <w:r w:rsidR="005777A4" w:rsidRPr="00E37A28">
        <w:rPr>
          <w:rFonts w:ascii="Times New Roman" w:hAnsi="Times New Roman"/>
          <w:sz w:val="18"/>
          <w:szCs w:val="18"/>
        </w:rPr>
        <w:t>ти</w:t>
      </w:r>
      <w:r w:rsidR="005777A4" w:rsidRPr="00E37A28">
        <w:rPr>
          <w:rFonts w:ascii="Times New Roman" w:hAnsi="Times New Roman"/>
          <w:spacing w:val="5"/>
          <w:sz w:val="18"/>
          <w:szCs w:val="18"/>
        </w:rPr>
        <w:t xml:space="preserve"> </w:t>
      </w:r>
      <w:r w:rsidR="005777A4" w:rsidRPr="00E37A28">
        <w:rPr>
          <w:rFonts w:ascii="Times New Roman" w:hAnsi="Times New Roman"/>
          <w:sz w:val="18"/>
          <w:szCs w:val="18"/>
        </w:rPr>
        <w:t>за</w:t>
      </w:r>
      <w:r w:rsidR="005777A4" w:rsidRPr="00E37A28">
        <w:rPr>
          <w:rFonts w:ascii="Times New Roman" w:hAnsi="Times New Roman"/>
          <w:spacing w:val="5"/>
          <w:sz w:val="18"/>
          <w:szCs w:val="18"/>
        </w:rPr>
        <w:t xml:space="preserve"> </w:t>
      </w:r>
      <w:r w:rsidR="005777A4" w:rsidRPr="00E37A28">
        <w:rPr>
          <w:rFonts w:ascii="Times New Roman" w:hAnsi="Times New Roman"/>
          <w:sz w:val="18"/>
          <w:szCs w:val="18"/>
        </w:rPr>
        <w:t>ч</w:t>
      </w:r>
      <w:r w:rsidR="005777A4" w:rsidRPr="00E37A28">
        <w:rPr>
          <w:rFonts w:ascii="Times New Roman" w:hAnsi="Times New Roman"/>
          <w:spacing w:val="-1"/>
          <w:sz w:val="18"/>
          <w:szCs w:val="18"/>
        </w:rPr>
        <w:t>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и</w:t>
      </w:r>
      <w:r w:rsidR="005777A4" w:rsidRPr="00E37A28">
        <w:rPr>
          <w:rFonts w:ascii="Times New Roman" w:hAnsi="Times New Roman"/>
          <w:sz w:val="18"/>
          <w:szCs w:val="18"/>
        </w:rPr>
        <w:t>ч</w:t>
      </w:r>
      <w:r w:rsidR="005777A4" w:rsidRPr="00E37A28">
        <w:rPr>
          <w:rFonts w:ascii="Times New Roman" w:hAnsi="Times New Roman"/>
          <w:spacing w:val="-1"/>
          <w:sz w:val="18"/>
          <w:szCs w:val="18"/>
        </w:rPr>
        <w:t>н</w:t>
      </w:r>
      <w:r w:rsidR="005777A4" w:rsidRPr="00E37A28">
        <w:rPr>
          <w:rFonts w:ascii="Times New Roman" w:hAnsi="Times New Roman"/>
          <w:spacing w:val="1"/>
          <w:sz w:val="18"/>
          <w:szCs w:val="18"/>
        </w:rPr>
        <w:t>о</w:t>
      </w:r>
      <w:r w:rsidR="005777A4" w:rsidRPr="00E37A28">
        <w:rPr>
          <w:rFonts w:ascii="Times New Roman" w:hAnsi="Times New Roman"/>
          <w:sz w:val="18"/>
          <w:szCs w:val="18"/>
        </w:rPr>
        <w:t>е</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и</w:t>
      </w:r>
      <w:r w:rsidR="005777A4" w:rsidRPr="00E37A28">
        <w:rPr>
          <w:rFonts w:ascii="Times New Roman" w:hAnsi="Times New Roman"/>
          <w:spacing w:val="-2"/>
          <w:sz w:val="18"/>
          <w:szCs w:val="18"/>
        </w:rPr>
        <w:t>л</w:t>
      </w:r>
      <w:r w:rsidR="005777A4" w:rsidRPr="00E37A28">
        <w:rPr>
          <w:rFonts w:ascii="Times New Roman" w:hAnsi="Times New Roman"/>
          <w:sz w:val="18"/>
          <w:szCs w:val="18"/>
        </w:rPr>
        <w:t>и</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лн</w:t>
      </w:r>
      <w:r w:rsidR="005777A4" w:rsidRPr="00E37A28">
        <w:rPr>
          <w:rFonts w:ascii="Times New Roman" w:hAnsi="Times New Roman"/>
          <w:spacing w:val="1"/>
          <w:sz w:val="18"/>
          <w:szCs w:val="18"/>
        </w:rPr>
        <w:t>о</w:t>
      </w:r>
      <w:r w:rsidR="005777A4" w:rsidRPr="00E37A28">
        <w:rPr>
          <w:rFonts w:ascii="Times New Roman" w:hAnsi="Times New Roman"/>
          <w:sz w:val="18"/>
          <w:szCs w:val="18"/>
        </w:rPr>
        <w:t>е</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невып</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нени</w:t>
      </w:r>
      <w:r w:rsidR="005777A4" w:rsidRPr="00E37A28">
        <w:rPr>
          <w:rFonts w:ascii="Times New Roman" w:hAnsi="Times New Roman"/>
          <w:sz w:val="18"/>
          <w:szCs w:val="18"/>
        </w:rPr>
        <w:t>е</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б</w:t>
      </w:r>
      <w:r w:rsidR="005777A4" w:rsidRPr="00E37A28">
        <w:rPr>
          <w:rFonts w:ascii="Times New Roman" w:hAnsi="Times New Roman"/>
          <w:spacing w:val="1"/>
          <w:sz w:val="18"/>
          <w:szCs w:val="18"/>
        </w:rPr>
        <w:t>я</w:t>
      </w:r>
      <w:r w:rsidR="005777A4" w:rsidRPr="00E37A28">
        <w:rPr>
          <w:rFonts w:ascii="Times New Roman" w:hAnsi="Times New Roman"/>
          <w:sz w:val="18"/>
          <w:szCs w:val="18"/>
        </w:rPr>
        <w:t>з</w:t>
      </w:r>
      <w:r w:rsidR="005777A4" w:rsidRPr="00E37A28">
        <w:rPr>
          <w:rFonts w:ascii="Times New Roman" w:hAnsi="Times New Roman"/>
          <w:spacing w:val="-1"/>
          <w:sz w:val="18"/>
          <w:szCs w:val="18"/>
        </w:rPr>
        <w:t>а</w:t>
      </w:r>
      <w:r w:rsidR="005777A4" w:rsidRPr="00E37A28">
        <w:rPr>
          <w:rFonts w:ascii="Times New Roman" w:hAnsi="Times New Roman"/>
          <w:sz w:val="18"/>
          <w:szCs w:val="18"/>
        </w:rPr>
        <w:t>т</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ьс</w:t>
      </w:r>
      <w:r w:rsidR="005777A4" w:rsidRPr="00E37A28">
        <w:rPr>
          <w:rFonts w:ascii="Times New Roman" w:hAnsi="Times New Roman"/>
          <w:sz w:val="18"/>
          <w:szCs w:val="18"/>
        </w:rPr>
        <w:t>тв</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z w:val="18"/>
          <w:szCs w:val="18"/>
        </w:rPr>
        <w:t>о</w:t>
      </w:r>
      <w:r w:rsidR="005777A4" w:rsidRPr="00E37A28">
        <w:rPr>
          <w:rFonts w:ascii="Times New Roman" w:hAnsi="Times New Roman"/>
          <w:spacing w:val="7"/>
          <w:sz w:val="18"/>
          <w:szCs w:val="18"/>
        </w:rPr>
        <w:t xml:space="preserve"> </w:t>
      </w:r>
      <w:r w:rsidR="005777A4" w:rsidRPr="00E37A28">
        <w:rPr>
          <w:rFonts w:ascii="Times New Roman" w:hAnsi="Times New Roman"/>
          <w:spacing w:val="-1"/>
          <w:sz w:val="18"/>
          <w:szCs w:val="18"/>
        </w:rPr>
        <w:t>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w:t>
      </w:r>
      <w:r w:rsidR="005777A4" w:rsidRPr="00E37A28">
        <w:rPr>
          <w:rFonts w:ascii="Times New Roman" w:hAnsi="Times New Roman"/>
          <w:sz w:val="18"/>
          <w:szCs w:val="18"/>
        </w:rPr>
        <w:t xml:space="preserve">у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ор</w:t>
      </w:r>
      <w:r w:rsidR="005777A4" w:rsidRPr="00E37A28">
        <w:rPr>
          <w:rFonts w:ascii="Times New Roman" w:hAnsi="Times New Roman"/>
          <w:spacing w:val="-4"/>
          <w:sz w:val="18"/>
          <w:szCs w:val="18"/>
        </w:rPr>
        <w:t>у</w:t>
      </w:r>
      <w:r w:rsidR="005777A4" w:rsidRPr="00E37A28">
        <w:rPr>
          <w:rFonts w:ascii="Times New Roman" w:hAnsi="Times New Roman"/>
          <w:sz w:val="18"/>
          <w:szCs w:val="18"/>
        </w:rPr>
        <w:t>,</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есл</w:t>
      </w:r>
      <w:r w:rsidR="005777A4" w:rsidRPr="00E37A28">
        <w:rPr>
          <w:rFonts w:ascii="Times New Roman" w:hAnsi="Times New Roman"/>
          <w:sz w:val="18"/>
          <w:szCs w:val="18"/>
        </w:rPr>
        <w:t>и т</w:t>
      </w:r>
      <w:r w:rsidR="005777A4" w:rsidRPr="00E37A28">
        <w:rPr>
          <w:rFonts w:ascii="Times New Roman" w:hAnsi="Times New Roman"/>
          <w:spacing w:val="-1"/>
          <w:sz w:val="18"/>
          <w:szCs w:val="18"/>
        </w:rPr>
        <w:t>а</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z w:val="18"/>
          <w:szCs w:val="18"/>
        </w:rPr>
        <w:t>е</w:t>
      </w:r>
      <w:r w:rsidR="005777A4" w:rsidRPr="00E37A28">
        <w:rPr>
          <w:rFonts w:ascii="Times New Roman" w:hAnsi="Times New Roman"/>
          <w:spacing w:val="-1"/>
          <w:sz w:val="18"/>
          <w:szCs w:val="18"/>
        </w:rPr>
        <w:t xml:space="preserve"> невып</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нени</w:t>
      </w:r>
      <w:r w:rsidR="005777A4" w:rsidRPr="00E37A28">
        <w:rPr>
          <w:rFonts w:ascii="Times New Roman" w:hAnsi="Times New Roman"/>
          <w:sz w:val="18"/>
          <w:szCs w:val="18"/>
        </w:rPr>
        <w:t>е</w:t>
      </w:r>
      <w:r w:rsidR="005777A4" w:rsidRPr="00E37A28">
        <w:rPr>
          <w:rFonts w:ascii="Times New Roman" w:hAnsi="Times New Roman"/>
          <w:spacing w:val="-1"/>
          <w:sz w:val="18"/>
          <w:szCs w:val="18"/>
        </w:rPr>
        <w:t xml:space="preserve"> вы</w:t>
      </w:r>
      <w:r w:rsidR="005777A4" w:rsidRPr="00E37A28">
        <w:rPr>
          <w:rFonts w:ascii="Times New Roman" w:hAnsi="Times New Roman"/>
          <w:sz w:val="18"/>
          <w:szCs w:val="18"/>
        </w:rPr>
        <w:t>з</w:t>
      </w:r>
      <w:r w:rsidR="005777A4" w:rsidRPr="00E37A28">
        <w:rPr>
          <w:rFonts w:ascii="Times New Roman" w:hAnsi="Times New Roman"/>
          <w:spacing w:val="-1"/>
          <w:sz w:val="18"/>
          <w:szCs w:val="18"/>
        </w:rPr>
        <w:t>ван</w:t>
      </w:r>
      <w:r w:rsidR="005777A4" w:rsidRPr="00E37A28">
        <w:rPr>
          <w:rFonts w:ascii="Times New Roman" w:hAnsi="Times New Roman"/>
          <w:sz w:val="18"/>
          <w:szCs w:val="18"/>
        </w:rPr>
        <w:t>о</w:t>
      </w:r>
      <w:r w:rsidR="005777A4" w:rsidRPr="00E37A28">
        <w:rPr>
          <w:rFonts w:ascii="Times New Roman" w:hAnsi="Times New Roman"/>
          <w:spacing w:val="1"/>
          <w:sz w:val="18"/>
          <w:szCs w:val="18"/>
        </w:rPr>
        <w:t xml:space="preserve"> о</w:t>
      </w:r>
      <w:r w:rsidR="005777A4" w:rsidRPr="00E37A28">
        <w:rPr>
          <w:rFonts w:ascii="Times New Roman" w:hAnsi="Times New Roman"/>
          <w:spacing w:val="-1"/>
          <w:sz w:val="18"/>
          <w:szCs w:val="18"/>
        </w:rPr>
        <w:t>бс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т</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ьс</w:t>
      </w:r>
      <w:r w:rsidR="005777A4" w:rsidRPr="00E37A28">
        <w:rPr>
          <w:rFonts w:ascii="Times New Roman" w:hAnsi="Times New Roman"/>
          <w:sz w:val="18"/>
          <w:szCs w:val="18"/>
        </w:rPr>
        <w:t>т</w:t>
      </w:r>
      <w:r w:rsidR="005777A4" w:rsidRPr="00E37A28">
        <w:rPr>
          <w:rFonts w:ascii="Times New Roman" w:hAnsi="Times New Roman"/>
          <w:spacing w:val="-1"/>
          <w:sz w:val="18"/>
          <w:szCs w:val="18"/>
        </w:rPr>
        <w:t>ва</w:t>
      </w:r>
      <w:r w:rsidR="005777A4" w:rsidRPr="00E37A28">
        <w:rPr>
          <w:rFonts w:ascii="Times New Roman" w:hAnsi="Times New Roman"/>
          <w:spacing w:val="-2"/>
          <w:sz w:val="18"/>
          <w:szCs w:val="18"/>
        </w:rPr>
        <w:t>м</w:t>
      </w:r>
      <w:r w:rsidR="005777A4" w:rsidRPr="00E37A28">
        <w:rPr>
          <w:rFonts w:ascii="Times New Roman" w:hAnsi="Times New Roman"/>
          <w:sz w:val="18"/>
          <w:szCs w:val="18"/>
        </w:rPr>
        <w:t xml:space="preserve">и </w:t>
      </w:r>
      <w:r w:rsidR="005777A4" w:rsidRPr="00E37A28">
        <w:rPr>
          <w:rFonts w:ascii="Times New Roman" w:hAnsi="Times New Roman"/>
          <w:spacing w:val="-1"/>
          <w:sz w:val="18"/>
          <w:szCs w:val="18"/>
        </w:rPr>
        <w:t>неп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е</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и</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о</w:t>
      </w:r>
      <w:r w:rsidR="005777A4" w:rsidRPr="00E37A28">
        <w:rPr>
          <w:rFonts w:ascii="Times New Roman" w:hAnsi="Times New Roman"/>
          <w:sz w:val="18"/>
          <w:szCs w:val="18"/>
        </w:rPr>
        <w:t xml:space="preserve">й </w:t>
      </w:r>
      <w:r w:rsidR="005777A4" w:rsidRPr="00E37A28">
        <w:rPr>
          <w:rFonts w:ascii="Times New Roman" w:hAnsi="Times New Roman"/>
          <w:spacing w:val="-1"/>
          <w:sz w:val="18"/>
          <w:szCs w:val="18"/>
        </w:rPr>
        <w:t>си</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ы</w:t>
      </w:r>
      <w:r w:rsidR="005777A4" w:rsidRPr="00E37A28">
        <w:rPr>
          <w:rFonts w:ascii="Times New Roman" w:hAnsi="Times New Roman"/>
          <w:sz w:val="18"/>
          <w:szCs w:val="18"/>
        </w:rPr>
        <w:t>.</w:t>
      </w:r>
    </w:p>
    <w:p w14:paraId="162D669F" w14:textId="77777777" w:rsidR="00E37A28" w:rsidRPr="00E37A28" w:rsidRDefault="00E37A28" w:rsidP="006A0480">
      <w:pPr>
        <w:ind w:firstLine="426"/>
        <w:contextualSpacing/>
        <w:rPr>
          <w:rFonts w:ascii="Times New Roman" w:hAnsi="Times New Roman"/>
          <w:sz w:val="18"/>
          <w:szCs w:val="18"/>
        </w:rPr>
      </w:pPr>
    </w:p>
    <w:p w14:paraId="66C68FFE" w14:textId="77777777" w:rsidR="00E37A28" w:rsidRPr="00E37A28" w:rsidRDefault="00E37A28" w:rsidP="00E37A28">
      <w:pPr>
        <w:ind w:firstLine="426"/>
        <w:contextualSpacing/>
        <w:rPr>
          <w:rFonts w:ascii="Times New Roman" w:hAnsi="Times New Roman"/>
          <w:b/>
          <w:sz w:val="18"/>
          <w:szCs w:val="18"/>
        </w:rPr>
      </w:pPr>
      <w:r w:rsidRPr="00E37A28">
        <w:rPr>
          <w:rFonts w:ascii="Times New Roman" w:hAnsi="Times New Roman"/>
          <w:b/>
          <w:sz w:val="18"/>
          <w:szCs w:val="18"/>
        </w:rPr>
        <w:t>5. Осуществление электронного документооборота.</w:t>
      </w:r>
    </w:p>
    <w:p w14:paraId="6A8EDFE2" w14:textId="1DABDE41" w:rsidR="00E37A28" w:rsidRPr="00E37A28" w:rsidRDefault="00E37A28" w:rsidP="0056552E">
      <w:pPr>
        <w:spacing w:line="220" w:lineRule="atLeast"/>
        <w:ind w:firstLine="425"/>
        <w:contextualSpacing/>
        <w:rPr>
          <w:rFonts w:ascii="Times New Roman" w:hAnsi="Times New Roman"/>
          <w:sz w:val="18"/>
          <w:szCs w:val="18"/>
        </w:rPr>
      </w:pPr>
      <w:r w:rsidRPr="00E37A28">
        <w:rPr>
          <w:rFonts w:ascii="Times New Roman" w:hAnsi="Times New Roman"/>
          <w:sz w:val="18"/>
          <w:szCs w:val="18"/>
        </w:rPr>
        <w:t>5.1. Стороны пришли к соглашению, что при наличии технической возможности, осуществлять электронный документооборот в рамках заключения и подписания договоров</w:t>
      </w:r>
      <w:r w:rsidR="008953E8">
        <w:rPr>
          <w:rFonts w:ascii="Times New Roman" w:hAnsi="Times New Roman"/>
          <w:sz w:val="18"/>
          <w:szCs w:val="18"/>
        </w:rPr>
        <w:t xml:space="preserve">, включая </w:t>
      </w:r>
      <w:r w:rsidR="0056552E">
        <w:rPr>
          <w:rFonts w:ascii="Times New Roman" w:hAnsi="Times New Roman"/>
          <w:sz w:val="18"/>
          <w:szCs w:val="18"/>
        </w:rPr>
        <w:t xml:space="preserve">договоры, протоколы разногласий, дополнительные соглашения и приложения к договорам, </w:t>
      </w:r>
      <w:r w:rsidRPr="00E37A28">
        <w:rPr>
          <w:rFonts w:ascii="Times New Roman" w:hAnsi="Times New Roman"/>
          <w:sz w:val="18"/>
          <w:szCs w:val="18"/>
        </w:rPr>
        <w:t>счета</w:t>
      </w:r>
      <w:r w:rsidR="004B7875">
        <w:rPr>
          <w:rFonts w:ascii="Times New Roman" w:hAnsi="Times New Roman"/>
          <w:sz w:val="18"/>
          <w:szCs w:val="18"/>
        </w:rPr>
        <w:t>,</w:t>
      </w:r>
      <w:r w:rsidRPr="00E37A28">
        <w:rPr>
          <w:rFonts w:ascii="Times New Roman" w:hAnsi="Times New Roman"/>
          <w:sz w:val="18"/>
          <w:szCs w:val="18"/>
        </w:rPr>
        <w:t xml:space="preserve"> счета</w:t>
      </w:r>
      <w:r w:rsidR="004B7875">
        <w:rPr>
          <w:rFonts w:ascii="Times New Roman" w:hAnsi="Times New Roman"/>
          <w:sz w:val="18"/>
          <w:szCs w:val="18"/>
        </w:rPr>
        <w:t>-фактуры</w:t>
      </w:r>
      <w:r w:rsidRPr="00E37A28">
        <w:rPr>
          <w:rFonts w:ascii="Times New Roman" w:hAnsi="Times New Roman"/>
          <w:sz w:val="18"/>
          <w:szCs w:val="18"/>
        </w:rPr>
        <w:t xml:space="preserve">, </w:t>
      </w:r>
      <w:r w:rsidR="004B7875" w:rsidRPr="00E37A28">
        <w:rPr>
          <w:rFonts w:ascii="Times New Roman" w:hAnsi="Times New Roman"/>
          <w:sz w:val="18"/>
          <w:szCs w:val="18"/>
        </w:rPr>
        <w:t>акт</w:t>
      </w:r>
      <w:r w:rsidR="004B7875">
        <w:rPr>
          <w:rFonts w:ascii="Times New Roman" w:hAnsi="Times New Roman"/>
          <w:sz w:val="18"/>
          <w:szCs w:val="18"/>
        </w:rPr>
        <w:t>ы</w:t>
      </w:r>
      <w:r w:rsidR="004B7875" w:rsidRPr="00E37A28">
        <w:rPr>
          <w:rFonts w:ascii="Times New Roman" w:hAnsi="Times New Roman"/>
          <w:sz w:val="18"/>
          <w:szCs w:val="18"/>
        </w:rPr>
        <w:t xml:space="preserve"> выполненных работ (услуг)</w:t>
      </w:r>
      <w:r w:rsidR="004B7875">
        <w:rPr>
          <w:rFonts w:ascii="Times New Roman" w:hAnsi="Times New Roman"/>
          <w:sz w:val="18"/>
          <w:szCs w:val="18"/>
        </w:rPr>
        <w:t xml:space="preserve">, </w:t>
      </w:r>
      <w:r w:rsidRPr="00E37A28">
        <w:rPr>
          <w:rFonts w:ascii="Times New Roman" w:hAnsi="Times New Roman"/>
          <w:sz w:val="18"/>
          <w:szCs w:val="18"/>
        </w:rPr>
        <w:t>акт</w:t>
      </w:r>
      <w:r w:rsidR="004B7875">
        <w:rPr>
          <w:rFonts w:ascii="Times New Roman" w:hAnsi="Times New Roman"/>
          <w:sz w:val="18"/>
          <w:szCs w:val="18"/>
        </w:rPr>
        <w:t>ы</w:t>
      </w:r>
      <w:r w:rsidRPr="00E37A28">
        <w:rPr>
          <w:rFonts w:ascii="Times New Roman" w:hAnsi="Times New Roman"/>
          <w:sz w:val="18"/>
          <w:szCs w:val="18"/>
        </w:rPr>
        <w:t xml:space="preserve"> св</w:t>
      </w:r>
      <w:r w:rsidR="004B7875">
        <w:rPr>
          <w:rFonts w:ascii="Times New Roman" w:hAnsi="Times New Roman"/>
          <w:sz w:val="18"/>
          <w:szCs w:val="18"/>
        </w:rPr>
        <w:t xml:space="preserve">ерки расчетов (задолженности), </w:t>
      </w:r>
      <w:r w:rsidRPr="00E37A28">
        <w:rPr>
          <w:rFonts w:ascii="Times New Roman" w:hAnsi="Times New Roman"/>
          <w:sz w:val="18"/>
          <w:szCs w:val="18"/>
        </w:rPr>
        <w:t xml:space="preserve">(далее – «документы») в электронном виде по телекоммуникационным каналам связи с применением усиленной </w:t>
      </w:r>
      <w:r w:rsidR="008953E8" w:rsidRPr="00E37A28">
        <w:rPr>
          <w:rFonts w:ascii="Times New Roman" w:hAnsi="Times New Roman"/>
          <w:sz w:val="18"/>
          <w:szCs w:val="18"/>
        </w:rPr>
        <w:t>квалифицированной электронной</w:t>
      </w:r>
      <w:r w:rsidRPr="00E37A28">
        <w:rPr>
          <w:rFonts w:ascii="Times New Roman" w:hAnsi="Times New Roman"/>
          <w:sz w:val="18"/>
          <w:szCs w:val="18"/>
        </w:rPr>
        <w:t xml:space="preserve"> подпис</w:t>
      </w:r>
      <w:r w:rsidR="00FB5888">
        <w:rPr>
          <w:rFonts w:ascii="Times New Roman" w:hAnsi="Times New Roman"/>
          <w:sz w:val="18"/>
          <w:szCs w:val="18"/>
        </w:rPr>
        <w:t>и</w:t>
      </w:r>
      <w:r w:rsidRPr="00E37A28">
        <w:rPr>
          <w:rFonts w:ascii="Times New Roman" w:hAnsi="Times New Roman"/>
          <w:sz w:val="18"/>
          <w:szCs w:val="18"/>
        </w:rPr>
        <w:t xml:space="preserve"> (далее – «ЭП»). </w:t>
      </w:r>
    </w:p>
    <w:p w14:paraId="062FCE6D" w14:textId="77777777" w:rsidR="00E37A28" w:rsidRPr="00E37A28" w:rsidRDefault="00E82BA5" w:rsidP="0056552E">
      <w:pPr>
        <w:spacing w:line="220" w:lineRule="atLeast"/>
        <w:ind w:firstLine="425"/>
        <w:contextualSpacing/>
        <w:rPr>
          <w:rFonts w:ascii="Times New Roman" w:hAnsi="Times New Roman"/>
          <w:sz w:val="18"/>
          <w:szCs w:val="18"/>
        </w:rPr>
      </w:pPr>
      <w:r>
        <w:rPr>
          <w:rFonts w:ascii="Times New Roman" w:hAnsi="Times New Roman"/>
          <w:sz w:val="18"/>
          <w:szCs w:val="18"/>
        </w:rPr>
        <w:t xml:space="preserve">5.2. Обмен документами в </w:t>
      </w:r>
      <w:r w:rsidR="00E37A28" w:rsidRPr="00E37A28">
        <w:rPr>
          <w:rFonts w:ascii="Times New Roman" w:hAnsi="Times New Roman"/>
          <w:sz w:val="18"/>
          <w:szCs w:val="18"/>
        </w:rPr>
        <w:t>электро</w:t>
      </w:r>
      <w:r w:rsidR="004B7875">
        <w:rPr>
          <w:rFonts w:ascii="Times New Roman" w:hAnsi="Times New Roman"/>
          <w:sz w:val="18"/>
          <w:szCs w:val="18"/>
        </w:rPr>
        <w:t>н</w:t>
      </w:r>
      <w:r w:rsidR="00E37A28" w:rsidRPr="00E37A28">
        <w:rPr>
          <w:rFonts w:ascii="Times New Roman" w:hAnsi="Times New Roman"/>
          <w:sz w:val="18"/>
          <w:szCs w:val="18"/>
        </w:rPr>
        <w:t>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счетов-фактур между ЭКСПЕДИТОРОМ и КЛИЕНТОМ (далее – «Оператор электронного документооборота»), в соответствии с п.1. статьи 169 Налогового кодекса РФ. При выставлении и получении счетов-фактур в электронном виде, Стороны руководствуются закрепленным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в приказе Мин</w:t>
      </w:r>
      <w:r w:rsidR="00F87CB3">
        <w:rPr>
          <w:rFonts w:ascii="Times New Roman" w:hAnsi="Times New Roman"/>
          <w:sz w:val="18"/>
          <w:szCs w:val="18"/>
        </w:rPr>
        <w:t>ф</w:t>
      </w:r>
      <w:r w:rsidR="00E37A28" w:rsidRPr="00E37A28">
        <w:rPr>
          <w:rFonts w:ascii="Times New Roman" w:hAnsi="Times New Roman"/>
          <w:sz w:val="18"/>
          <w:szCs w:val="18"/>
        </w:rPr>
        <w:t>ина России от 10 ноября 2015года № 174н.</w:t>
      </w:r>
    </w:p>
    <w:p w14:paraId="730EDF98" w14:textId="77777777" w:rsidR="00E37A28" w:rsidRPr="00E37A28" w:rsidRDefault="00E37A28" w:rsidP="0056552E">
      <w:pPr>
        <w:spacing w:line="220" w:lineRule="atLeast"/>
        <w:ind w:firstLine="425"/>
        <w:contextualSpacing/>
        <w:rPr>
          <w:rFonts w:ascii="Times New Roman" w:hAnsi="Times New Roman"/>
          <w:sz w:val="18"/>
          <w:szCs w:val="18"/>
        </w:rPr>
      </w:pPr>
      <w:r w:rsidRPr="00E37A28">
        <w:rPr>
          <w:rFonts w:ascii="Times New Roman" w:hAnsi="Times New Roman"/>
          <w:sz w:val="18"/>
          <w:szCs w:val="18"/>
        </w:rPr>
        <w:t>5.3. При обмене документами в электронном виде по телекоммуникационным каналам связи, Стороны используют форматы документов, которые утверждены приказом ФНС России.</w:t>
      </w:r>
    </w:p>
    <w:p w14:paraId="1CA4CCAC" w14:textId="77777777" w:rsidR="00E37A28" w:rsidRPr="00E37A28" w:rsidRDefault="00E37A28" w:rsidP="0056552E">
      <w:pPr>
        <w:spacing w:line="220" w:lineRule="atLeast"/>
        <w:ind w:firstLine="425"/>
        <w:contextualSpacing/>
        <w:rPr>
          <w:rFonts w:ascii="Times New Roman" w:hAnsi="Times New Roman"/>
          <w:sz w:val="18"/>
          <w:szCs w:val="18"/>
        </w:rPr>
      </w:pPr>
      <w:r w:rsidRPr="00E37A28">
        <w:rPr>
          <w:rFonts w:ascii="Times New Roman" w:hAnsi="Times New Roman"/>
          <w:sz w:val="18"/>
          <w:szCs w:val="18"/>
        </w:rPr>
        <w:t>5.4.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ЭП уполномоченных лиц Сторон.</w:t>
      </w:r>
    </w:p>
    <w:p w14:paraId="794C9F19" w14:textId="77777777" w:rsidR="00E37A28" w:rsidRPr="00E37A28" w:rsidRDefault="00E37A28" w:rsidP="00E37A28">
      <w:pPr>
        <w:ind w:firstLine="426"/>
        <w:contextualSpacing/>
        <w:rPr>
          <w:rFonts w:ascii="Times New Roman" w:hAnsi="Times New Roman"/>
          <w:sz w:val="18"/>
          <w:szCs w:val="18"/>
        </w:rPr>
      </w:pPr>
      <w:r w:rsidRPr="00E37A28">
        <w:rPr>
          <w:rFonts w:ascii="Times New Roman" w:hAnsi="Times New Roman"/>
          <w:sz w:val="18"/>
          <w:szCs w:val="18"/>
        </w:rPr>
        <w:lastRenderedPageBreak/>
        <w:t xml:space="preserve">5.5. Датой получения документа в электронном виде по телекоммуникационным каналам связи, считается дата направления КЛИЕНТУ Оператором электронного документооборота файла документов ЭКСПЕДИТОРА, указанная в </w:t>
      </w:r>
      <w:r w:rsidR="00554B72" w:rsidRPr="00E37A28">
        <w:rPr>
          <w:rFonts w:ascii="Times New Roman" w:hAnsi="Times New Roman"/>
          <w:sz w:val="18"/>
          <w:szCs w:val="18"/>
        </w:rPr>
        <w:t>подтверждении Оператора</w:t>
      </w:r>
      <w:r w:rsidRPr="00E37A28">
        <w:rPr>
          <w:rFonts w:ascii="Times New Roman" w:hAnsi="Times New Roman"/>
          <w:sz w:val="18"/>
          <w:szCs w:val="18"/>
        </w:rPr>
        <w:t xml:space="preserve"> электронного документооборота.</w:t>
      </w:r>
    </w:p>
    <w:p w14:paraId="0B808044" w14:textId="77777777" w:rsidR="00E37A28" w:rsidRPr="00E37A28" w:rsidRDefault="00E37A28" w:rsidP="00E37A28">
      <w:pPr>
        <w:ind w:firstLine="426"/>
        <w:contextualSpacing/>
        <w:rPr>
          <w:rFonts w:ascii="Times New Roman" w:hAnsi="Times New Roman"/>
          <w:sz w:val="18"/>
          <w:szCs w:val="18"/>
        </w:rPr>
      </w:pPr>
      <w:r w:rsidRPr="00E37A28">
        <w:rPr>
          <w:rFonts w:ascii="Times New Roman" w:hAnsi="Times New Roman"/>
          <w:sz w:val="18"/>
          <w:szCs w:val="18"/>
        </w:rPr>
        <w:t xml:space="preserve">5.6. В случае технического сбоя внутренних систем, Стороны обязаны информировать друг друга о </w:t>
      </w:r>
      <w:r w:rsidR="00F87CB3">
        <w:rPr>
          <w:rFonts w:ascii="Times New Roman" w:hAnsi="Times New Roman"/>
          <w:sz w:val="18"/>
          <w:szCs w:val="18"/>
        </w:rPr>
        <w:t>невозможности</w:t>
      </w:r>
      <w:r w:rsidRPr="00E37A28">
        <w:rPr>
          <w:rFonts w:ascii="Times New Roman" w:hAnsi="Times New Roman"/>
          <w:sz w:val="18"/>
          <w:szCs w:val="18"/>
        </w:rPr>
        <w:t xml:space="preserve"> обмена документами по телекоммуникационным каналам связи, подписанным ЭП. В период действия такого сбоя, Стороны производят обмен документами на бумажном носителе с подписанием собственноручн</w:t>
      </w:r>
      <w:r w:rsidR="00F87CB3">
        <w:rPr>
          <w:rFonts w:ascii="Times New Roman" w:hAnsi="Times New Roman"/>
          <w:sz w:val="18"/>
          <w:szCs w:val="18"/>
        </w:rPr>
        <w:t>ыми</w:t>
      </w:r>
      <w:r w:rsidRPr="00E37A28">
        <w:rPr>
          <w:rFonts w:ascii="Times New Roman" w:hAnsi="Times New Roman"/>
          <w:sz w:val="18"/>
          <w:szCs w:val="18"/>
        </w:rPr>
        <w:t xml:space="preserve"> подпис</w:t>
      </w:r>
      <w:r w:rsidR="00F87CB3">
        <w:rPr>
          <w:rFonts w:ascii="Times New Roman" w:hAnsi="Times New Roman"/>
          <w:sz w:val="18"/>
          <w:szCs w:val="18"/>
        </w:rPr>
        <w:t>ями</w:t>
      </w:r>
      <w:r w:rsidRPr="00E37A28">
        <w:rPr>
          <w:rFonts w:ascii="Times New Roman" w:hAnsi="Times New Roman"/>
          <w:sz w:val="18"/>
          <w:szCs w:val="18"/>
        </w:rPr>
        <w:t xml:space="preserve"> уполномоченны</w:t>
      </w:r>
      <w:r w:rsidR="00F87CB3">
        <w:rPr>
          <w:rFonts w:ascii="Times New Roman" w:hAnsi="Times New Roman"/>
          <w:sz w:val="18"/>
          <w:szCs w:val="18"/>
        </w:rPr>
        <w:t>х</w:t>
      </w:r>
      <w:r w:rsidRPr="00E37A28">
        <w:rPr>
          <w:rFonts w:ascii="Times New Roman" w:hAnsi="Times New Roman"/>
          <w:sz w:val="18"/>
          <w:szCs w:val="18"/>
        </w:rPr>
        <w:t xml:space="preserve"> представител</w:t>
      </w:r>
      <w:r w:rsidR="00F87CB3">
        <w:rPr>
          <w:rFonts w:ascii="Times New Roman" w:hAnsi="Times New Roman"/>
          <w:sz w:val="18"/>
          <w:szCs w:val="18"/>
        </w:rPr>
        <w:t>ей</w:t>
      </w:r>
      <w:r w:rsidRPr="00E37A28">
        <w:rPr>
          <w:rFonts w:ascii="Times New Roman" w:hAnsi="Times New Roman"/>
          <w:sz w:val="18"/>
          <w:szCs w:val="18"/>
        </w:rPr>
        <w:t>.</w:t>
      </w:r>
    </w:p>
    <w:p w14:paraId="5BC55FAF" w14:textId="77777777" w:rsidR="0074738B" w:rsidRPr="00E37A28" w:rsidRDefault="0074738B" w:rsidP="00652346">
      <w:pPr>
        <w:contextualSpacing/>
        <w:rPr>
          <w:rFonts w:ascii="Times New Roman" w:hAnsi="Times New Roman"/>
          <w:b/>
          <w:sz w:val="18"/>
          <w:szCs w:val="18"/>
        </w:rPr>
      </w:pPr>
    </w:p>
    <w:p w14:paraId="3DF49225" w14:textId="77777777" w:rsidR="005777A4" w:rsidRPr="00E37A28" w:rsidRDefault="00E37A28" w:rsidP="006A0480">
      <w:pPr>
        <w:ind w:firstLine="426"/>
        <w:contextualSpacing/>
        <w:rPr>
          <w:rFonts w:ascii="Times New Roman" w:hAnsi="Times New Roman"/>
          <w:b/>
          <w:sz w:val="18"/>
          <w:szCs w:val="18"/>
        </w:rPr>
      </w:pPr>
      <w:r w:rsidRPr="00E37A28">
        <w:rPr>
          <w:rFonts w:ascii="Times New Roman" w:hAnsi="Times New Roman"/>
          <w:b/>
          <w:sz w:val="18"/>
          <w:szCs w:val="18"/>
        </w:rPr>
        <w:t>6</w:t>
      </w:r>
      <w:r w:rsidR="005777A4" w:rsidRPr="00E37A28">
        <w:rPr>
          <w:rFonts w:ascii="Times New Roman" w:hAnsi="Times New Roman"/>
          <w:b/>
          <w:sz w:val="18"/>
          <w:szCs w:val="18"/>
        </w:rPr>
        <w:t xml:space="preserve">. Заключительные положения. </w:t>
      </w:r>
    </w:p>
    <w:p w14:paraId="6A97598D" w14:textId="266A5A5D" w:rsidR="005777A4" w:rsidRPr="00E37A28" w:rsidRDefault="00E37A28" w:rsidP="006A0480">
      <w:pPr>
        <w:ind w:firstLine="426"/>
        <w:contextualSpacing/>
        <w:rPr>
          <w:rFonts w:ascii="Times New Roman" w:hAnsi="Times New Roman"/>
          <w:spacing w:val="-1"/>
          <w:sz w:val="18"/>
          <w:szCs w:val="18"/>
        </w:rPr>
      </w:pPr>
      <w:r w:rsidRPr="00E37A28">
        <w:rPr>
          <w:rFonts w:ascii="Times New Roman" w:hAnsi="Times New Roman"/>
          <w:sz w:val="18"/>
          <w:szCs w:val="18"/>
        </w:rPr>
        <w:t>6</w:t>
      </w:r>
      <w:r w:rsidR="005777A4" w:rsidRPr="00E37A28">
        <w:rPr>
          <w:rFonts w:ascii="Times New Roman" w:hAnsi="Times New Roman"/>
          <w:sz w:val="18"/>
          <w:szCs w:val="18"/>
        </w:rPr>
        <w:t xml:space="preserve">.1. </w:t>
      </w:r>
      <w:r w:rsidR="005777A4" w:rsidRPr="00E37A28">
        <w:rPr>
          <w:rFonts w:ascii="Times New Roman" w:hAnsi="Times New Roman"/>
          <w:spacing w:val="-1"/>
          <w:sz w:val="18"/>
          <w:szCs w:val="18"/>
        </w:rPr>
        <w:t>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и</w:t>
      </w:r>
      <w:r w:rsidR="005777A4" w:rsidRPr="00E37A28">
        <w:rPr>
          <w:rFonts w:ascii="Times New Roman" w:hAnsi="Times New Roman"/>
          <w:sz w:val="18"/>
          <w:szCs w:val="18"/>
        </w:rPr>
        <w:t>й</w:t>
      </w:r>
      <w:r w:rsidR="005777A4" w:rsidRPr="00E37A28">
        <w:rPr>
          <w:rFonts w:ascii="Times New Roman" w:hAnsi="Times New Roman"/>
          <w:spacing w:val="14"/>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w:t>
      </w:r>
      <w:r w:rsidR="005777A4" w:rsidRPr="00E37A28">
        <w:rPr>
          <w:rFonts w:ascii="Times New Roman" w:hAnsi="Times New Roman"/>
          <w:sz w:val="18"/>
          <w:szCs w:val="18"/>
        </w:rPr>
        <w:t>р</w:t>
      </w:r>
      <w:r w:rsidR="005777A4" w:rsidRPr="00E37A28">
        <w:rPr>
          <w:rFonts w:ascii="Times New Roman" w:hAnsi="Times New Roman"/>
          <w:spacing w:val="16"/>
          <w:sz w:val="18"/>
          <w:szCs w:val="18"/>
        </w:rPr>
        <w:t xml:space="preserve"> </w:t>
      </w:r>
      <w:r w:rsidR="005777A4" w:rsidRPr="00E37A28">
        <w:rPr>
          <w:rFonts w:ascii="Times New Roman" w:hAnsi="Times New Roman"/>
          <w:sz w:val="18"/>
          <w:szCs w:val="18"/>
        </w:rPr>
        <w:t>з</w:t>
      </w:r>
      <w:r w:rsidR="005777A4" w:rsidRPr="00E37A28">
        <w:rPr>
          <w:rFonts w:ascii="Times New Roman" w:hAnsi="Times New Roman"/>
          <w:spacing w:val="-1"/>
          <w:sz w:val="18"/>
          <w:szCs w:val="18"/>
        </w:rPr>
        <w:t>а</w:t>
      </w:r>
      <w:r w:rsidR="005777A4" w:rsidRPr="00E37A28">
        <w:rPr>
          <w:rFonts w:ascii="Times New Roman" w:hAnsi="Times New Roman"/>
          <w:spacing w:val="-2"/>
          <w:sz w:val="18"/>
          <w:szCs w:val="18"/>
        </w:rPr>
        <w:t>кл</w:t>
      </w:r>
      <w:r w:rsidR="005777A4" w:rsidRPr="00E37A28">
        <w:rPr>
          <w:rFonts w:ascii="Times New Roman" w:hAnsi="Times New Roman"/>
          <w:spacing w:val="-1"/>
          <w:sz w:val="18"/>
          <w:szCs w:val="18"/>
        </w:rPr>
        <w:t>ю</w:t>
      </w:r>
      <w:r w:rsidR="005777A4" w:rsidRPr="00E37A28">
        <w:rPr>
          <w:rFonts w:ascii="Times New Roman" w:hAnsi="Times New Roman"/>
          <w:sz w:val="18"/>
          <w:szCs w:val="18"/>
        </w:rPr>
        <w:t>ч</w:t>
      </w:r>
      <w:r w:rsidR="005777A4" w:rsidRPr="00E37A28">
        <w:rPr>
          <w:rFonts w:ascii="Times New Roman" w:hAnsi="Times New Roman"/>
          <w:spacing w:val="-1"/>
          <w:sz w:val="18"/>
          <w:szCs w:val="18"/>
        </w:rPr>
        <w:t>е</w:t>
      </w:r>
      <w:r w:rsidR="005777A4" w:rsidRPr="00E37A28">
        <w:rPr>
          <w:rFonts w:ascii="Times New Roman" w:hAnsi="Times New Roman"/>
          <w:sz w:val="18"/>
          <w:szCs w:val="18"/>
        </w:rPr>
        <w:t>н</w:t>
      </w:r>
      <w:r w:rsidR="005777A4" w:rsidRPr="00E37A28">
        <w:rPr>
          <w:rFonts w:ascii="Times New Roman" w:hAnsi="Times New Roman"/>
          <w:spacing w:val="14"/>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ро</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z w:val="18"/>
          <w:szCs w:val="18"/>
        </w:rPr>
        <w:t>м</w:t>
      </w:r>
      <w:r w:rsidR="005777A4" w:rsidRPr="00E37A28">
        <w:rPr>
          <w:rFonts w:ascii="Times New Roman" w:hAnsi="Times New Roman"/>
          <w:spacing w:val="13"/>
          <w:sz w:val="18"/>
          <w:szCs w:val="18"/>
        </w:rPr>
        <w:t xml:space="preserve"> </w:t>
      </w:r>
      <w:r w:rsidR="005777A4" w:rsidRPr="00E37A28">
        <w:rPr>
          <w:rFonts w:ascii="Times New Roman" w:hAnsi="Times New Roman"/>
          <w:spacing w:val="-1"/>
          <w:sz w:val="18"/>
          <w:szCs w:val="18"/>
        </w:rPr>
        <w:t>н</w:t>
      </w:r>
      <w:r w:rsidR="005777A4" w:rsidRPr="00E37A28">
        <w:rPr>
          <w:rFonts w:ascii="Times New Roman" w:hAnsi="Times New Roman"/>
          <w:sz w:val="18"/>
          <w:szCs w:val="18"/>
        </w:rPr>
        <w:t>а</w:t>
      </w:r>
      <w:r w:rsidR="005777A4" w:rsidRPr="00E37A28">
        <w:rPr>
          <w:rFonts w:ascii="Times New Roman" w:hAnsi="Times New Roman"/>
          <w:spacing w:val="14"/>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ди</w:t>
      </w:r>
      <w:r w:rsidR="005777A4" w:rsidRPr="00E37A28">
        <w:rPr>
          <w:rFonts w:ascii="Times New Roman" w:hAnsi="Times New Roman"/>
          <w:sz w:val="18"/>
          <w:szCs w:val="18"/>
        </w:rPr>
        <w:t>н</w:t>
      </w:r>
      <w:r w:rsidR="005777A4" w:rsidRPr="00E37A28">
        <w:rPr>
          <w:rFonts w:ascii="Times New Roman" w:hAnsi="Times New Roman"/>
          <w:spacing w:val="14"/>
          <w:sz w:val="18"/>
          <w:szCs w:val="18"/>
        </w:rPr>
        <w:t xml:space="preserve"> </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z w:val="18"/>
          <w:szCs w:val="18"/>
        </w:rPr>
        <w:t>д</w:t>
      </w:r>
      <w:r w:rsidR="005777A4" w:rsidRPr="00E37A28">
        <w:rPr>
          <w:rFonts w:ascii="Times New Roman" w:hAnsi="Times New Roman"/>
          <w:spacing w:val="14"/>
          <w:sz w:val="18"/>
          <w:szCs w:val="18"/>
        </w:rPr>
        <w:t xml:space="preserve"> </w:t>
      </w:r>
      <w:r w:rsidR="005777A4" w:rsidRPr="00E37A28">
        <w:rPr>
          <w:rFonts w:ascii="Times New Roman" w:hAnsi="Times New Roman"/>
          <w:sz w:val="18"/>
          <w:szCs w:val="18"/>
        </w:rPr>
        <w:t>и</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вс</w:t>
      </w:r>
      <w:r w:rsidR="005777A4" w:rsidRPr="00E37A28">
        <w:rPr>
          <w:rFonts w:ascii="Times New Roman" w:hAnsi="Times New Roman"/>
          <w:sz w:val="18"/>
          <w:szCs w:val="18"/>
        </w:rPr>
        <w:t>т</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пае</w:t>
      </w:r>
      <w:r w:rsidR="005777A4" w:rsidRPr="00E37A28">
        <w:rPr>
          <w:rFonts w:ascii="Times New Roman" w:hAnsi="Times New Roman"/>
          <w:sz w:val="18"/>
          <w:szCs w:val="18"/>
        </w:rPr>
        <w:t>т</w:t>
      </w:r>
      <w:r w:rsidR="005777A4" w:rsidRPr="00E37A28">
        <w:rPr>
          <w:rFonts w:ascii="Times New Roman" w:hAnsi="Times New Roman"/>
          <w:spacing w:val="13"/>
          <w:sz w:val="18"/>
          <w:szCs w:val="18"/>
        </w:rPr>
        <w:t xml:space="preserve"> </w:t>
      </w:r>
      <w:r w:rsidR="005777A4" w:rsidRPr="00E37A28">
        <w:rPr>
          <w:rFonts w:ascii="Times New Roman" w:hAnsi="Times New Roman"/>
          <w:sz w:val="18"/>
          <w:szCs w:val="18"/>
        </w:rPr>
        <w:t>в</w:t>
      </w:r>
      <w:r w:rsidR="005777A4" w:rsidRPr="00E37A28">
        <w:rPr>
          <w:rFonts w:ascii="Times New Roman" w:hAnsi="Times New Roman"/>
          <w:spacing w:val="11"/>
          <w:sz w:val="18"/>
          <w:szCs w:val="18"/>
        </w:rPr>
        <w:t xml:space="preserve"> </w:t>
      </w:r>
      <w:r w:rsidR="005777A4" w:rsidRPr="00E37A28">
        <w:rPr>
          <w:rFonts w:ascii="Times New Roman" w:hAnsi="Times New Roman"/>
          <w:spacing w:val="-1"/>
          <w:sz w:val="18"/>
          <w:szCs w:val="18"/>
        </w:rPr>
        <w:t>си</w:t>
      </w:r>
      <w:r w:rsidR="005777A4" w:rsidRPr="00E37A28">
        <w:rPr>
          <w:rFonts w:ascii="Times New Roman" w:hAnsi="Times New Roman"/>
          <w:spacing w:val="-2"/>
          <w:sz w:val="18"/>
          <w:szCs w:val="18"/>
        </w:rPr>
        <w:t>л</w:t>
      </w:r>
      <w:r w:rsidR="005777A4" w:rsidRPr="00E37A28">
        <w:rPr>
          <w:rFonts w:ascii="Times New Roman" w:hAnsi="Times New Roman"/>
          <w:sz w:val="18"/>
          <w:szCs w:val="18"/>
        </w:rPr>
        <w:t>у</w:t>
      </w:r>
      <w:r w:rsidR="005777A4" w:rsidRPr="00E37A28">
        <w:rPr>
          <w:rFonts w:ascii="Times New Roman" w:hAnsi="Times New Roman"/>
          <w:spacing w:val="9"/>
          <w:sz w:val="18"/>
          <w:szCs w:val="18"/>
        </w:rPr>
        <w:t xml:space="preserve"> </w:t>
      </w:r>
      <w:r w:rsidR="005777A4" w:rsidRPr="00E37A28">
        <w:rPr>
          <w:rFonts w:ascii="Times New Roman" w:hAnsi="Times New Roman"/>
          <w:sz w:val="18"/>
          <w:szCs w:val="18"/>
        </w:rPr>
        <w:t>с</w:t>
      </w:r>
      <w:r w:rsidR="005777A4" w:rsidRPr="00E37A28">
        <w:rPr>
          <w:rFonts w:ascii="Times New Roman" w:hAnsi="Times New Roman"/>
          <w:spacing w:val="11"/>
          <w:sz w:val="18"/>
          <w:szCs w:val="18"/>
        </w:rPr>
        <w:t xml:space="preserve"> </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ен</w:t>
      </w:r>
      <w:r w:rsidR="005777A4" w:rsidRPr="00E37A28">
        <w:rPr>
          <w:rFonts w:ascii="Times New Roman" w:hAnsi="Times New Roman"/>
          <w:sz w:val="18"/>
          <w:szCs w:val="18"/>
        </w:rPr>
        <w:t>та</w:t>
      </w:r>
      <w:r w:rsidR="005777A4" w:rsidRPr="00E37A28">
        <w:rPr>
          <w:rFonts w:ascii="Times New Roman" w:hAnsi="Times New Roman"/>
          <w:spacing w:val="11"/>
          <w:sz w:val="18"/>
          <w:szCs w:val="18"/>
        </w:rPr>
        <w:t xml:space="preserve"> </w:t>
      </w:r>
      <w:r w:rsidR="005777A4" w:rsidRPr="00E37A28">
        <w:rPr>
          <w:rFonts w:ascii="Times New Roman" w:hAnsi="Times New Roman"/>
          <w:spacing w:val="-1"/>
          <w:sz w:val="18"/>
          <w:szCs w:val="18"/>
        </w:rPr>
        <w:t>е</w:t>
      </w:r>
      <w:r w:rsidR="005777A4" w:rsidRPr="00E37A28">
        <w:rPr>
          <w:rFonts w:ascii="Times New Roman" w:hAnsi="Times New Roman"/>
          <w:sz w:val="18"/>
          <w:szCs w:val="18"/>
        </w:rPr>
        <w:t>го</w:t>
      </w:r>
      <w:r w:rsidR="005777A4" w:rsidRPr="00E37A28">
        <w:rPr>
          <w:rFonts w:ascii="Times New Roman" w:hAnsi="Times New Roman"/>
          <w:spacing w:val="13"/>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дписани</w:t>
      </w:r>
      <w:r w:rsidR="005777A4" w:rsidRPr="00E37A28">
        <w:rPr>
          <w:rFonts w:ascii="Times New Roman" w:hAnsi="Times New Roman"/>
          <w:sz w:val="18"/>
          <w:szCs w:val="18"/>
        </w:rPr>
        <w:t>я</w:t>
      </w:r>
      <w:r w:rsidR="005777A4" w:rsidRPr="00E37A28">
        <w:rPr>
          <w:rFonts w:ascii="Times New Roman" w:hAnsi="Times New Roman"/>
          <w:spacing w:val="14"/>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беи</w:t>
      </w:r>
      <w:r w:rsidR="005777A4" w:rsidRPr="00E37A28">
        <w:rPr>
          <w:rFonts w:ascii="Times New Roman" w:hAnsi="Times New Roman"/>
          <w:spacing w:val="-2"/>
          <w:sz w:val="18"/>
          <w:szCs w:val="18"/>
        </w:rPr>
        <w:t>м</w:t>
      </w:r>
      <w:r w:rsidR="005777A4" w:rsidRPr="00E37A28">
        <w:rPr>
          <w:rFonts w:ascii="Times New Roman" w:hAnsi="Times New Roman"/>
          <w:sz w:val="18"/>
          <w:szCs w:val="18"/>
        </w:rPr>
        <w:t>и</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оро</w:t>
      </w:r>
      <w:r w:rsidR="005777A4" w:rsidRPr="00E37A28">
        <w:rPr>
          <w:rFonts w:ascii="Times New Roman" w:hAnsi="Times New Roman"/>
          <w:spacing w:val="-1"/>
          <w:sz w:val="18"/>
          <w:szCs w:val="18"/>
        </w:rPr>
        <w:t>на</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и</w:t>
      </w:r>
      <w:r w:rsidR="005777A4" w:rsidRPr="00E37A28">
        <w:rPr>
          <w:rFonts w:ascii="Times New Roman" w:hAnsi="Times New Roman"/>
          <w:sz w:val="18"/>
          <w:szCs w:val="18"/>
        </w:rPr>
        <w:t>.</w:t>
      </w:r>
      <w:r w:rsidR="005777A4" w:rsidRPr="00E37A28">
        <w:rPr>
          <w:rFonts w:ascii="Times New Roman" w:hAnsi="Times New Roman"/>
          <w:spacing w:val="13"/>
          <w:sz w:val="18"/>
          <w:szCs w:val="18"/>
        </w:rPr>
        <w:t xml:space="preserve"> </w:t>
      </w:r>
      <w:r w:rsidR="005777A4" w:rsidRPr="00E37A28">
        <w:rPr>
          <w:rFonts w:ascii="Times New Roman" w:hAnsi="Times New Roman"/>
          <w:sz w:val="18"/>
          <w:szCs w:val="18"/>
        </w:rPr>
        <w:t>Е</w:t>
      </w:r>
      <w:r w:rsidR="005777A4" w:rsidRPr="00E37A28">
        <w:rPr>
          <w:rFonts w:ascii="Times New Roman" w:hAnsi="Times New Roman"/>
          <w:spacing w:val="-1"/>
          <w:sz w:val="18"/>
          <w:szCs w:val="18"/>
        </w:rPr>
        <w:t>с</w:t>
      </w:r>
      <w:r w:rsidR="005777A4" w:rsidRPr="00E37A28">
        <w:rPr>
          <w:rFonts w:ascii="Times New Roman" w:hAnsi="Times New Roman"/>
          <w:spacing w:val="-2"/>
          <w:sz w:val="18"/>
          <w:szCs w:val="18"/>
        </w:rPr>
        <w:t xml:space="preserve">ли </w:t>
      </w:r>
      <w:r w:rsidR="005777A4" w:rsidRPr="00E37A28">
        <w:rPr>
          <w:rFonts w:ascii="Times New Roman" w:hAnsi="Times New Roman"/>
          <w:spacing w:val="-1"/>
          <w:sz w:val="18"/>
          <w:szCs w:val="18"/>
        </w:rPr>
        <w:t>н</w:t>
      </w:r>
      <w:r w:rsidR="005777A4" w:rsidRPr="00E37A28">
        <w:rPr>
          <w:rFonts w:ascii="Times New Roman" w:hAnsi="Times New Roman"/>
          <w:sz w:val="18"/>
          <w:szCs w:val="18"/>
        </w:rPr>
        <w:t>и</w:t>
      </w:r>
      <w:r w:rsidR="005777A4" w:rsidRPr="00E37A28">
        <w:rPr>
          <w:rFonts w:ascii="Times New Roman" w:hAnsi="Times New Roman"/>
          <w:spacing w:val="3"/>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дн</w:t>
      </w:r>
      <w:r w:rsidR="005777A4" w:rsidRPr="00E37A28">
        <w:rPr>
          <w:rFonts w:ascii="Times New Roman" w:hAnsi="Times New Roman"/>
          <w:sz w:val="18"/>
          <w:szCs w:val="18"/>
        </w:rPr>
        <w:t>а</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и</w:t>
      </w:r>
      <w:r w:rsidR="005777A4" w:rsidRPr="00E37A28">
        <w:rPr>
          <w:rFonts w:ascii="Times New Roman" w:hAnsi="Times New Roman"/>
          <w:sz w:val="18"/>
          <w:szCs w:val="18"/>
        </w:rPr>
        <w:t>з</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оро</w:t>
      </w:r>
      <w:r w:rsidR="005777A4" w:rsidRPr="00E37A28">
        <w:rPr>
          <w:rFonts w:ascii="Times New Roman" w:hAnsi="Times New Roman"/>
          <w:sz w:val="18"/>
          <w:szCs w:val="18"/>
        </w:rPr>
        <w:t xml:space="preserve">н за </w:t>
      </w:r>
      <w:r w:rsidR="005777A4" w:rsidRPr="00E37A28">
        <w:rPr>
          <w:rFonts w:ascii="Times New Roman" w:hAnsi="Times New Roman"/>
          <w:spacing w:val="1"/>
          <w:sz w:val="18"/>
          <w:szCs w:val="18"/>
        </w:rPr>
        <w:t>3</w:t>
      </w:r>
      <w:r w:rsidR="005777A4" w:rsidRPr="00E37A28">
        <w:rPr>
          <w:rFonts w:ascii="Times New Roman" w:hAnsi="Times New Roman"/>
          <w:sz w:val="18"/>
          <w:szCs w:val="18"/>
        </w:rPr>
        <w:t>0</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дне</w:t>
      </w:r>
      <w:r w:rsidR="005777A4" w:rsidRPr="00E37A28">
        <w:rPr>
          <w:rFonts w:ascii="Times New Roman" w:hAnsi="Times New Roman"/>
          <w:sz w:val="18"/>
          <w:szCs w:val="18"/>
        </w:rPr>
        <w:t xml:space="preserve">й </w:t>
      </w:r>
      <w:r w:rsidR="005777A4" w:rsidRPr="00E37A28">
        <w:rPr>
          <w:rFonts w:ascii="Times New Roman" w:hAnsi="Times New Roman"/>
          <w:spacing w:val="-1"/>
          <w:sz w:val="18"/>
          <w:szCs w:val="18"/>
        </w:rPr>
        <w:t>д</w:t>
      </w:r>
      <w:r w:rsidR="005777A4" w:rsidRPr="00E37A28">
        <w:rPr>
          <w:rFonts w:ascii="Times New Roman" w:hAnsi="Times New Roman"/>
          <w:sz w:val="18"/>
          <w:szCs w:val="18"/>
        </w:rPr>
        <w:t>о</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ис</w:t>
      </w:r>
      <w:r w:rsidR="005777A4" w:rsidRPr="00E37A28">
        <w:rPr>
          <w:rFonts w:ascii="Times New Roman" w:hAnsi="Times New Roman"/>
          <w:sz w:val="18"/>
          <w:szCs w:val="18"/>
        </w:rPr>
        <w:t>т</w:t>
      </w:r>
      <w:r w:rsidR="005777A4" w:rsidRPr="00E37A28">
        <w:rPr>
          <w:rFonts w:ascii="Times New Roman" w:hAnsi="Times New Roman"/>
          <w:spacing w:val="-1"/>
          <w:sz w:val="18"/>
          <w:szCs w:val="18"/>
        </w:rPr>
        <w:t>е</w:t>
      </w:r>
      <w:r w:rsidR="005777A4" w:rsidRPr="00E37A28">
        <w:rPr>
          <w:rFonts w:ascii="Times New Roman" w:hAnsi="Times New Roman"/>
          <w:sz w:val="18"/>
          <w:szCs w:val="18"/>
        </w:rPr>
        <w:t>ч</w:t>
      </w:r>
      <w:r w:rsidR="005777A4" w:rsidRPr="00E37A28">
        <w:rPr>
          <w:rFonts w:ascii="Times New Roman" w:hAnsi="Times New Roman"/>
          <w:spacing w:val="-1"/>
          <w:sz w:val="18"/>
          <w:szCs w:val="18"/>
        </w:rPr>
        <w:t>ени</w:t>
      </w:r>
      <w:r w:rsidR="005777A4" w:rsidRPr="00E37A28">
        <w:rPr>
          <w:rFonts w:ascii="Times New Roman" w:hAnsi="Times New Roman"/>
          <w:sz w:val="18"/>
          <w:szCs w:val="18"/>
        </w:rPr>
        <w:t>я</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ро</w:t>
      </w:r>
      <w:r w:rsidR="005777A4" w:rsidRPr="00E37A28">
        <w:rPr>
          <w:rFonts w:ascii="Times New Roman" w:hAnsi="Times New Roman"/>
          <w:spacing w:val="-2"/>
          <w:sz w:val="18"/>
          <w:szCs w:val="18"/>
        </w:rPr>
        <w:t>к</w:t>
      </w:r>
      <w:r w:rsidR="005777A4" w:rsidRPr="00E37A28">
        <w:rPr>
          <w:rFonts w:ascii="Times New Roman" w:hAnsi="Times New Roman"/>
          <w:sz w:val="18"/>
          <w:szCs w:val="18"/>
        </w:rPr>
        <w:t xml:space="preserve">а </w:t>
      </w:r>
      <w:r w:rsidR="005777A4" w:rsidRPr="00E37A28">
        <w:rPr>
          <w:rFonts w:ascii="Times New Roman" w:hAnsi="Times New Roman"/>
          <w:spacing w:val="-1"/>
          <w:sz w:val="18"/>
          <w:szCs w:val="18"/>
        </w:rPr>
        <w:t>дейс</w:t>
      </w:r>
      <w:r w:rsidR="005777A4" w:rsidRPr="00E37A28">
        <w:rPr>
          <w:rFonts w:ascii="Times New Roman" w:hAnsi="Times New Roman"/>
          <w:sz w:val="18"/>
          <w:szCs w:val="18"/>
        </w:rPr>
        <w:t>т</w:t>
      </w:r>
      <w:r w:rsidR="005777A4" w:rsidRPr="00E37A28">
        <w:rPr>
          <w:rFonts w:ascii="Times New Roman" w:hAnsi="Times New Roman"/>
          <w:spacing w:val="-1"/>
          <w:sz w:val="18"/>
          <w:szCs w:val="18"/>
        </w:rPr>
        <w:t>ви</w:t>
      </w:r>
      <w:r w:rsidR="005777A4" w:rsidRPr="00E37A28">
        <w:rPr>
          <w:rFonts w:ascii="Times New Roman" w:hAnsi="Times New Roman"/>
          <w:sz w:val="18"/>
          <w:szCs w:val="18"/>
        </w:rPr>
        <w:t>я</w:t>
      </w:r>
      <w:r w:rsidR="005777A4" w:rsidRPr="00E37A28">
        <w:rPr>
          <w:rFonts w:ascii="Times New Roman" w:hAnsi="Times New Roman"/>
          <w:spacing w:val="2"/>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ор</w:t>
      </w:r>
      <w:r w:rsidR="005777A4" w:rsidRPr="00E37A28">
        <w:rPr>
          <w:rFonts w:ascii="Times New Roman" w:hAnsi="Times New Roman"/>
          <w:sz w:val="18"/>
          <w:szCs w:val="18"/>
        </w:rPr>
        <w:t xml:space="preserve">а </w:t>
      </w:r>
      <w:r w:rsidR="005777A4" w:rsidRPr="00E37A28">
        <w:rPr>
          <w:rFonts w:ascii="Times New Roman" w:hAnsi="Times New Roman"/>
          <w:spacing w:val="-1"/>
          <w:sz w:val="18"/>
          <w:szCs w:val="18"/>
        </w:rPr>
        <w:t>н</w:t>
      </w:r>
      <w:r w:rsidR="005777A4" w:rsidRPr="00E37A28">
        <w:rPr>
          <w:rFonts w:ascii="Times New Roman" w:hAnsi="Times New Roman"/>
          <w:sz w:val="18"/>
          <w:szCs w:val="18"/>
        </w:rPr>
        <w:t xml:space="preserve">е </w:t>
      </w:r>
      <w:r w:rsidR="005777A4" w:rsidRPr="00E37A28">
        <w:rPr>
          <w:rFonts w:ascii="Times New Roman" w:hAnsi="Times New Roman"/>
          <w:spacing w:val="-1"/>
          <w:sz w:val="18"/>
          <w:szCs w:val="18"/>
        </w:rPr>
        <w:t>и</w:t>
      </w:r>
      <w:r w:rsidR="005777A4" w:rsidRPr="00E37A28">
        <w:rPr>
          <w:rFonts w:ascii="Times New Roman" w:hAnsi="Times New Roman"/>
          <w:sz w:val="18"/>
          <w:szCs w:val="18"/>
        </w:rPr>
        <w:t>з</w:t>
      </w:r>
      <w:r w:rsidR="005777A4" w:rsidRPr="00E37A28">
        <w:rPr>
          <w:rFonts w:ascii="Times New Roman" w:hAnsi="Times New Roman"/>
          <w:spacing w:val="-1"/>
          <w:sz w:val="18"/>
          <w:szCs w:val="18"/>
        </w:rPr>
        <w:t>вес</w:t>
      </w:r>
      <w:r w:rsidR="005777A4" w:rsidRPr="00E37A28">
        <w:rPr>
          <w:rFonts w:ascii="Times New Roman" w:hAnsi="Times New Roman"/>
          <w:sz w:val="18"/>
          <w:szCs w:val="18"/>
        </w:rPr>
        <w:t>т</w:t>
      </w:r>
      <w:r w:rsidR="005777A4" w:rsidRPr="00E37A28">
        <w:rPr>
          <w:rFonts w:ascii="Times New Roman" w:hAnsi="Times New Roman"/>
          <w:spacing w:val="-1"/>
          <w:sz w:val="18"/>
          <w:szCs w:val="18"/>
        </w:rPr>
        <w:t>и</w:t>
      </w:r>
      <w:r w:rsidR="005777A4" w:rsidRPr="00E37A28">
        <w:rPr>
          <w:rFonts w:ascii="Times New Roman" w:hAnsi="Times New Roman"/>
          <w:sz w:val="18"/>
          <w:szCs w:val="18"/>
        </w:rPr>
        <w:t>т</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р</w:t>
      </w:r>
      <w:r w:rsidR="005777A4" w:rsidRPr="00E37A28">
        <w:rPr>
          <w:rFonts w:ascii="Times New Roman" w:hAnsi="Times New Roman"/>
          <w:spacing w:val="-4"/>
          <w:sz w:val="18"/>
          <w:szCs w:val="18"/>
        </w:rPr>
        <w:t>у</w:t>
      </w:r>
      <w:r w:rsidR="005777A4" w:rsidRPr="00E37A28">
        <w:rPr>
          <w:rFonts w:ascii="Times New Roman" w:hAnsi="Times New Roman"/>
          <w:sz w:val="18"/>
          <w:szCs w:val="18"/>
        </w:rPr>
        <w:t>г</w:t>
      </w:r>
      <w:r w:rsidR="005777A4" w:rsidRPr="00E37A28">
        <w:rPr>
          <w:rFonts w:ascii="Times New Roman" w:hAnsi="Times New Roman"/>
          <w:spacing w:val="-4"/>
          <w:sz w:val="18"/>
          <w:szCs w:val="18"/>
        </w:rPr>
        <w:t>у</w:t>
      </w:r>
      <w:r w:rsidR="005777A4" w:rsidRPr="00E37A28">
        <w:rPr>
          <w:rFonts w:ascii="Times New Roman" w:hAnsi="Times New Roman"/>
          <w:sz w:val="18"/>
          <w:szCs w:val="18"/>
        </w:rPr>
        <w:t>ю</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оро</w:t>
      </w:r>
      <w:r w:rsidR="005777A4" w:rsidRPr="00E37A28">
        <w:rPr>
          <w:rFonts w:ascii="Times New Roman" w:hAnsi="Times New Roman"/>
          <w:spacing w:val="-1"/>
          <w:sz w:val="18"/>
          <w:szCs w:val="18"/>
        </w:rPr>
        <w:t>н</w:t>
      </w:r>
      <w:r w:rsidR="005777A4" w:rsidRPr="00E37A28">
        <w:rPr>
          <w:rFonts w:ascii="Times New Roman" w:hAnsi="Times New Roman"/>
          <w:sz w:val="18"/>
          <w:szCs w:val="18"/>
        </w:rPr>
        <w:t>у</w:t>
      </w:r>
      <w:r w:rsidR="005777A4" w:rsidRPr="00E37A28">
        <w:rPr>
          <w:rFonts w:ascii="Times New Roman" w:hAnsi="Times New Roman"/>
          <w:spacing w:val="42"/>
          <w:sz w:val="18"/>
          <w:szCs w:val="18"/>
        </w:rPr>
        <w:t xml:space="preserve"> </w:t>
      </w:r>
      <w:r w:rsidR="005777A4" w:rsidRPr="00E37A28">
        <w:rPr>
          <w:rFonts w:ascii="Times New Roman" w:hAnsi="Times New Roman"/>
          <w:sz w:val="18"/>
          <w:szCs w:val="18"/>
        </w:rPr>
        <w:t xml:space="preserve">в </w:t>
      </w:r>
      <w:r w:rsidR="005777A4" w:rsidRPr="00E37A28">
        <w:rPr>
          <w:rFonts w:ascii="Times New Roman" w:hAnsi="Times New Roman"/>
          <w:spacing w:val="-1"/>
          <w:sz w:val="18"/>
          <w:szCs w:val="18"/>
        </w:rPr>
        <w:t>пись</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енн</w:t>
      </w:r>
      <w:r w:rsidR="005777A4" w:rsidRPr="00E37A28">
        <w:rPr>
          <w:rFonts w:ascii="Times New Roman" w:hAnsi="Times New Roman"/>
          <w:spacing w:val="1"/>
          <w:sz w:val="18"/>
          <w:szCs w:val="18"/>
        </w:rPr>
        <w:t>о</w:t>
      </w:r>
      <w:r w:rsidR="005777A4" w:rsidRPr="00E37A28">
        <w:rPr>
          <w:rFonts w:ascii="Times New Roman" w:hAnsi="Times New Roman"/>
          <w:sz w:val="18"/>
          <w:szCs w:val="18"/>
        </w:rPr>
        <w:t>й ф</w:t>
      </w:r>
      <w:r w:rsidR="005777A4" w:rsidRPr="00E37A28">
        <w:rPr>
          <w:rFonts w:ascii="Times New Roman" w:hAnsi="Times New Roman"/>
          <w:spacing w:val="1"/>
          <w:sz w:val="18"/>
          <w:szCs w:val="18"/>
        </w:rPr>
        <w:t>ор</w:t>
      </w:r>
      <w:r w:rsidR="005777A4" w:rsidRPr="00E37A28">
        <w:rPr>
          <w:rFonts w:ascii="Times New Roman" w:hAnsi="Times New Roman"/>
          <w:spacing w:val="-2"/>
          <w:sz w:val="18"/>
          <w:szCs w:val="18"/>
        </w:rPr>
        <w:t>м</w:t>
      </w:r>
      <w:r w:rsidR="005777A4" w:rsidRPr="00E37A28">
        <w:rPr>
          <w:rFonts w:ascii="Times New Roman" w:hAnsi="Times New Roman"/>
          <w:sz w:val="18"/>
          <w:szCs w:val="18"/>
        </w:rPr>
        <w:t xml:space="preserve">е о </w:t>
      </w:r>
      <w:r w:rsidR="00554B72" w:rsidRPr="00E37A28">
        <w:rPr>
          <w:rFonts w:ascii="Times New Roman" w:hAnsi="Times New Roman"/>
          <w:spacing w:val="1"/>
          <w:sz w:val="18"/>
          <w:szCs w:val="18"/>
        </w:rPr>
        <w:t>р</w:t>
      </w:r>
      <w:r w:rsidR="00554B72" w:rsidRPr="00E37A28">
        <w:rPr>
          <w:rFonts w:ascii="Times New Roman" w:hAnsi="Times New Roman"/>
          <w:spacing w:val="-1"/>
          <w:sz w:val="18"/>
          <w:szCs w:val="18"/>
        </w:rPr>
        <w:t>ас</w:t>
      </w:r>
      <w:r w:rsidR="00554B72" w:rsidRPr="00E37A28">
        <w:rPr>
          <w:rFonts w:ascii="Times New Roman" w:hAnsi="Times New Roman"/>
          <w:sz w:val="18"/>
          <w:szCs w:val="18"/>
        </w:rPr>
        <w:t>т</w:t>
      </w:r>
      <w:r w:rsidR="00554B72" w:rsidRPr="00E37A28">
        <w:rPr>
          <w:rFonts w:ascii="Times New Roman" w:hAnsi="Times New Roman"/>
          <w:spacing w:val="1"/>
          <w:sz w:val="18"/>
          <w:szCs w:val="18"/>
        </w:rPr>
        <w:t>ор</w:t>
      </w:r>
      <w:r w:rsidR="00554B72" w:rsidRPr="00E37A28">
        <w:rPr>
          <w:rFonts w:ascii="Times New Roman" w:hAnsi="Times New Roman"/>
          <w:sz w:val="18"/>
          <w:szCs w:val="18"/>
        </w:rPr>
        <w:t>ж</w:t>
      </w:r>
      <w:r w:rsidR="00554B72" w:rsidRPr="00E37A28">
        <w:rPr>
          <w:rFonts w:ascii="Times New Roman" w:hAnsi="Times New Roman"/>
          <w:spacing w:val="-1"/>
          <w:sz w:val="18"/>
          <w:szCs w:val="18"/>
        </w:rPr>
        <w:t>ени</w:t>
      </w:r>
      <w:r w:rsidR="00554B72" w:rsidRPr="00E37A28">
        <w:rPr>
          <w:rFonts w:ascii="Times New Roman" w:hAnsi="Times New Roman"/>
          <w:sz w:val="18"/>
          <w:szCs w:val="18"/>
        </w:rPr>
        <w:t>и Договора</w:t>
      </w:r>
      <w:r w:rsidR="005777A4" w:rsidRPr="00E37A28">
        <w:rPr>
          <w:rFonts w:ascii="Times New Roman" w:hAnsi="Times New Roman"/>
          <w:sz w:val="18"/>
          <w:szCs w:val="18"/>
        </w:rPr>
        <w:t>,</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ро</w:t>
      </w:r>
      <w:r w:rsidR="005777A4" w:rsidRPr="00E37A28">
        <w:rPr>
          <w:rFonts w:ascii="Times New Roman" w:hAnsi="Times New Roman"/>
          <w:sz w:val="18"/>
          <w:szCs w:val="18"/>
        </w:rPr>
        <w:t>к</w:t>
      </w:r>
      <w:r w:rsidR="005777A4" w:rsidRPr="00E37A28">
        <w:rPr>
          <w:rFonts w:ascii="Times New Roman" w:hAnsi="Times New Roman"/>
          <w:spacing w:val="-1"/>
          <w:sz w:val="18"/>
          <w:szCs w:val="18"/>
        </w:rPr>
        <w:t xml:space="preserve"> е</w:t>
      </w:r>
      <w:r w:rsidR="005777A4" w:rsidRPr="00E37A28">
        <w:rPr>
          <w:rFonts w:ascii="Times New Roman" w:hAnsi="Times New Roman"/>
          <w:sz w:val="18"/>
          <w:szCs w:val="18"/>
        </w:rPr>
        <w:t>го</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дейс</w:t>
      </w:r>
      <w:r w:rsidR="005777A4" w:rsidRPr="00E37A28">
        <w:rPr>
          <w:rFonts w:ascii="Times New Roman" w:hAnsi="Times New Roman"/>
          <w:sz w:val="18"/>
          <w:szCs w:val="18"/>
        </w:rPr>
        <w:t>т</w:t>
      </w:r>
      <w:r w:rsidR="005777A4" w:rsidRPr="00E37A28">
        <w:rPr>
          <w:rFonts w:ascii="Times New Roman" w:hAnsi="Times New Roman"/>
          <w:spacing w:val="-1"/>
          <w:sz w:val="18"/>
          <w:szCs w:val="18"/>
        </w:rPr>
        <w:t>ви</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б</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де</w:t>
      </w:r>
      <w:r w:rsidR="005777A4" w:rsidRPr="00E37A28">
        <w:rPr>
          <w:rFonts w:ascii="Times New Roman" w:hAnsi="Times New Roman"/>
          <w:sz w:val="18"/>
          <w:szCs w:val="18"/>
        </w:rPr>
        <w:t>т</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ав</w:t>
      </w:r>
      <w:r w:rsidR="005777A4" w:rsidRPr="00E37A28">
        <w:rPr>
          <w:rFonts w:ascii="Times New Roman" w:hAnsi="Times New Roman"/>
          <w:sz w:val="18"/>
          <w:szCs w:val="18"/>
        </w:rPr>
        <w:t>т</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а</w:t>
      </w:r>
      <w:r w:rsidR="005777A4" w:rsidRPr="00E37A28">
        <w:rPr>
          <w:rFonts w:ascii="Times New Roman" w:hAnsi="Times New Roman"/>
          <w:sz w:val="18"/>
          <w:szCs w:val="18"/>
        </w:rPr>
        <w:t>т</w:t>
      </w:r>
      <w:r w:rsidR="005777A4" w:rsidRPr="00E37A28">
        <w:rPr>
          <w:rFonts w:ascii="Times New Roman" w:hAnsi="Times New Roman"/>
          <w:spacing w:val="-1"/>
          <w:sz w:val="18"/>
          <w:szCs w:val="18"/>
        </w:rPr>
        <w:t>и</w:t>
      </w:r>
      <w:r w:rsidR="005777A4" w:rsidRPr="00E37A28">
        <w:rPr>
          <w:rFonts w:ascii="Times New Roman" w:hAnsi="Times New Roman"/>
          <w:sz w:val="18"/>
          <w:szCs w:val="18"/>
        </w:rPr>
        <w:t>ч</w:t>
      </w:r>
      <w:r w:rsidR="005777A4" w:rsidRPr="00E37A28">
        <w:rPr>
          <w:rFonts w:ascii="Times New Roman" w:hAnsi="Times New Roman"/>
          <w:spacing w:val="-1"/>
          <w:sz w:val="18"/>
          <w:szCs w:val="18"/>
        </w:rPr>
        <w:t>ес</w:t>
      </w:r>
      <w:r w:rsidR="005777A4" w:rsidRPr="00E37A28">
        <w:rPr>
          <w:rFonts w:ascii="Times New Roman" w:hAnsi="Times New Roman"/>
          <w:spacing w:val="-2"/>
          <w:sz w:val="18"/>
          <w:szCs w:val="18"/>
        </w:rPr>
        <w:t>к</w:t>
      </w:r>
      <w:r w:rsidR="005777A4" w:rsidRPr="00E37A28">
        <w:rPr>
          <w:rFonts w:ascii="Times New Roman" w:hAnsi="Times New Roman"/>
          <w:sz w:val="18"/>
          <w:szCs w:val="18"/>
        </w:rPr>
        <w:t xml:space="preserve">и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ро</w:t>
      </w:r>
      <w:r w:rsidR="005777A4" w:rsidRPr="00E37A28">
        <w:rPr>
          <w:rFonts w:ascii="Times New Roman" w:hAnsi="Times New Roman"/>
          <w:spacing w:val="-1"/>
          <w:sz w:val="18"/>
          <w:szCs w:val="18"/>
        </w:rPr>
        <w:t>длева</w:t>
      </w:r>
      <w:r w:rsidR="005777A4" w:rsidRPr="00E37A28">
        <w:rPr>
          <w:rFonts w:ascii="Times New Roman" w:hAnsi="Times New Roman"/>
          <w:sz w:val="18"/>
          <w:szCs w:val="18"/>
        </w:rPr>
        <w:t>т</w:t>
      </w:r>
      <w:r w:rsidR="005777A4" w:rsidRPr="00E37A28">
        <w:rPr>
          <w:rFonts w:ascii="Times New Roman" w:hAnsi="Times New Roman"/>
          <w:spacing w:val="-1"/>
          <w:sz w:val="18"/>
          <w:szCs w:val="18"/>
        </w:rPr>
        <w:t>ьс</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н</w:t>
      </w:r>
      <w:r w:rsidR="005777A4" w:rsidRPr="00E37A28">
        <w:rPr>
          <w:rFonts w:ascii="Times New Roman" w:hAnsi="Times New Roman"/>
          <w:sz w:val="18"/>
          <w:szCs w:val="18"/>
        </w:rPr>
        <w:t>а</w:t>
      </w:r>
      <w:r w:rsidR="005777A4" w:rsidRPr="00E37A28">
        <w:rPr>
          <w:rFonts w:ascii="Times New Roman" w:hAnsi="Times New Roman"/>
          <w:spacing w:val="-1"/>
          <w:sz w:val="18"/>
          <w:szCs w:val="18"/>
        </w:rPr>
        <w:t xml:space="preserve"> с</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ед</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ю</w:t>
      </w:r>
      <w:r w:rsidR="005777A4" w:rsidRPr="00E37A28">
        <w:rPr>
          <w:rFonts w:ascii="Times New Roman" w:hAnsi="Times New Roman"/>
          <w:sz w:val="18"/>
          <w:szCs w:val="18"/>
        </w:rPr>
        <w:t>щ</w:t>
      </w:r>
      <w:r w:rsidR="005777A4" w:rsidRPr="00E37A28">
        <w:rPr>
          <w:rFonts w:ascii="Times New Roman" w:hAnsi="Times New Roman"/>
          <w:spacing w:val="-1"/>
          <w:sz w:val="18"/>
          <w:szCs w:val="18"/>
        </w:rPr>
        <w:t>и</w:t>
      </w:r>
      <w:r w:rsidR="005777A4" w:rsidRPr="00E37A28">
        <w:rPr>
          <w:rFonts w:ascii="Times New Roman" w:hAnsi="Times New Roman"/>
          <w:sz w:val="18"/>
          <w:szCs w:val="18"/>
        </w:rPr>
        <w:t>й 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 xml:space="preserve">д. </w:t>
      </w:r>
      <w:r w:rsidR="00625769" w:rsidRPr="00E37A28">
        <w:rPr>
          <w:rFonts w:ascii="Times New Roman" w:hAnsi="Times New Roman"/>
          <w:spacing w:val="-1"/>
          <w:sz w:val="18"/>
          <w:szCs w:val="18"/>
        </w:rPr>
        <w:t xml:space="preserve">Количество пролонгаций неограниченно. </w:t>
      </w:r>
    </w:p>
    <w:p w14:paraId="4B535455" w14:textId="77777777" w:rsidR="005777A4" w:rsidRPr="00E37A28" w:rsidRDefault="00E37A28" w:rsidP="006A0480">
      <w:pPr>
        <w:ind w:firstLine="426"/>
        <w:contextualSpacing/>
        <w:rPr>
          <w:rFonts w:ascii="Times New Roman" w:hAnsi="Times New Roman"/>
          <w:sz w:val="18"/>
          <w:szCs w:val="18"/>
        </w:rPr>
      </w:pPr>
      <w:r w:rsidRPr="00E37A28">
        <w:rPr>
          <w:rFonts w:ascii="Times New Roman" w:hAnsi="Times New Roman"/>
          <w:spacing w:val="-1"/>
          <w:sz w:val="18"/>
          <w:szCs w:val="18"/>
        </w:rPr>
        <w:t>6</w:t>
      </w:r>
      <w:r w:rsidR="005777A4" w:rsidRPr="00E37A28">
        <w:rPr>
          <w:rFonts w:ascii="Times New Roman" w:hAnsi="Times New Roman"/>
          <w:spacing w:val="-1"/>
          <w:sz w:val="18"/>
          <w:szCs w:val="18"/>
        </w:rPr>
        <w:t>.2. Вс</w:t>
      </w:r>
      <w:r w:rsidR="005777A4" w:rsidRPr="00E37A28">
        <w:rPr>
          <w:rFonts w:ascii="Times New Roman" w:hAnsi="Times New Roman"/>
          <w:sz w:val="18"/>
          <w:szCs w:val="18"/>
        </w:rPr>
        <w:t>е</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и</w:t>
      </w:r>
      <w:r w:rsidR="005777A4" w:rsidRPr="00E37A28">
        <w:rPr>
          <w:rFonts w:ascii="Times New Roman" w:hAnsi="Times New Roman"/>
          <w:sz w:val="18"/>
          <w:szCs w:val="18"/>
        </w:rPr>
        <w:t>з</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енени</w:t>
      </w:r>
      <w:r w:rsidR="005777A4" w:rsidRPr="00E37A28">
        <w:rPr>
          <w:rFonts w:ascii="Times New Roman" w:hAnsi="Times New Roman"/>
          <w:sz w:val="18"/>
          <w:szCs w:val="18"/>
        </w:rPr>
        <w:t>я</w:t>
      </w:r>
      <w:r w:rsidR="005777A4" w:rsidRPr="00E37A28">
        <w:rPr>
          <w:rFonts w:ascii="Times New Roman" w:hAnsi="Times New Roman"/>
          <w:spacing w:val="14"/>
          <w:sz w:val="18"/>
          <w:szCs w:val="18"/>
        </w:rPr>
        <w:t xml:space="preserve"> </w:t>
      </w:r>
      <w:r w:rsidR="005777A4" w:rsidRPr="00E37A28">
        <w:rPr>
          <w:rFonts w:ascii="Times New Roman" w:hAnsi="Times New Roman"/>
          <w:sz w:val="18"/>
          <w:szCs w:val="18"/>
        </w:rPr>
        <w:t>и</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лнени</w:t>
      </w:r>
      <w:r w:rsidR="005777A4" w:rsidRPr="00E37A28">
        <w:rPr>
          <w:rFonts w:ascii="Times New Roman" w:hAnsi="Times New Roman"/>
          <w:sz w:val="18"/>
          <w:szCs w:val="18"/>
        </w:rPr>
        <w:t>я</w:t>
      </w:r>
      <w:r w:rsidR="005777A4" w:rsidRPr="00E37A28">
        <w:rPr>
          <w:rFonts w:ascii="Times New Roman" w:hAnsi="Times New Roman"/>
          <w:spacing w:val="14"/>
          <w:sz w:val="18"/>
          <w:szCs w:val="18"/>
        </w:rPr>
        <w:t xml:space="preserve"> </w:t>
      </w:r>
      <w:r w:rsidR="005777A4" w:rsidRPr="00E37A28">
        <w:rPr>
          <w:rFonts w:ascii="Times New Roman" w:hAnsi="Times New Roman"/>
          <w:sz w:val="18"/>
          <w:szCs w:val="18"/>
        </w:rPr>
        <w:t>к</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w:t>
      </w:r>
      <w:r w:rsidR="005777A4" w:rsidRPr="00E37A28">
        <w:rPr>
          <w:rFonts w:ascii="Times New Roman" w:hAnsi="Times New Roman"/>
          <w:sz w:val="18"/>
          <w:szCs w:val="18"/>
        </w:rPr>
        <w:t>у</w:t>
      </w:r>
      <w:r w:rsidR="005777A4" w:rsidRPr="00E37A28">
        <w:rPr>
          <w:rFonts w:ascii="Times New Roman" w:hAnsi="Times New Roman"/>
          <w:spacing w:val="9"/>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ор</w:t>
      </w:r>
      <w:r w:rsidR="005777A4" w:rsidRPr="00E37A28">
        <w:rPr>
          <w:rFonts w:ascii="Times New Roman" w:hAnsi="Times New Roman"/>
          <w:sz w:val="18"/>
          <w:szCs w:val="18"/>
        </w:rPr>
        <w:t>у</w:t>
      </w:r>
      <w:r w:rsidR="005777A4" w:rsidRPr="00E37A28">
        <w:rPr>
          <w:rFonts w:ascii="Times New Roman" w:hAnsi="Times New Roman"/>
          <w:spacing w:val="9"/>
          <w:sz w:val="18"/>
          <w:szCs w:val="18"/>
        </w:rPr>
        <w:t xml:space="preserve"> </w:t>
      </w:r>
      <w:r w:rsidR="005777A4" w:rsidRPr="00E37A28">
        <w:rPr>
          <w:rFonts w:ascii="Times New Roman" w:hAnsi="Times New Roman"/>
          <w:spacing w:val="-1"/>
          <w:sz w:val="18"/>
          <w:szCs w:val="18"/>
        </w:rPr>
        <w:t>дейс</w:t>
      </w:r>
      <w:r w:rsidR="005777A4" w:rsidRPr="00E37A28">
        <w:rPr>
          <w:rFonts w:ascii="Times New Roman" w:hAnsi="Times New Roman"/>
          <w:sz w:val="18"/>
          <w:szCs w:val="18"/>
        </w:rPr>
        <w:t>т</w:t>
      </w:r>
      <w:r w:rsidR="005777A4" w:rsidRPr="00E37A28">
        <w:rPr>
          <w:rFonts w:ascii="Times New Roman" w:hAnsi="Times New Roman"/>
          <w:spacing w:val="-1"/>
          <w:sz w:val="18"/>
          <w:szCs w:val="18"/>
        </w:rPr>
        <w:t>ви</w:t>
      </w:r>
      <w:r w:rsidR="005777A4" w:rsidRPr="00E37A28">
        <w:rPr>
          <w:rFonts w:ascii="Times New Roman" w:hAnsi="Times New Roman"/>
          <w:sz w:val="18"/>
          <w:szCs w:val="18"/>
        </w:rPr>
        <w:t>т</w:t>
      </w:r>
      <w:r w:rsidR="005777A4" w:rsidRPr="00E37A28">
        <w:rPr>
          <w:rFonts w:ascii="Times New Roman" w:hAnsi="Times New Roman"/>
          <w:spacing w:val="-1"/>
          <w:sz w:val="18"/>
          <w:szCs w:val="18"/>
        </w:rPr>
        <w:t>ельн</w:t>
      </w:r>
      <w:r w:rsidR="005777A4" w:rsidRPr="00E37A28">
        <w:rPr>
          <w:rFonts w:ascii="Times New Roman" w:hAnsi="Times New Roman"/>
          <w:sz w:val="18"/>
          <w:szCs w:val="18"/>
        </w:rPr>
        <w:t>ы</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ли</w:t>
      </w:r>
      <w:r w:rsidR="005777A4" w:rsidRPr="00E37A28">
        <w:rPr>
          <w:rFonts w:ascii="Times New Roman" w:hAnsi="Times New Roman"/>
          <w:sz w:val="18"/>
          <w:szCs w:val="18"/>
        </w:rPr>
        <w:t>шь</w:t>
      </w:r>
      <w:r w:rsidR="005777A4" w:rsidRPr="00E37A28">
        <w:rPr>
          <w:rFonts w:ascii="Times New Roman" w:hAnsi="Times New Roman"/>
          <w:spacing w:val="12"/>
          <w:sz w:val="18"/>
          <w:szCs w:val="18"/>
        </w:rPr>
        <w:t xml:space="preserve"> </w:t>
      </w:r>
      <w:r w:rsidR="005777A4" w:rsidRPr="00E37A28">
        <w:rPr>
          <w:rFonts w:ascii="Times New Roman" w:hAnsi="Times New Roman"/>
          <w:sz w:val="18"/>
          <w:szCs w:val="18"/>
        </w:rPr>
        <w:t>в</w:t>
      </w:r>
      <w:r w:rsidR="005777A4" w:rsidRPr="00E37A28">
        <w:rPr>
          <w:rFonts w:ascii="Times New Roman" w:hAnsi="Times New Roman"/>
          <w:spacing w:val="12"/>
          <w:sz w:val="18"/>
          <w:szCs w:val="18"/>
        </w:rPr>
        <w:t xml:space="preserve"> </w:t>
      </w:r>
      <w:r w:rsidR="005777A4" w:rsidRPr="00E37A28">
        <w:rPr>
          <w:rFonts w:ascii="Times New Roman" w:hAnsi="Times New Roman"/>
          <w:sz w:val="18"/>
          <w:szCs w:val="18"/>
        </w:rPr>
        <w:t>т</w:t>
      </w:r>
      <w:r w:rsidR="005777A4" w:rsidRPr="00E37A28">
        <w:rPr>
          <w:rFonts w:ascii="Times New Roman" w:hAnsi="Times New Roman"/>
          <w:spacing w:val="1"/>
          <w:sz w:val="18"/>
          <w:szCs w:val="18"/>
        </w:rPr>
        <w:t>о</w:t>
      </w:r>
      <w:r w:rsidR="005777A4" w:rsidRPr="00E37A28">
        <w:rPr>
          <w:rFonts w:ascii="Times New Roman" w:hAnsi="Times New Roman"/>
          <w:sz w:val="18"/>
          <w:szCs w:val="18"/>
        </w:rPr>
        <w:t>м</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сл</w:t>
      </w:r>
      <w:r w:rsidR="005777A4" w:rsidRPr="00E37A28">
        <w:rPr>
          <w:rFonts w:ascii="Times New Roman" w:hAnsi="Times New Roman"/>
          <w:spacing w:val="-4"/>
          <w:sz w:val="18"/>
          <w:szCs w:val="18"/>
        </w:rPr>
        <w:t>у</w:t>
      </w:r>
      <w:r w:rsidR="005777A4" w:rsidRPr="00E37A28">
        <w:rPr>
          <w:rFonts w:ascii="Times New Roman" w:hAnsi="Times New Roman"/>
          <w:sz w:val="18"/>
          <w:szCs w:val="18"/>
        </w:rPr>
        <w:t>ч</w:t>
      </w:r>
      <w:r w:rsidR="005777A4" w:rsidRPr="00E37A28">
        <w:rPr>
          <w:rFonts w:ascii="Times New Roman" w:hAnsi="Times New Roman"/>
          <w:spacing w:val="-1"/>
          <w:sz w:val="18"/>
          <w:szCs w:val="18"/>
        </w:rPr>
        <w:t>ае</w:t>
      </w:r>
      <w:r w:rsidR="005777A4" w:rsidRPr="00E37A28">
        <w:rPr>
          <w:rFonts w:ascii="Times New Roman" w:hAnsi="Times New Roman"/>
          <w:sz w:val="18"/>
          <w:szCs w:val="18"/>
        </w:rPr>
        <w:t>,</w:t>
      </w:r>
      <w:r w:rsidR="005777A4" w:rsidRPr="00E37A28">
        <w:rPr>
          <w:rFonts w:ascii="Times New Roman" w:hAnsi="Times New Roman"/>
          <w:spacing w:val="13"/>
          <w:sz w:val="18"/>
          <w:szCs w:val="18"/>
        </w:rPr>
        <w:t xml:space="preserve"> </w:t>
      </w:r>
      <w:r w:rsidR="005777A4" w:rsidRPr="00E37A28">
        <w:rPr>
          <w:rFonts w:ascii="Times New Roman" w:hAnsi="Times New Roman"/>
          <w:spacing w:val="-1"/>
          <w:sz w:val="18"/>
          <w:szCs w:val="18"/>
        </w:rPr>
        <w:t>ес</w:t>
      </w:r>
      <w:r w:rsidR="005777A4" w:rsidRPr="00E37A28">
        <w:rPr>
          <w:rFonts w:ascii="Times New Roman" w:hAnsi="Times New Roman"/>
          <w:spacing w:val="-2"/>
          <w:sz w:val="18"/>
          <w:szCs w:val="18"/>
        </w:rPr>
        <w:t>л</w:t>
      </w:r>
      <w:r w:rsidR="005777A4" w:rsidRPr="00E37A28">
        <w:rPr>
          <w:rFonts w:ascii="Times New Roman" w:hAnsi="Times New Roman"/>
          <w:sz w:val="18"/>
          <w:szCs w:val="18"/>
        </w:rPr>
        <w:t>и</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н</w:t>
      </w:r>
      <w:r w:rsidR="005777A4" w:rsidRPr="00E37A28">
        <w:rPr>
          <w:rFonts w:ascii="Times New Roman" w:hAnsi="Times New Roman"/>
          <w:sz w:val="18"/>
          <w:szCs w:val="18"/>
        </w:rPr>
        <w:t>и</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ве</w:t>
      </w:r>
      <w:r w:rsidR="005777A4" w:rsidRPr="00E37A28">
        <w:rPr>
          <w:rFonts w:ascii="Times New Roman" w:hAnsi="Times New Roman"/>
          <w:spacing w:val="1"/>
          <w:sz w:val="18"/>
          <w:szCs w:val="18"/>
        </w:rPr>
        <w:t>р</w:t>
      </w:r>
      <w:r w:rsidR="005777A4" w:rsidRPr="00E37A28">
        <w:rPr>
          <w:rFonts w:ascii="Times New Roman" w:hAnsi="Times New Roman"/>
          <w:sz w:val="18"/>
          <w:szCs w:val="18"/>
        </w:rPr>
        <w:t>ш</w:t>
      </w:r>
      <w:r w:rsidR="005777A4" w:rsidRPr="00E37A28">
        <w:rPr>
          <w:rFonts w:ascii="Times New Roman" w:hAnsi="Times New Roman"/>
          <w:spacing w:val="-1"/>
          <w:sz w:val="18"/>
          <w:szCs w:val="18"/>
        </w:rPr>
        <w:t>ен</w:t>
      </w:r>
      <w:r w:rsidR="005777A4" w:rsidRPr="00E37A28">
        <w:rPr>
          <w:rFonts w:ascii="Times New Roman" w:hAnsi="Times New Roman"/>
          <w:sz w:val="18"/>
          <w:szCs w:val="18"/>
        </w:rPr>
        <w:t>ы</w:t>
      </w:r>
      <w:r w:rsidR="005777A4" w:rsidRPr="00E37A28">
        <w:rPr>
          <w:rFonts w:ascii="Times New Roman" w:hAnsi="Times New Roman"/>
          <w:spacing w:val="12"/>
          <w:sz w:val="18"/>
          <w:szCs w:val="18"/>
        </w:rPr>
        <w:t xml:space="preserve"> </w:t>
      </w:r>
      <w:r w:rsidR="005777A4" w:rsidRPr="00E37A28">
        <w:rPr>
          <w:rFonts w:ascii="Times New Roman" w:hAnsi="Times New Roman"/>
          <w:sz w:val="18"/>
          <w:szCs w:val="18"/>
        </w:rPr>
        <w:t xml:space="preserve">в </w:t>
      </w:r>
      <w:r w:rsidR="005777A4" w:rsidRPr="00E37A28">
        <w:rPr>
          <w:rFonts w:ascii="Times New Roman" w:hAnsi="Times New Roman"/>
          <w:spacing w:val="-1"/>
          <w:sz w:val="18"/>
          <w:szCs w:val="18"/>
        </w:rPr>
        <w:t>пись</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енн</w:t>
      </w:r>
      <w:r w:rsidR="005777A4" w:rsidRPr="00E37A28">
        <w:rPr>
          <w:rFonts w:ascii="Times New Roman" w:hAnsi="Times New Roman"/>
          <w:spacing w:val="1"/>
          <w:sz w:val="18"/>
          <w:szCs w:val="18"/>
        </w:rPr>
        <w:t>о</w:t>
      </w:r>
      <w:r w:rsidR="005777A4" w:rsidRPr="00E37A28">
        <w:rPr>
          <w:rFonts w:ascii="Times New Roman" w:hAnsi="Times New Roman"/>
          <w:sz w:val="18"/>
          <w:szCs w:val="18"/>
        </w:rPr>
        <w:t>й</w:t>
      </w:r>
      <w:r w:rsidR="005777A4" w:rsidRPr="00E37A28">
        <w:rPr>
          <w:rFonts w:ascii="Times New Roman" w:hAnsi="Times New Roman"/>
          <w:spacing w:val="36"/>
          <w:sz w:val="18"/>
          <w:szCs w:val="18"/>
        </w:rPr>
        <w:t xml:space="preserve"> </w:t>
      </w:r>
      <w:r w:rsidR="005777A4" w:rsidRPr="00E37A28">
        <w:rPr>
          <w:rFonts w:ascii="Times New Roman" w:hAnsi="Times New Roman"/>
          <w:sz w:val="18"/>
          <w:szCs w:val="18"/>
        </w:rPr>
        <w:t>ф</w:t>
      </w:r>
      <w:r w:rsidR="005777A4" w:rsidRPr="00E37A28">
        <w:rPr>
          <w:rFonts w:ascii="Times New Roman" w:hAnsi="Times New Roman"/>
          <w:spacing w:val="1"/>
          <w:sz w:val="18"/>
          <w:szCs w:val="18"/>
        </w:rPr>
        <w:t>ор</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w:t>
      </w:r>
      <w:r w:rsidR="005777A4" w:rsidRPr="00E37A28">
        <w:rPr>
          <w:rFonts w:ascii="Times New Roman" w:hAnsi="Times New Roman"/>
          <w:sz w:val="18"/>
          <w:szCs w:val="18"/>
        </w:rPr>
        <w:t>,</w:t>
      </w:r>
      <w:r w:rsidR="005777A4" w:rsidRPr="00E37A28">
        <w:rPr>
          <w:rFonts w:ascii="Times New Roman" w:hAnsi="Times New Roman"/>
          <w:spacing w:val="34"/>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дп</w:t>
      </w:r>
      <w:r w:rsidR="005777A4" w:rsidRPr="00E37A28">
        <w:rPr>
          <w:rFonts w:ascii="Times New Roman" w:hAnsi="Times New Roman"/>
          <w:sz w:val="18"/>
          <w:szCs w:val="18"/>
        </w:rPr>
        <w:t>и</w:t>
      </w:r>
      <w:r w:rsidR="005777A4" w:rsidRPr="00E37A28">
        <w:rPr>
          <w:rFonts w:ascii="Times New Roman" w:hAnsi="Times New Roman"/>
          <w:spacing w:val="-1"/>
          <w:sz w:val="18"/>
          <w:szCs w:val="18"/>
        </w:rPr>
        <w:t>сан</w:t>
      </w:r>
      <w:r w:rsidR="005777A4" w:rsidRPr="00E37A28">
        <w:rPr>
          <w:rFonts w:ascii="Times New Roman" w:hAnsi="Times New Roman"/>
          <w:sz w:val="18"/>
          <w:szCs w:val="18"/>
        </w:rPr>
        <w:t>ы</w:t>
      </w:r>
      <w:r w:rsidR="005777A4" w:rsidRPr="00E37A28">
        <w:rPr>
          <w:rFonts w:ascii="Times New Roman" w:hAnsi="Times New Roman"/>
          <w:spacing w:val="33"/>
          <w:sz w:val="18"/>
          <w:szCs w:val="18"/>
        </w:rPr>
        <w:t xml:space="preserve"> </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н</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о</w:t>
      </w:r>
      <w:r w:rsidR="005777A4" w:rsidRPr="00E37A28">
        <w:rPr>
          <w:rFonts w:ascii="Times New Roman" w:hAnsi="Times New Roman"/>
          <w:sz w:val="18"/>
          <w:szCs w:val="18"/>
        </w:rPr>
        <w:t>ч</w:t>
      </w:r>
      <w:r w:rsidR="005777A4" w:rsidRPr="00E37A28">
        <w:rPr>
          <w:rFonts w:ascii="Times New Roman" w:hAnsi="Times New Roman"/>
          <w:spacing w:val="-1"/>
          <w:sz w:val="18"/>
          <w:szCs w:val="18"/>
        </w:rPr>
        <w:t>енны</w:t>
      </w:r>
      <w:r w:rsidR="005777A4" w:rsidRPr="00E37A28">
        <w:rPr>
          <w:rFonts w:ascii="Times New Roman" w:hAnsi="Times New Roman"/>
          <w:spacing w:val="-2"/>
          <w:sz w:val="18"/>
          <w:szCs w:val="18"/>
        </w:rPr>
        <w:t>м</w:t>
      </w:r>
      <w:r w:rsidR="005777A4" w:rsidRPr="00E37A28">
        <w:rPr>
          <w:rFonts w:ascii="Times New Roman" w:hAnsi="Times New Roman"/>
          <w:sz w:val="18"/>
          <w:szCs w:val="18"/>
        </w:rPr>
        <w:t>и</w:t>
      </w:r>
      <w:r w:rsidR="005777A4" w:rsidRPr="00E37A28">
        <w:rPr>
          <w:rFonts w:ascii="Times New Roman" w:hAnsi="Times New Roman"/>
          <w:spacing w:val="33"/>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едс</w:t>
      </w:r>
      <w:r w:rsidR="005777A4" w:rsidRPr="00E37A28">
        <w:rPr>
          <w:rFonts w:ascii="Times New Roman" w:hAnsi="Times New Roman"/>
          <w:sz w:val="18"/>
          <w:szCs w:val="18"/>
        </w:rPr>
        <w:t>т</w:t>
      </w:r>
      <w:r w:rsidR="005777A4" w:rsidRPr="00E37A28">
        <w:rPr>
          <w:rFonts w:ascii="Times New Roman" w:hAnsi="Times New Roman"/>
          <w:spacing w:val="-1"/>
          <w:sz w:val="18"/>
          <w:szCs w:val="18"/>
        </w:rPr>
        <w:t>ави</w:t>
      </w:r>
      <w:r w:rsidR="005777A4" w:rsidRPr="00E37A28">
        <w:rPr>
          <w:rFonts w:ascii="Times New Roman" w:hAnsi="Times New Roman"/>
          <w:sz w:val="18"/>
          <w:szCs w:val="18"/>
        </w:rPr>
        <w:t>т</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я</w:t>
      </w:r>
      <w:r w:rsidR="005777A4" w:rsidRPr="00E37A28">
        <w:rPr>
          <w:rFonts w:ascii="Times New Roman" w:hAnsi="Times New Roman"/>
          <w:spacing w:val="-2"/>
          <w:sz w:val="18"/>
          <w:szCs w:val="18"/>
        </w:rPr>
        <w:t>м</w:t>
      </w:r>
      <w:r w:rsidR="005777A4" w:rsidRPr="00E37A28">
        <w:rPr>
          <w:rFonts w:ascii="Times New Roman" w:hAnsi="Times New Roman"/>
          <w:sz w:val="18"/>
          <w:szCs w:val="18"/>
        </w:rPr>
        <w:t>и</w:t>
      </w:r>
      <w:r w:rsidR="005777A4" w:rsidRPr="00E37A28">
        <w:rPr>
          <w:rFonts w:ascii="Times New Roman" w:hAnsi="Times New Roman"/>
          <w:spacing w:val="33"/>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оро</w:t>
      </w:r>
      <w:r w:rsidR="005777A4" w:rsidRPr="00E37A28">
        <w:rPr>
          <w:rFonts w:ascii="Times New Roman" w:hAnsi="Times New Roman"/>
          <w:sz w:val="18"/>
          <w:szCs w:val="18"/>
        </w:rPr>
        <w:t>н</w:t>
      </w:r>
      <w:r w:rsidR="005777A4" w:rsidRPr="00E37A28">
        <w:rPr>
          <w:rFonts w:ascii="Times New Roman" w:hAnsi="Times New Roman"/>
          <w:spacing w:val="33"/>
          <w:sz w:val="18"/>
          <w:szCs w:val="18"/>
        </w:rPr>
        <w:t xml:space="preserve"> </w:t>
      </w:r>
      <w:r w:rsidR="005777A4" w:rsidRPr="00E37A28">
        <w:rPr>
          <w:rFonts w:ascii="Times New Roman" w:hAnsi="Times New Roman"/>
          <w:sz w:val="18"/>
          <w:szCs w:val="18"/>
        </w:rPr>
        <w:t>и</w:t>
      </w:r>
      <w:r w:rsidR="005777A4" w:rsidRPr="00E37A28">
        <w:rPr>
          <w:rFonts w:ascii="Times New Roman" w:hAnsi="Times New Roman"/>
          <w:spacing w:val="33"/>
          <w:sz w:val="18"/>
          <w:szCs w:val="18"/>
        </w:rPr>
        <w:t xml:space="preserve"> </w:t>
      </w:r>
      <w:r w:rsidR="005777A4" w:rsidRPr="00E37A28">
        <w:rPr>
          <w:rFonts w:ascii="Times New Roman" w:hAnsi="Times New Roman"/>
          <w:sz w:val="18"/>
          <w:szCs w:val="18"/>
        </w:rPr>
        <w:t>з</w:t>
      </w:r>
      <w:r w:rsidR="005777A4" w:rsidRPr="00E37A28">
        <w:rPr>
          <w:rFonts w:ascii="Times New Roman" w:hAnsi="Times New Roman"/>
          <w:spacing w:val="-1"/>
          <w:sz w:val="18"/>
          <w:szCs w:val="18"/>
        </w:rPr>
        <w:t>аве</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ен</w:t>
      </w:r>
      <w:r w:rsidR="005777A4" w:rsidRPr="00E37A28">
        <w:rPr>
          <w:rFonts w:ascii="Times New Roman" w:hAnsi="Times New Roman"/>
          <w:sz w:val="18"/>
          <w:szCs w:val="18"/>
        </w:rPr>
        <w:t>ы</w:t>
      </w:r>
      <w:r w:rsidR="005777A4" w:rsidRPr="00E37A28">
        <w:rPr>
          <w:rFonts w:ascii="Times New Roman" w:hAnsi="Times New Roman"/>
          <w:spacing w:val="33"/>
          <w:sz w:val="18"/>
          <w:szCs w:val="18"/>
        </w:rPr>
        <w:t xml:space="preserve"> </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р</w:t>
      </w:r>
      <w:r w:rsidR="005777A4" w:rsidRPr="00E37A28">
        <w:rPr>
          <w:rFonts w:ascii="Times New Roman" w:hAnsi="Times New Roman"/>
          <w:spacing w:val="-4"/>
          <w:sz w:val="18"/>
          <w:szCs w:val="18"/>
        </w:rPr>
        <w:t>у</w:t>
      </w:r>
      <w:r w:rsidR="005777A4" w:rsidRPr="00E37A28">
        <w:rPr>
          <w:rFonts w:ascii="Times New Roman" w:hAnsi="Times New Roman"/>
          <w:sz w:val="18"/>
          <w:szCs w:val="18"/>
        </w:rPr>
        <w:t>г</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ы</w:t>
      </w:r>
      <w:r w:rsidR="005777A4" w:rsidRPr="00E37A28">
        <w:rPr>
          <w:rFonts w:ascii="Times New Roman" w:hAnsi="Times New Roman"/>
          <w:spacing w:val="-2"/>
          <w:sz w:val="18"/>
          <w:szCs w:val="18"/>
        </w:rPr>
        <w:t>м</w:t>
      </w:r>
      <w:r w:rsidR="005777A4" w:rsidRPr="00E37A28">
        <w:rPr>
          <w:rFonts w:ascii="Times New Roman" w:hAnsi="Times New Roman"/>
          <w:sz w:val="18"/>
          <w:szCs w:val="18"/>
        </w:rPr>
        <w:t>и</w:t>
      </w:r>
      <w:r w:rsidR="005777A4" w:rsidRPr="00E37A28">
        <w:rPr>
          <w:rFonts w:ascii="Times New Roman" w:hAnsi="Times New Roman"/>
          <w:spacing w:val="33"/>
          <w:sz w:val="18"/>
          <w:szCs w:val="18"/>
        </w:rPr>
        <w:t xml:space="preserve"> </w:t>
      </w:r>
      <w:r w:rsidR="005777A4" w:rsidRPr="00E37A28">
        <w:rPr>
          <w:rFonts w:ascii="Times New Roman" w:hAnsi="Times New Roman"/>
          <w:spacing w:val="-1"/>
          <w:sz w:val="18"/>
          <w:szCs w:val="18"/>
        </w:rPr>
        <w:t>пе</w:t>
      </w:r>
      <w:r w:rsidR="005777A4" w:rsidRPr="00E37A28">
        <w:rPr>
          <w:rFonts w:ascii="Times New Roman" w:hAnsi="Times New Roman"/>
          <w:sz w:val="18"/>
          <w:szCs w:val="18"/>
        </w:rPr>
        <w:t>ч</w:t>
      </w:r>
      <w:r w:rsidR="005777A4" w:rsidRPr="00E37A28">
        <w:rPr>
          <w:rFonts w:ascii="Times New Roman" w:hAnsi="Times New Roman"/>
          <w:spacing w:val="-1"/>
          <w:sz w:val="18"/>
          <w:szCs w:val="18"/>
        </w:rPr>
        <w:t>а</w:t>
      </w:r>
      <w:r w:rsidR="005777A4" w:rsidRPr="00E37A28">
        <w:rPr>
          <w:rFonts w:ascii="Times New Roman" w:hAnsi="Times New Roman"/>
          <w:sz w:val="18"/>
          <w:szCs w:val="18"/>
        </w:rPr>
        <w:t>т</w:t>
      </w:r>
      <w:r w:rsidR="005777A4" w:rsidRPr="00E37A28">
        <w:rPr>
          <w:rFonts w:ascii="Times New Roman" w:hAnsi="Times New Roman"/>
          <w:spacing w:val="1"/>
          <w:sz w:val="18"/>
          <w:szCs w:val="18"/>
        </w:rPr>
        <w:t>я</w:t>
      </w:r>
      <w:r w:rsidR="005777A4" w:rsidRPr="00E37A28">
        <w:rPr>
          <w:rFonts w:ascii="Times New Roman" w:hAnsi="Times New Roman"/>
          <w:spacing w:val="-2"/>
          <w:sz w:val="18"/>
          <w:szCs w:val="18"/>
        </w:rPr>
        <w:t>м</w:t>
      </w:r>
      <w:r w:rsidR="005777A4" w:rsidRPr="00E37A28">
        <w:rPr>
          <w:rFonts w:ascii="Times New Roman" w:hAnsi="Times New Roman"/>
          <w:sz w:val="18"/>
          <w:szCs w:val="18"/>
        </w:rPr>
        <w:t>и</w:t>
      </w:r>
      <w:r w:rsidR="005777A4" w:rsidRPr="00E37A28">
        <w:rPr>
          <w:rFonts w:ascii="Times New Roman" w:hAnsi="Times New Roman"/>
          <w:spacing w:val="33"/>
          <w:sz w:val="18"/>
          <w:szCs w:val="18"/>
        </w:rPr>
        <w:t xml:space="preserve"> </w:t>
      </w:r>
      <w:r w:rsidR="005777A4" w:rsidRPr="00E37A28">
        <w:rPr>
          <w:rFonts w:ascii="Times New Roman" w:hAnsi="Times New Roman"/>
          <w:sz w:val="18"/>
          <w:szCs w:val="18"/>
        </w:rPr>
        <w:t>(</w:t>
      </w:r>
      <w:r w:rsidR="005777A4" w:rsidRPr="00E37A28">
        <w:rPr>
          <w:rFonts w:ascii="Times New Roman" w:hAnsi="Times New Roman"/>
          <w:spacing w:val="-1"/>
          <w:sz w:val="18"/>
          <w:szCs w:val="18"/>
        </w:rPr>
        <w:t>д</w:t>
      </w:r>
      <w:r w:rsidR="005777A4" w:rsidRPr="00E37A28">
        <w:rPr>
          <w:rFonts w:ascii="Times New Roman" w:hAnsi="Times New Roman"/>
          <w:spacing w:val="-2"/>
          <w:sz w:val="18"/>
          <w:szCs w:val="18"/>
        </w:rPr>
        <w:t>л</w:t>
      </w:r>
      <w:r w:rsidR="005777A4" w:rsidRPr="00E37A28">
        <w:rPr>
          <w:rFonts w:ascii="Times New Roman" w:hAnsi="Times New Roman"/>
          <w:sz w:val="18"/>
          <w:szCs w:val="18"/>
        </w:rPr>
        <w:t>я</w:t>
      </w:r>
      <w:r w:rsidR="005777A4" w:rsidRPr="00E37A28">
        <w:rPr>
          <w:rFonts w:ascii="Times New Roman" w:hAnsi="Times New Roman"/>
          <w:spacing w:val="35"/>
          <w:sz w:val="18"/>
          <w:szCs w:val="18"/>
        </w:rPr>
        <w:t xml:space="preserve"> </w:t>
      </w:r>
      <w:r w:rsidR="005777A4" w:rsidRPr="00E37A28">
        <w:rPr>
          <w:rFonts w:ascii="Times New Roman" w:hAnsi="Times New Roman"/>
          <w:spacing w:val="-1"/>
          <w:sz w:val="18"/>
          <w:szCs w:val="18"/>
        </w:rPr>
        <w:t>ю</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иди</w:t>
      </w:r>
      <w:r w:rsidR="005777A4" w:rsidRPr="00E37A28">
        <w:rPr>
          <w:rFonts w:ascii="Times New Roman" w:hAnsi="Times New Roman"/>
          <w:sz w:val="18"/>
          <w:szCs w:val="18"/>
        </w:rPr>
        <w:t>ч</w:t>
      </w:r>
      <w:r w:rsidR="005777A4" w:rsidRPr="00E37A28">
        <w:rPr>
          <w:rFonts w:ascii="Times New Roman" w:hAnsi="Times New Roman"/>
          <w:spacing w:val="-1"/>
          <w:sz w:val="18"/>
          <w:szCs w:val="18"/>
        </w:rPr>
        <w:t>ес</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 xml:space="preserve">их </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иц</w:t>
      </w:r>
      <w:r w:rsidR="005777A4" w:rsidRPr="00E37A28">
        <w:rPr>
          <w:rFonts w:ascii="Times New Roman" w:hAnsi="Times New Roman"/>
          <w:sz w:val="18"/>
          <w:szCs w:val="18"/>
        </w:rPr>
        <w:t xml:space="preserve">). </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Вс</w:t>
      </w:r>
      <w:r w:rsidR="005777A4" w:rsidRPr="00E37A28">
        <w:rPr>
          <w:rFonts w:ascii="Times New Roman" w:hAnsi="Times New Roman"/>
          <w:sz w:val="18"/>
          <w:szCs w:val="18"/>
        </w:rPr>
        <w:t>е</w:t>
      </w:r>
      <w:r w:rsidR="005777A4" w:rsidRPr="00E37A28">
        <w:rPr>
          <w:rFonts w:ascii="Times New Roman" w:hAnsi="Times New Roman"/>
          <w:spacing w:val="-1"/>
          <w:sz w:val="18"/>
          <w:szCs w:val="18"/>
        </w:rPr>
        <w:t xml:space="preserve"> 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и</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о</w:t>
      </w:r>
      <w:r w:rsidR="005777A4" w:rsidRPr="00E37A28">
        <w:rPr>
          <w:rFonts w:ascii="Times New Roman" w:hAnsi="Times New Roman"/>
          <w:sz w:val="18"/>
          <w:szCs w:val="18"/>
        </w:rPr>
        <w:t>ж</w:t>
      </w:r>
      <w:r w:rsidR="005777A4" w:rsidRPr="00E37A28">
        <w:rPr>
          <w:rFonts w:ascii="Times New Roman" w:hAnsi="Times New Roman"/>
          <w:spacing w:val="-1"/>
          <w:sz w:val="18"/>
          <w:szCs w:val="18"/>
        </w:rPr>
        <w:t>ени</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z w:val="18"/>
          <w:szCs w:val="18"/>
        </w:rPr>
        <w:t xml:space="preserve">и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лнени</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z w:val="18"/>
          <w:szCs w:val="18"/>
        </w:rPr>
        <w:t>к</w:t>
      </w:r>
      <w:r w:rsidR="005777A4" w:rsidRPr="00E37A28">
        <w:rPr>
          <w:rFonts w:ascii="Times New Roman" w:hAnsi="Times New Roman"/>
          <w:spacing w:val="-1"/>
          <w:sz w:val="18"/>
          <w:szCs w:val="18"/>
        </w:rPr>
        <w:t xml:space="preserve"> 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w:t>
      </w:r>
      <w:r w:rsidR="005777A4" w:rsidRPr="00E37A28">
        <w:rPr>
          <w:rFonts w:ascii="Times New Roman" w:hAnsi="Times New Roman"/>
          <w:sz w:val="18"/>
          <w:szCs w:val="18"/>
        </w:rPr>
        <w:t>у</w:t>
      </w:r>
      <w:r w:rsidR="005777A4" w:rsidRPr="00E37A28">
        <w:rPr>
          <w:rFonts w:ascii="Times New Roman" w:hAnsi="Times New Roman"/>
          <w:spacing w:val="-4"/>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ор</w:t>
      </w:r>
      <w:r w:rsidR="005777A4" w:rsidRPr="00E37A28">
        <w:rPr>
          <w:rFonts w:ascii="Times New Roman" w:hAnsi="Times New Roman"/>
          <w:sz w:val="18"/>
          <w:szCs w:val="18"/>
        </w:rPr>
        <w:t>у</w:t>
      </w:r>
      <w:r w:rsidR="005777A4" w:rsidRPr="00E37A28">
        <w:rPr>
          <w:rFonts w:ascii="Times New Roman" w:hAnsi="Times New Roman"/>
          <w:spacing w:val="-4"/>
          <w:sz w:val="18"/>
          <w:szCs w:val="18"/>
        </w:rPr>
        <w:t xml:space="preserve"> </w:t>
      </w:r>
      <w:r w:rsidR="005777A4" w:rsidRPr="00E37A28">
        <w:rPr>
          <w:rFonts w:ascii="Times New Roman" w:hAnsi="Times New Roman"/>
          <w:spacing w:val="1"/>
          <w:sz w:val="18"/>
          <w:szCs w:val="18"/>
        </w:rPr>
        <w:t>я</w:t>
      </w:r>
      <w:r w:rsidR="005777A4" w:rsidRPr="00E37A28">
        <w:rPr>
          <w:rFonts w:ascii="Times New Roman" w:hAnsi="Times New Roman"/>
          <w:spacing w:val="-1"/>
          <w:sz w:val="18"/>
          <w:szCs w:val="18"/>
        </w:rPr>
        <w:t>в</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я</w:t>
      </w:r>
      <w:r w:rsidR="005777A4" w:rsidRPr="00E37A28">
        <w:rPr>
          <w:rFonts w:ascii="Times New Roman" w:hAnsi="Times New Roman"/>
          <w:spacing w:val="-1"/>
          <w:sz w:val="18"/>
          <w:szCs w:val="18"/>
        </w:rPr>
        <w:t>ю</w:t>
      </w:r>
      <w:r w:rsidR="005777A4" w:rsidRPr="00E37A28">
        <w:rPr>
          <w:rFonts w:ascii="Times New Roman" w:hAnsi="Times New Roman"/>
          <w:sz w:val="18"/>
          <w:szCs w:val="18"/>
        </w:rPr>
        <w:t>т</w:t>
      </w:r>
      <w:r w:rsidR="005777A4" w:rsidRPr="00E37A28">
        <w:rPr>
          <w:rFonts w:ascii="Times New Roman" w:hAnsi="Times New Roman"/>
          <w:spacing w:val="-1"/>
          <w:sz w:val="18"/>
          <w:szCs w:val="18"/>
        </w:rPr>
        <w:t>с</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е</w:t>
      </w:r>
      <w:r w:rsidR="005777A4" w:rsidRPr="00E37A28">
        <w:rPr>
          <w:rFonts w:ascii="Times New Roman" w:hAnsi="Times New Roman"/>
          <w:sz w:val="18"/>
          <w:szCs w:val="18"/>
        </w:rPr>
        <w:t>го</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не</w:t>
      </w:r>
      <w:r w:rsidR="005777A4" w:rsidRPr="00E37A28">
        <w:rPr>
          <w:rFonts w:ascii="Times New Roman" w:hAnsi="Times New Roman"/>
          <w:spacing w:val="1"/>
          <w:sz w:val="18"/>
          <w:szCs w:val="18"/>
        </w:rPr>
        <w:t>о</w:t>
      </w:r>
      <w:r w:rsidR="005777A4" w:rsidRPr="00E37A28">
        <w:rPr>
          <w:rFonts w:ascii="Times New Roman" w:hAnsi="Times New Roman"/>
          <w:sz w:val="18"/>
          <w:szCs w:val="18"/>
        </w:rPr>
        <w:t>тъ</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мл</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о</w:t>
      </w:r>
      <w:r w:rsidR="005777A4" w:rsidRPr="00E37A28">
        <w:rPr>
          <w:rFonts w:ascii="Times New Roman" w:hAnsi="Times New Roman"/>
          <w:sz w:val="18"/>
          <w:szCs w:val="18"/>
        </w:rPr>
        <w:t xml:space="preserve">й </w:t>
      </w:r>
      <w:r w:rsidR="005777A4" w:rsidRPr="00E37A28">
        <w:rPr>
          <w:rFonts w:ascii="Times New Roman" w:hAnsi="Times New Roman"/>
          <w:spacing w:val="1"/>
          <w:sz w:val="18"/>
          <w:szCs w:val="18"/>
        </w:rPr>
        <w:t>ч</w:t>
      </w:r>
      <w:r w:rsidR="005777A4" w:rsidRPr="00E37A28">
        <w:rPr>
          <w:rFonts w:ascii="Times New Roman" w:hAnsi="Times New Roman"/>
          <w:spacing w:val="-1"/>
          <w:sz w:val="18"/>
          <w:szCs w:val="18"/>
        </w:rPr>
        <w:t>ас</w:t>
      </w:r>
      <w:r w:rsidR="005777A4" w:rsidRPr="00E37A28">
        <w:rPr>
          <w:rFonts w:ascii="Times New Roman" w:hAnsi="Times New Roman"/>
          <w:sz w:val="18"/>
          <w:szCs w:val="18"/>
        </w:rPr>
        <w:t>т</w:t>
      </w:r>
      <w:r w:rsidR="005777A4" w:rsidRPr="00E37A28">
        <w:rPr>
          <w:rFonts w:ascii="Times New Roman" w:hAnsi="Times New Roman"/>
          <w:spacing w:val="-1"/>
          <w:sz w:val="18"/>
          <w:szCs w:val="18"/>
        </w:rPr>
        <w:t>ью</w:t>
      </w:r>
      <w:r w:rsidR="005777A4" w:rsidRPr="00E37A28">
        <w:rPr>
          <w:rFonts w:ascii="Times New Roman" w:hAnsi="Times New Roman"/>
          <w:sz w:val="18"/>
          <w:szCs w:val="18"/>
        </w:rPr>
        <w:t>.</w:t>
      </w:r>
    </w:p>
    <w:p w14:paraId="56D7201D" w14:textId="77777777" w:rsidR="005777A4" w:rsidRPr="00E37A28" w:rsidRDefault="00E37A28" w:rsidP="006A0480">
      <w:pPr>
        <w:ind w:firstLine="426"/>
        <w:contextualSpacing/>
        <w:rPr>
          <w:rFonts w:ascii="Times New Roman" w:hAnsi="Times New Roman"/>
          <w:sz w:val="18"/>
          <w:szCs w:val="18"/>
        </w:rPr>
      </w:pPr>
      <w:r w:rsidRPr="00E37A28">
        <w:rPr>
          <w:rFonts w:ascii="Times New Roman" w:hAnsi="Times New Roman"/>
          <w:sz w:val="18"/>
          <w:szCs w:val="18"/>
        </w:rPr>
        <w:t>6</w:t>
      </w:r>
      <w:r w:rsidR="005777A4" w:rsidRPr="00E37A28">
        <w:rPr>
          <w:rFonts w:ascii="Times New Roman" w:hAnsi="Times New Roman"/>
          <w:sz w:val="18"/>
          <w:szCs w:val="18"/>
        </w:rPr>
        <w:t xml:space="preserve">.3. </w:t>
      </w:r>
      <w:r w:rsidR="005777A4" w:rsidRPr="00E37A28">
        <w:rPr>
          <w:rFonts w:ascii="Times New Roman" w:hAnsi="Times New Roman"/>
          <w:spacing w:val="-1"/>
          <w:sz w:val="18"/>
          <w:szCs w:val="18"/>
        </w:rPr>
        <w:t>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и</w:t>
      </w:r>
      <w:r w:rsidR="005777A4" w:rsidRPr="00E37A28">
        <w:rPr>
          <w:rFonts w:ascii="Times New Roman" w:hAnsi="Times New Roman"/>
          <w:sz w:val="18"/>
          <w:szCs w:val="18"/>
        </w:rPr>
        <w:t xml:space="preserve">й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w:t>
      </w:r>
      <w:r w:rsidR="005777A4" w:rsidRPr="00E37A28">
        <w:rPr>
          <w:rFonts w:ascii="Times New Roman" w:hAnsi="Times New Roman"/>
          <w:sz w:val="18"/>
          <w:szCs w:val="18"/>
        </w:rPr>
        <w:t>р</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авле</w:t>
      </w:r>
      <w:r w:rsidR="005777A4" w:rsidRPr="00E37A28">
        <w:rPr>
          <w:rFonts w:ascii="Times New Roman" w:hAnsi="Times New Roman"/>
          <w:sz w:val="18"/>
          <w:szCs w:val="18"/>
        </w:rPr>
        <w:t>н в</w:t>
      </w:r>
      <w:r w:rsidR="005777A4" w:rsidRPr="00E37A28">
        <w:rPr>
          <w:rFonts w:ascii="Times New Roman" w:hAnsi="Times New Roman"/>
          <w:spacing w:val="-1"/>
          <w:sz w:val="18"/>
          <w:szCs w:val="18"/>
        </w:rPr>
        <w:t xml:space="preserve"> дв</w:t>
      </w:r>
      <w:r w:rsidR="005777A4" w:rsidRPr="00E37A28">
        <w:rPr>
          <w:rFonts w:ascii="Times New Roman" w:hAnsi="Times New Roman"/>
          <w:spacing w:val="-4"/>
          <w:sz w:val="18"/>
          <w:szCs w:val="18"/>
        </w:rPr>
        <w:t>у</w:t>
      </w:r>
      <w:r w:rsidR="005777A4" w:rsidRPr="00E37A28">
        <w:rPr>
          <w:rFonts w:ascii="Times New Roman" w:hAnsi="Times New Roman"/>
          <w:sz w:val="18"/>
          <w:szCs w:val="18"/>
        </w:rPr>
        <w:t>х</w:t>
      </w:r>
      <w:r w:rsidR="005777A4" w:rsidRPr="00E37A28">
        <w:rPr>
          <w:rFonts w:ascii="Times New Roman" w:hAnsi="Times New Roman"/>
          <w:spacing w:val="-1"/>
          <w:sz w:val="18"/>
          <w:szCs w:val="18"/>
        </w:rPr>
        <w:t xml:space="preserve"> э</w:t>
      </w:r>
      <w:r w:rsidR="005777A4" w:rsidRPr="00E37A28">
        <w:rPr>
          <w:rFonts w:ascii="Times New Roman" w:hAnsi="Times New Roman"/>
          <w:spacing w:val="-2"/>
          <w:sz w:val="18"/>
          <w:szCs w:val="18"/>
        </w:rPr>
        <w:t>к</w:t>
      </w:r>
      <w:r w:rsidR="005777A4" w:rsidRPr="00E37A28">
        <w:rPr>
          <w:rFonts w:ascii="Times New Roman" w:hAnsi="Times New Roman"/>
          <w:sz w:val="18"/>
          <w:szCs w:val="18"/>
        </w:rPr>
        <w:t>з</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п</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яр</w:t>
      </w:r>
      <w:r w:rsidR="005777A4" w:rsidRPr="00E37A28">
        <w:rPr>
          <w:rFonts w:ascii="Times New Roman" w:hAnsi="Times New Roman"/>
          <w:spacing w:val="-1"/>
          <w:sz w:val="18"/>
          <w:szCs w:val="18"/>
        </w:rPr>
        <w:t>а</w:t>
      </w:r>
      <w:r w:rsidR="005777A4" w:rsidRPr="00E37A28">
        <w:rPr>
          <w:rFonts w:ascii="Times New Roman" w:hAnsi="Times New Roman"/>
          <w:spacing w:val="-2"/>
          <w:sz w:val="18"/>
          <w:szCs w:val="18"/>
        </w:rPr>
        <w:t>х</w:t>
      </w:r>
      <w:r w:rsidR="005777A4" w:rsidRPr="00E37A28">
        <w:rPr>
          <w:rFonts w:ascii="Times New Roman" w:hAnsi="Times New Roman"/>
          <w:sz w:val="18"/>
          <w:szCs w:val="18"/>
        </w:rPr>
        <w:t>,</w:t>
      </w:r>
      <w:r w:rsidR="005777A4" w:rsidRPr="00E37A28">
        <w:rPr>
          <w:rFonts w:ascii="Times New Roman" w:hAnsi="Times New Roman"/>
          <w:spacing w:val="1"/>
          <w:sz w:val="18"/>
          <w:szCs w:val="18"/>
        </w:rPr>
        <w:t xml:space="preserve"> </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а</w:t>
      </w:r>
      <w:r w:rsidR="005777A4" w:rsidRPr="00E37A28">
        <w:rPr>
          <w:rFonts w:ascii="Times New Roman" w:hAnsi="Times New Roman"/>
          <w:sz w:val="18"/>
          <w:szCs w:val="18"/>
        </w:rPr>
        <w:t>ж</w:t>
      </w:r>
      <w:r w:rsidR="005777A4" w:rsidRPr="00E37A28">
        <w:rPr>
          <w:rFonts w:ascii="Times New Roman" w:hAnsi="Times New Roman"/>
          <w:spacing w:val="-1"/>
          <w:sz w:val="18"/>
          <w:szCs w:val="18"/>
        </w:rPr>
        <w:t>ды</w:t>
      </w:r>
      <w:r w:rsidR="005777A4" w:rsidRPr="00E37A28">
        <w:rPr>
          <w:rFonts w:ascii="Times New Roman" w:hAnsi="Times New Roman"/>
          <w:sz w:val="18"/>
          <w:szCs w:val="18"/>
        </w:rPr>
        <w:t xml:space="preserve">й </w:t>
      </w:r>
      <w:r w:rsidR="005777A4" w:rsidRPr="00E37A28">
        <w:rPr>
          <w:rFonts w:ascii="Times New Roman" w:hAnsi="Times New Roman"/>
          <w:spacing w:val="-1"/>
          <w:sz w:val="18"/>
          <w:szCs w:val="18"/>
        </w:rPr>
        <w:t>и</w:t>
      </w:r>
      <w:r w:rsidR="005777A4" w:rsidRPr="00E37A28">
        <w:rPr>
          <w:rFonts w:ascii="Times New Roman" w:hAnsi="Times New Roman"/>
          <w:sz w:val="18"/>
          <w:szCs w:val="18"/>
        </w:rPr>
        <w:t>з</w:t>
      </w:r>
      <w:r w:rsidR="005777A4" w:rsidRPr="00E37A28">
        <w:rPr>
          <w:rFonts w:ascii="Times New Roman" w:hAnsi="Times New Roman"/>
          <w:spacing w:val="1"/>
          <w:sz w:val="18"/>
          <w:szCs w:val="18"/>
        </w:rPr>
        <w:t xml:space="preserve"> </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z w:val="18"/>
          <w:szCs w:val="18"/>
        </w:rPr>
        <w:t>т</w:t>
      </w:r>
      <w:r w:rsidR="005777A4" w:rsidRPr="00E37A28">
        <w:rPr>
          <w:rFonts w:ascii="Times New Roman" w:hAnsi="Times New Roman"/>
          <w:spacing w:val="1"/>
          <w:sz w:val="18"/>
          <w:szCs w:val="18"/>
        </w:rPr>
        <w:t>ор</w:t>
      </w:r>
      <w:r w:rsidR="005777A4" w:rsidRPr="00E37A28">
        <w:rPr>
          <w:rFonts w:ascii="Times New Roman" w:hAnsi="Times New Roman"/>
          <w:spacing w:val="-1"/>
          <w:sz w:val="18"/>
          <w:szCs w:val="18"/>
        </w:rPr>
        <w:t>ы</w:t>
      </w:r>
      <w:r w:rsidR="005777A4" w:rsidRPr="00E37A28">
        <w:rPr>
          <w:rFonts w:ascii="Times New Roman" w:hAnsi="Times New Roman"/>
          <w:sz w:val="18"/>
          <w:szCs w:val="18"/>
        </w:rPr>
        <w:t>х</w:t>
      </w:r>
      <w:r w:rsidR="005777A4" w:rsidRPr="00E37A28">
        <w:rPr>
          <w:rFonts w:ascii="Times New Roman" w:hAnsi="Times New Roman"/>
          <w:spacing w:val="-1"/>
          <w:sz w:val="18"/>
          <w:szCs w:val="18"/>
        </w:rPr>
        <w:t xml:space="preserve"> и</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ее</w:t>
      </w:r>
      <w:r w:rsidR="005777A4" w:rsidRPr="00E37A28">
        <w:rPr>
          <w:rFonts w:ascii="Times New Roman" w:hAnsi="Times New Roman"/>
          <w:sz w:val="18"/>
          <w:szCs w:val="18"/>
        </w:rPr>
        <w:t>т</w:t>
      </w:r>
      <w:r w:rsidR="005777A4" w:rsidRPr="00E37A28">
        <w:rPr>
          <w:rFonts w:ascii="Times New Roman" w:hAnsi="Times New Roman"/>
          <w:spacing w:val="1"/>
          <w:sz w:val="18"/>
          <w:szCs w:val="18"/>
        </w:rPr>
        <w:t xml:space="preserve"> о</w:t>
      </w:r>
      <w:r w:rsidR="005777A4" w:rsidRPr="00E37A28">
        <w:rPr>
          <w:rFonts w:ascii="Times New Roman" w:hAnsi="Times New Roman"/>
          <w:spacing w:val="-1"/>
          <w:sz w:val="18"/>
          <w:szCs w:val="18"/>
        </w:rPr>
        <w:t>дина</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4"/>
          <w:sz w:val="18"/>
          <w:szCs w:val="18"/>
        </w:rPr>
        <w:t>у</w:t>
      </w:r>
      <w:r w:rsidR="005777A4" w:rsidRPr="00E37A28">
        <w:rPr>
          <w:rFonts w:ascii="Times New Roman" w:hAnsi="Times New Roman"/>
          <w:sz w:val="18"/>
          <w:szCs w:val="18"/>
        </w:rPr>
        <w:t xml:space="preserve">ю </w:t>
      </w:r>
      <w:r w:rsidR="005777A4" w:rsidRPr="00E37A28">
        <w:rPr>
          <w:rFonts w:ascii="Times New Roman" w:hAnsi="Times New Roman"/>
          <w:spacing w:val="-1"/>
          <w:sz w:val="18"/>
          <w:szCs w:val="18"/>
        </w:rPr>
        <w:t>ю</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иди</w:t>
      </w:r>
      <w:r w:rsidR="005777A4" w:rsidRPr="00E37A28">
        <w:rPr>
          <w:rFonts w:ascii="Times New Roman" w:hAnsi="Times New Roman"/>
          <w:sz w:val="18"/>
          <w:szCs w:val="18"/>
        </w:rPr>
        <w:t>ч</w:t>
      </w:r>
      <w:r w:rsidR="005777A4" w:rsidRPr="00E37A28">
        <w:rPr>
          <w:rFonts w:ascii="Times New Roman" w:hAnsi="Times New Roman"/>
          <w:spacing w:val="-1"/>
          <w:sz w:val="18"/>
          <w:szCs w:val="18"/>
        </w:rPr>
        <w:t>ес</w:t>
      </w:r>
      <w:r w:rsidR="005777A4" w:rsidRPr="00E37A28">
        <w:rPr>
          <w:rFonts w:ascii="Times New Roman" w:hAnsi="Times New Roman"/>
          <w:spacing w:val="-2"/>
          <w:sz w:val="18"/>
          <w:szCs w:val="18"/>
        </w:rPr>
        <w:t>к</w:t>
      </w:r>
      <w:r w:rsidR="005777A4" w:rsidRPr="00E37A28">
        <w:rPr>
          <w:rFonts w:ascii="Times New Roman" w:hAnsi="Times New Roman"/>
          <w:spacing w:val="-4"/>
          <w:sz w:val="18"/>
          <w:szCs w:val="18"/>
        </w:rPr>
        <w:t>у</w:t>
      </w:r>
      <w:r w:rsidR="005777A4" w:rsidRPr="00E37A28">
        <w:rPr>
          <w:rFonts w:ascii="Times New Roman" w:hAnsi="Times New Roman"/>
          <w:sz w:val="18"/>
          <w:szCs w:val="18"/>
        </w:rPr>
        <w:t xml:space="preserve">ю </w:t>
      </w:r>
      <w:r w:rsidR="005777A4" w:rsidRPr="00E37A28">
        <w:rPr>
          <w:rFonts w:ascii="Times New Roman" w:hAnsi="Times New Roman"/>
          <w:spacing w:val="-1"/>
          <w:sz w:val="18"/>
          <w:szCs w:val="18"/>
        </w:rPr>
        <w:t>си</w:t>
      </w:r>
      <w:r w:rsidR="005777A4" w:rsidRPr="00E37A28">
        <w:rPr>
          <w:rFonts w:ascii="Times New Roman" w:hAnsi="Times New Roman"/>
          <w:spacing w:val="-2"/>
          <w:sz w:val="18"/>
          <w:szCs w:val="18"/>
        </w:rPr>
        <w:t>л</w:t>
      </w:r>
      <w:r w:rsidR="005777A4" w:rsidRPr="00E37A28">
        <w:rPr>
          <w:rFonts w:ascii="Times New Roman" w:hAnsi="Times New Roman"/>
          <w:spacing w:val="-4"/>
          <w:sz w:val="18"/>
          <w:szCs w:val="18"/>
        </w:rPr>
        <w:t>у</w:t>
      </w:r>
      <w:r w:rsidR="005777A4" w:rsidRPr="00E37A28">
        <w:rPr>
          <w:rFonts w:ascii="Times New Roman" w:hAnsi="Times New Roman"/>
          <w:sz w:val="18"/>
          <w:szCs w:val="18"/>
        </w:rPr>
        <w:t>.</w:t>
      </w:r>
    </w:p>
    <w:p w14:paraId="15F7CD35" w14:textId="77777777" w:rsidR="005777A4" w:rsidRPr="00E37A28" w:rsidRDefault="00E37A28" w:rsidP="006A0480">
      <w:pPr>
        <w:ind w:firstLine="426"/>
        <w:contextualSpacing/>
        <w:rPr>
          <w:rFonts w:ascii="Times New Roman" w:hAnsi="Times New Roman"/>
          <w:sz w:val="18"/>
          <w:szCs w:val="18"/>
        </w:rPr>
      </w:pPr>
      <w:r w:rsidRPr="00E37A28">
        <w:rPr>
          <w:rFonts w:ascii="Times New Roman" w:hAnsi="Times New Roman"/>
          <w:sz w:val="18"/>
          <w:szCs w:val="18"/>
        </w:rPr>
        <w:t>6</w:t>
      </w:r>
      <w:r w:rsidR="005777A4" w:rsidRPr="00E37A28">
        <w:rPr>
          <w:rFonts w:ascii="Times New Roman" w:hAnsi="Times New Roman"/>
          <w:sz w:val="18"/>
          <w:szCs w:val="18"/>
        </w:rPr>
        <w:t xml:space="preserve">.4.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о</w:t>
      </w:r>
      <w:r w:rsidR="005777A4" w:rsidRPr="00E37A28">
        <w:rPr>
          <w:rFonts w:ascii="Times New Roman" w:hAnsi="Times New Roman"/>
          <w:sz w:val="18"/>
          <w:szCs w:val="18"/>
        </w:rPr>
        <w:t>ж</w:t>
      </w:r>
      <w:r w:rsidR="005777A4" w:rsidRPr="00E37A28">
        <w:rPr>
          <w:rFonts w:ascii="Times New Roman" w:hAnsi="Times New Roman"/>
          <w:spacing w:val="-1"/>
          <w:sz w:val="18"/>
          <w:szCs w:val="18"/>
        </w:rPr>
        <w:t>ени</w:t>
      </w:r>
      <w:r w:rsidR="005777A4" w:rsidRPr="00E37A28">
        <w:rPr>
          <w:rFonts w:ascii="Times New Roman" w:hAnsi="Times New Roman"/>
          <w:spacing w:val="1"/>
          <w:sz w:val="18"/>
          <w:szCs w:val="18"/>
        </w:rPr>
        <w:t>я</w:t>
      </w:r>
      <w:r w:rsidR="005777A4" w:rsidRPr="00E37A28">
        <w:rPr>
          <w:rFonts w:ascii="Times New Roman" w:hAnsi="Times New Roman"/>
          <w:sz w:val="18"/>
          <w:szCs w:val="18"/>
        </w:rPr>
        <w:t>,</w:t>
      </w:r>
      <w:r w:rsidR="005777A4" w:rsidRPr="00E37A28">
        <w:rPr>
          <w:rFonts w:ascii="Times New Roman" w:hAnsi="Times New Roman"/>
          <w:spacing w:val="9"/>
          <w:sz w:val="18"/>
          <w:szCs w:val="18"/>
        </w:rPr>
        <w:t xml:space="preserve"> </w:t>
      </w:r>
      <w:r w:rsidR="005777A4" w:rsidRPr="00E37A28">
        <w:rPr>
          <w:rFonts w:ascii="Times New Roman" w:hAnsi="Times New Roman"/>
          <w:spacing w:val="-1"/>
          <w:sz w:val="18"/>
          <w:szCs w:val="18"/>
        </w:rPr>
        <w:t>н</w:t>
      </w:r>
      <w:r w:rsidR="005777A4" w:rsidRPr="00E37A28">
        <w:rPr>
          <w:rFonts w:ascii="Times New Roman" w:hAnsi="Times New Roman"/>
          <w:sz w:val="18"/>
          <w:szCs w:val="18"/>
        </w:rPr>
        <w:t>е</w:t>
      </w:r>
      <w:r w:rsidR="005777A4" w:rsidRPr="00E37A28">
        <w:rPr>
          <w:rFonts w:ascii="Times New Roman" w:hAnsi="Times New Roman"/>
          <w:spacing w:val="7"/>
          <w:sz w:val="18"/>
          <w:szCs w:val="18"/>
        </w:rPr>
        <w:t xml:space="preserve"> </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е</w:t>
      </w:r>
      <w:r w:rsidR="005777A4" w:rsidRPr="00E37A28">
        <w:rPr>
          <w:rFonts w:ascii="Times New Roman" w:hAnsi="Times New Roman"/>
          <w:sz w:val="18"/>
          <w:szCs w:val="18"/>
        </w:rPr>
        <w:t>г</w:t>
      </w:r>
      <w:r w:rsidR="005777A4" w:rsidRPr="00E37A28">
        <w:rPr>
          <w:rFonts w:ascii="Times New Roman" w:hAnsi="Times New Roman"/>
          <w:spacing w:val="-4"/>
          <w:sz w:val="18"/>
          <w:szCs w:val="18"/>
        </w:rPr>
        <w:t>у</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и</w:t>
      </w:r>
      <w:r w:rsidR="005777A4" w:rsidRPr="00E37A28">
        <w:rPr>
          <w:rFonts w:ascii="Times New Roman" w:hAnsi="Times New Roman"/>
          <w:spacing w:val="1"/>
          <w:sz w:val="18"/>
          <w:szCs w:val="18"/>
        </w:rPr>
        <w:t>ро</w:t>
      </w:r>
      <w:r w:rsidR="005777A4" w:rsidRPr="00E37A28">
        <w:rPr>
          <w:rFonts w:ascii="Times New Roman" w:hAnsi="Times New Roman"/>
          <w:spacing w:val="-1"/>
          <w:sz w:val="18"/>
          <w:szCs w:val="18"/>
        </w:rPr>
        <w:t>ванны</w:t>
      </w:r>
      <w:r w:rsidR="005777A4" w:rsidRPr="00E37A28">
        <w:rPr>
          <w:rFonts w:ascii="Times New Roman" w:hAnsi="Times New Roman"/>
          <w:sz w:val="18"/>
          <w:szCs w:val="18"/>
        </w:rPr>
        <w:t>е</w:t>
      </w:r>
      <w:r w:rsidR="005777A4" w:rsidRPr="00E37A28">
        <w:rPr>
          <w:rFonts w:ascii="Times New Roman" w:hAnsi="Times New Roman"/>
          <w:spacing w:val="7"/>
          <w:sz w:val="18"/>
          <w:szCs w:val="18"/>
        </w:rPr>
        <w:t xml:space="preserve"> </w:t>
      </w:r>
      <w:r w:rsidR="005777A4" w:rsidRPr="00E37A28">
        <w:rPr>
          <w:rFonts w:ascii="Times New Roman" w:hAnsi="Times New Roman"/>
          <w:spacing w:val="-1"/>
          <w:sz w:val="18"/>
          <w:szCs w:val="18"/>
        </w:rPr>
        <w:t>нас</w:t>
      </w:r>
      <w:r w:rsidR="005777A4" w:rsidRPr="00E37A28">
        <w:rPr>
          <w:rFonts w:ascii="Times New Roman" w:hAnsi="Times New Roman"/>
          <w:sz w:val="18"/>
          <w:szCs w:val="18"/>
        </w:rPr>
        <w:t>т</w:t>
      </w:r>
      <w:r w:rsidR="005777A4" w:rsidRPr="00E37A28">
        <w:rPr>
          <w:rFonts w:ascii="Times New Roman" w:hAnsi="Times New Roman"/>
          <w:spacing w:val="1"/>
          <w:sz w:val="18"/>
          <w:szCs w:val="18"/>
        </w:rPr>
        <w:t>оя</w:t>
      </w:r>
      <w:r w:rsidR="005777A4" w:rsidRPr="00E37A28">
        <w:rPr>
          <w:rFonts w:ascii="Times New Roman" w:hAnsi="Times New Roman"/>
          <w:sz w:val="18"/>
          <w:szCs w:val="18"/>
        </w:rPr>
        <w:t>щ</w:t>
      </w:r>
      <w:r w:rsidR="005777A4" w:rsidRPr="00E37A28">
        <w:rPr>
          <w:rFonts w:ascii="Times New Roman" w:hAnsi="Times New Roman"/>
          <w:spacing w:val="-1"/>
          <w:sz w:val="18"/>
          <w:szCs w:val="18"/>
        </w:rPr>
        <w:t>и</w:t>
      </w:r>
      <w:r w:rsidR="005777A4" w:rsidRPr="00E37A28">
        <w:rPr>
          <w:rFonts w:ascii="Times New Roman" w:hAnsi="Times New Roman"/>
          <w:sz w:val="18"/>
          <w:szCs w:val="18"/>
        </w:rPr>
        <w:t>м</w:t>
      </w:r>
      <w:r w:rsidR="005777A4" w:rsidRPr="00E37A28">
        <w:rPr>
          <w:rFonts w:ascii="Times New Roman" w:hAnsi="Times New Roman"/>
          <w:spacing w:val="7"/>
          <w:sz w:val="18"/>
          <w:szCs w:val="18"/>
        </w:rPr>
        <w:t xml:space="preserve"> </w:t>
      </w:r>
      <w:r w:rsidR="005777A4" w:rsidRPr="00E37A28">
        <w:rPr>
          <w:rFonts w:ascii="Times New Roman" w:hAnsi="Times New Roman"/>
          <w:spacing w:val="-1"/>
          <w:sz w:val="18"/>
          <w:szCs w:val="18"/>
        </w:rPr>
        <w:t>Д</w:t>
      </w:r>
      <w:r w:rsidR="005777A4" w:rsidRPr="00E37A28">
        <w:rPr>
          <w:rFonts w:ascii="Times New Roman" w:hAnsi="Times New Roman"/>
          <w:spacing w:val="1"/>
          <w:sz w:val="18"/>
          <w:szCs w:val="18"/>
        </w:rPr>
        <w:t>о</w:t>
      </w:r>
      <w:r w:rsidR="005777A4" w:rsidRPr="00E37A28">
        <w:rPr>
          <w:rFonts w:ascii="Times New Roman" w:hAnsi="Times New Roman"/>
          <w:sz w:val="18"/>
          <w:szCs w:val="18"/>
        </w:rPr>
        <w:t>г</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1"/>
          <w:sz w:val="18"/>
          <w:szCs w:val="18"/>
        </w:rPr>
        <w:t>оро</w:t>
      </w:r>
      <w:r w:rsidR="005777A4" w:rsidRPr="00E37A28">
        <w:rPr>
          <w:rFonts w:ascii="Times New Roman" w:hAnsi="Times New Roman"/>
          <w:spacing w:val="-2"/>
          <w:sz w:val="18"/>
          <w:szCs w:val="18"/>
        </w:rPr>
        <w:t>м</w:t>
      </w:r>
      <w:r w:rsidR="005777A4" w:rsidRPr="00E37A28">
        <w:rPr>
          <w:rFonts w:ascii="Times New Roman" w:hAnsi="Times New Roman"/>
          <w:sz w:val="18"/>
          <w:szCs w:val="18"/>
        </w:rPr>
        <w:t>,</w:t>
      </w:r>
      <w:r w:rsidR="005777A4" w:rsidRPr="00E37A28">
        <w:rPr>
          <w:rFonts w:ascii="Times New Roman" w:hAnsi="Times New Roman"/>
          <w:spacing w:val="6"/>
          <w:sz w:val="18"/>
          <w:szCs w:val="18"/>
        </w:rPr>
        <w:t xml:space="preserve"> </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е</w:t>
      </w:r>
      <w:r w:rsidR="005777A4" w:rsidRPr="00E37A28">
        <w:rPr>
          <w:rFonts w:ascii="Times New Roman" w:hAnsi="Times New Roman"/>
          <w:sz w:val="18"/>
          <w:szCs w:val="18"/>
        </w:rPr>
        <w:t>г</w:t>
      </w:r>
      <w:r w:rsidR="005777A4" w:rsidRPr="00E37A28">
        <w:rPr>
          <w:rFonts w:ascii="Times New Roman" w:hAnsi="Times New Roman"/>
          <w:spacing w:val="-4"/>
          <w:sz w:val="18"/>
          <w:szCs w:val="18"/>
        </w:rPr>
        <w:t>у</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и</w:t>
      </w:r>
      <w:r w:rsidR="005777A4" w:rsidRPr="00E37A28">
        <w:rPr>
          <w:rFonts w:ascii="Times New Roman" w:hAnsi="Times New Roman"/>
          <w:spacing w:val="1"/>
          <w:sz w:val="18"/>
          <w:szCs w:val="18"/>
        </w:rPr>
        <w:t>р</w:t>
      </w:r>
      <w:r w:rsidR="005777A4" w:rsidRPr="00E37A28">
        <w:rPr>
          <w:rFonts w:ascii="Times New Roman" w:hAnsi="Times New Roman"/>
          <w:spacing w:val="-4"/>
          <w:sz w:val="18"/>
          <w:szCs w:val="18"/>
        </w:rPr>
        <w:t>у</w:t>
      </w:r>
      <w:r w:rsidR="005777A4" w:rsidRPr="00E37A28">
        <w:rPr>
          <w:rFonts w:ascii="Times New Roman" w:hAnsi="Times New Roman"/>
          <w:spacing w:val="-1"/>
          <w:sz w:val="18"/>
          <w:szCs w:val="18"/>
        </w:rPr>
        <w:t>ю</w:t>
      </w:r>
      <w:r w:rsidR="005777A4" w:rsidRPr="00E37A28">
        <w:rPr>
          <w:rFonts w:ascii="Times New Roman" w:hAnsi="Times New Roman"/>
          <w:sz w:val="18"/>
          <w:szCs w:val="18"/>
        </w:rPr>
        <w:t>т</w:t>
      </w:r>
      <w:r w:rsidR="005777A4" w:rsidRPr="00E37A28">
        <w:rPr>
          <w:rFonts w:ascii="Times New Roman" w:hAnsi="Times New Roman"/>
          <w:spacing w:val="-1"/>
          <w:sz w:val="18"/>
          <w:szCs w:val="18"/>
        </w:rPr>
        <w:t>с</w:t>
      </w:r>
      <w:r w:rsidR="005777A4" w:rsidRPr="00E37A28">
        <w:rPr>
          <w:rFonts w:ascii="Times New Roman" w:hAnsi="Times New Roman"/>
          <w:sz w:val="18"/>
          <w:szCs w:val="18"/>
        </w:rPr>
        <w:t>я</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Г</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w:t>
      </w:r>
      <w:r w:rsidR="005777A4" w:rsidRPr="00E37A28">
        <w:rPr>
          <w:rFonts w:ascii="Times New Roman" w:hAnsi="Times New Roman"/>
          <w:sz w:val="18"/>
          <w:szCs w:val="18"/>
        </w:rPr>
        <w:t>ж</w:t>
      </w:r>
      <w:r w:rsidR="005777A4" w:rsidRPr="00E37A28">
        <w:rPr>
          <w:rFonts w:ascii="Times New Roman" w:hAnsi="Times New Roman"/>
          <w:spacing w:val="-1"/>
          <w:sz w:val="18"/>
          <w:szCs w:val="18"/>
        </w:rPr>
        <w:t>данс</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и</w:t>
      </w:r>
      <w:r w:rsidR="005777A4" w:rsidRPr="00E37A28">
        <w:rPr>
          <w:rFonts w:ascii="Times New Roman" w:hAnsi="Times New Roman"/>
          <w:sz w:val="18"/>
          <w:szCs w:val="18"/>
        </w:rPr>
        <w:t>м</w:t>
      </w:r>
      <w:r w:rsidR="005777A4" w:rsidRPr="00E37A28">
        <w:rPr>
          <w:rFonts w:ascii="Times New Roman" w:hAnsi="Times New Roman"/>
          <w:spacing w:val="4"/>
          <w:sz w:val="18"/>
          <w:szCs w:val="18"/>
        </w:rPr>
        <w:t xml:space="preserve"> </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де</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с</w:t>
      </w:r>
      <w:r w:rsidR="005777A4" w:rsidRPr="00E37A28">
        <w:rPr>
          <w:rFonts w:ascii="Times New Roman" w:hAnsi="Times New Roman"/>
          <w:spacing w:val="1"/>
          <w:sz w:val="18"/>
          <w:szCs w:val="18"/>
        </w:rPr>
        <w:t>о</w:t>
      </w:r>
      <w:r w:rsidR="005777A4" w:rsidRPr="00E37A28">
        <w:rPr>
          <w:rFonts w:ascii="Times New Roman" w:hAnsi="Times New Roman"/>
          <w:sz w:val="18"/>
          <w:szCs w:val="18"/>
        </w:rPr>
        <w:t>м</w:t>
      </w:r>
      <w:r w:rsidR="005777A4" w:rsidRPr="00E37A28">
        <w:rPr>
          <w:rFonts w:ascii="Times New Roman" w:hAnsi="Times New Roman"/>
          <w:spacing w:val="4"/>
          <w:sz w:val="18"/>
          <w:szCs w:val="18"/>
        </w:rPr>
        <w:t xml:space="preserve"> </w:t>
      </w:r>
      <w:r w:rsidR="005777A4" w:rsidRPr="00E37A28">
        <w:rPr>
          <w:rFonts w:ascii="Times New Roman" w:hAnsi="Times New Roman"/>
          <w:spacing w:val="3"/>
          <w:sz w:val="18"/>
          <w:szCs w:val="18"/>
        </w:rPr>
        <w:t>Р</w:t>
      </w:r>
      <w:r w:rsidR="005777A4" w:rsidRPr="00E37A28">
        <w:rPr>
          <w:rFonts w:ascii="Times New Roman" w:hAnsi="Times New Roman"/>
          <w:spacing w:val="-1"/>
          <w:sz w:val="18"/>
          <w:szCs w:val="18"/>
        </w:rPr>
        <w:t>Ф</w:t>
      </w:r>
      <w:r w:rsidR="005777A4" w:rsidRPr="00E37A28">
        <w:rPr>
          <w:rFonts w:ascii="Times New Roman" w:hAnsi="Times New Roman"/>
          <w:sz w:val="18"/>
          <w:szCs w:val="18"/>
        </w:rPr>
        <w:t>,</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Феде</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ьны</w:t>
      </w:r>
      <w:r w:rsidR="005777A4" w:rsidRPr="00E37A28">
        <w:rPr>
          <w:rFonts w:ascii="Times New Roman" w:hAnsi="Times New Roman"/>
          <w:sz w:val="18"/>
          <w:szCs w:val="18"/>
        </w:rPr>
        <w:t xml:space="preserve">м </w:t>
      </w:r>
      <w:r w:rsidR="005777A4" w:rsidRPr="00E37A28">
        <w:rPr>
          <w:rFonts w:ascii="Times New Roman" w:hAnsi="Times New Roman"/>
          <w:spacing w:val="1"/>
          <w:sz w:val="18"/>
          <w:szCs w:val="18"/>
        </w:rPr>
        <w:t>З</w:t>
      </w:r>
      <w:r w:rsidR="005777A4" w:rsidRPr="00E37A28">
        <w:rPr>
          <w:rFonts w:ascii="Times New Roman" w:hAnsi="Times New Roman"/>
          <w:spacing w:val="-1"/>
          <w:sz w:val="18"/>
          <w:szCs w:val="18"/>
        </w:rPr>
        <w:t>а</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н</w:t>
      </w:r>
      <w:r w:rsidR="005777A4" w:rsidRPr="00E37A28">
        <w:rPr>
          <w:rFonts w:ascii="Times New Roman" w:hAnsi="Times New Roman"/>
          <w:spacing w:val="1"/>
          <w:sz w:val="18"/>
          <w:szCs w:val="18"/>
        </w:rPr>
        <w:t>о</w:t>
      </w:r>
      <w:r w:rsidR="005777A4" w:rsidRPr="00E37A28">
        <w:rPr>
          <w:rFonts w:ascii="Times New Roman" w:hAnsi="Times New Roman"/>
          <w:sz w:val="18"/>
          <w:szCs w:val="18"/>
        </w:rPr>
        <w:t>м</w:t>
      </w:r>
      <w:r w:rsidR="005777A4" w:rsidRPr="00E37A28">
        <w:rPr>
          <w:rFonts w:ascii="Times New Roman" w:hAnsi="Times New Roman"/>
          <w:spacing w:val="6"/>
          <w:sz w:val="18"/>
          <w:szCs w:val="18"/>
        </w:rPr>
        <w:t xml:space="preserve"> </w:t>
      </w:r>
      <w:r w:rsidR="005777A4" w:rsidRPr="00E37A28">
        <w:rPr>
          <w:rFonts w:ascii="Times New Roman" w:hAnsi="Times New Roman"/>
          <w:spacing w:val="1"/>
          <w:sz w:val="18"/>
          <w:szCs w:val="18"/>
        </w:rPr>
        <w:t>№87</w:t>
      </w:r>
      <w:r w:rsidR="005777A4" w:rsidRPr="00E37A28">
        <w:rPr>
          <w:rFonts w:ascii="Times New Roman" w:hAnsi="Times New Roman"/>
          <w:sz w:val="18"/>
          <w:szCs w:val="18"/>
        </w:rPr>
        <w:t>-</w:t>
      </w:r>
      <w:r w:rsidR="005777A4" w:rsidRPr="00E37A28">
        <w:rPr>
          <w:rFonts w:ascii="Times New Roman" w:hAnsi="Times New Roman"/>
          <w:spacing w:val="-1"/>
          <w:sz w:val="18"/>
          <w:szCs w:val="18"/>
        </w:rPr>
        <w:t>Ф</w:t>
      </w:r>
      <w:r w:rsidR="005777A4" w:rsidRPr="00E37A28">
        <w:rPr>
          <w:rFonts w:ascii="Times New Roman" w:hAnsi="Times New Roman"/>
          <w:sz w:val="18"/>
          <w:szCs w:val="18"/>
        </w:rPr>
        <w:t>З</w:t>
      </w:r>
      <w:r w:rsidR="005777A4" w:rsidRPr="00E37A28">
        <w:rPr>
          <w:rFonts w:ascii="Times New Roman" w:hAnsi="Times New Roman"/>
          <w:spacing w:val="8"/>
          <w:sz w:val="18"/>
          <w:szCs w:val="18"/>
        </w:rPr>
        <w:t xml:space="preserve"> </w:t>
      </w:r>
      <w:r w:rsidR="005777A4" w:rsidRPr="00E37A28">
        <w:rPr>
          <w:rFonts w:ascii="Times New Roman" w:hAnsi="Times New Roman"/>
          <w:spacing w:val="-6"/>
          <w:sz w:val="18"/>
          <w:szCs w:val="18"/>
        </w:rPr>
        <w:t>«</w:t>
      </w:r>
      <w:r w:rsidR="005777A4" w:rsidRPr="00E37A28">
        <w:rPr>
          <w:rFonts w:ascii="Times New Roman" w:hAnsi="Times New Roman"/>
          <w:sz w:val="18"/>
          <w:szCs w:val="18"/>
        </w:rPr>
        <w:t>О</w:t>
      </w:r>
      <w:r w:rsidR="005777A4" w:rsidRPr="00E37A28">
        <w:rPr>
          <w:rFonts w:ascii="Times New Roman" w:hAnsi="Times New Roman"/>
          <w:spacing w:val="7"/>
          <w:sz w:val="18"/>
          <w:szCs w:val="18"/>
        </w:rPr>
        <w:t xml:space="preserve"> </w:t>
      </w:r>
      <w:r w:rsidR="005777A4" w:rsidRPr="00E37A28">
        <w:rPr>
          <w:rFonts w:ascii="Times New Roman" w:hAnsi="Times New Roman"/>
          <w:sz w:val="18"/>
          <w:szCs w:val="18"/>
        </w:rPr>
        <w:t>т</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ансп</w:t>
      </w:r>
      <w:r w:rsidR="005777A4" w:rsidRPr="00E37A28">
        <w:rPr>
          <w:rFonts w:ascii="Times New Roman" w:hAnsi="Times New Roman"/>
          <w:spacing w:val="1"/>
          <w:sz w:val="18"/>
          <w:szCs w:val="18"/>
        </w:rPr>
        <w:t>ор</w:t>
      </w:r>
      <w:r w:rsidR="005777A4" w:rsidRPr="00E37A28">
        <w:rPr>
          <w:rFonts w:ascii="Times New Roman" w:hAnsi="Times New Roman"/>
          <w:sz w:val="18"/>
          <w:szCs w:val="18"/>
        </w:rPr>
        <w:t>т</w:t>
      </w:r>
      <w:r w:rsidR="005777A4" w:rsidRPr="00E37A28">
        <w:rPr>
          <w:rFonts w:ascii="Times New Roman" w:hAnsi="Times New Roman"/>
          <w:spacing w:val="-1"/>
          <w:sz w:val="18"/>
          <w:szCs w:val="18"/>
        </w:rPr>
        <w:t>н</w:t>
      </w:r>
      <w:r w:rsidR="005777A4" w:rsidRPr="00E37A28">
        <w:rPr>
          <w:rFonts w:ascii="Times New Roman" w:hAnsi="Times New Roman"/>
          <w:spacing w:val="1"/>
          <w:sz w:val="18"/>
          <w:szCs w:val="18"/>
        </w:rPr>
        <w:t>о</w:t>
      </w:r>
      <w:r w:rsidR="005777A4" w:rsidRPr="00E37A28">
        <w:rPr>
          <w:rFonts w:ascii="Times New Roman" w:hAnsi="Times New Roman"/>
          <w:sz w:val="18"/>
          <w:szCs w:val="18"/>
        </w:rPr>
        <w:t>-</w:t>
      </w:r>
      <w:r w:rsidR="005777A4" w:rsidRPr="00E37A28">
        <w:rPr>
          <w:rFonts w:ascii="Times New Roman" w:hAnsi="Times New Roman"/>
          <w:spacing w:val="-1"/>
          <w:sz w:val="18"/>
          <w:szCs w:val="18"/>
        </w:rPr>
        <w:t>э</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спедици</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нн</w:t>
      </w:r>
      <w:r w:rsidR="005777A4" w:rsidRPr="00E37A28">
        <w:rPr>
          <w:rFonts w:ascii="Times New Roman" w:hAnsi="Times New Roman"/>
          <w:spacing w:val="1"/>
          <w:sz w:val="18"/>
          <w:szCs w:val="18"/>
        </w:rPr>
        <w:t>о</w:t>
      </w:r>
      <w:r w:rsidR="005777A4" w:rsidRPr="00E37A28">
        <w:rPr>
          <w:rFonts w:ascii="Times New Roman" w:hAnsi="Times New Roman"/>
          <w:sz w:val="18"/>
          <w:szCs w:val="18"/>
        </w:rPr>
        <w:t>й</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де</w:t>
      </w:r>
      <w:r w:rsidR="005777A4" w:rsidRPr="00E37A28">
        <w:rPr>
          <w:rFonts w:ascii="Times New Roman" w:hAnsi="Times New Roman"/>
          <w:spacing w:val="1"/>
          <w:sz w:val="18"/>
          <w:szCs w:val="18"/>
        </w:rPr>
        <w:t>я</w:t>
      </w:r>
      <w:r w:rsidR="005777A4" w:rsidRPr="00E37A28">
        <w:rPr>
          <w:rFonts w:ascii="Times New Roman" w:hAnsi="Times New Roman"/>
          <w:sz w:val="18"/>
          <w:szCs w:val="18"/>
        </w:rPr>
        <w:t>т</w:t>
      </w:r>
      <w:r w:rsidR="005777A4" w:rsidRPr="00E37A28">
        <w:rPr>
          <w:rFonts w:ascii="Times New Roman" w:hAnsi="Times New Roman"/>
          <w:spacing w:val="-1"/>
          <w:sz w:val="18"/>
          <w:szCs w:val="18"/>
        </w:rPr>
        <w:t>ельн</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и</w:t>
      </w:r>
      <w:r w:rsidR="005777A4" w:rsidRPr="00E37A28">
        <w:rPr>
          <w:rFonts w:ascii="Times New Roman" w:hAnsi="Times New Roman"/>
          <w:spacing w:val="-6"/>
          <w:sz w:val="18"/>
          <w:szCs w:val="18"/>
        </w:rPr>
        <w:t>»</w:t>
      </w:r>
      <w:r w:rsidR="005777A4" w:rsidRPr="00E37A28">
        <w:rPr>
          <w:rFonts w:ascii="Times New Roman" w:hAnsi="Times New Roman"/>
          <w:sz w:val="18"/>
          <w:szCs w:val="18"/>
        </w:rPr>
        <w:t>,</w:t>
      </w:r>
      <w:r w:rsidR="005777A4" w:rsidRPr="00E37A28">
        <w:rPr>
          <w:rFonts w:ascii="Times New Roman" w:hAnsi="Times New Roman"/>
          <w:spacing w:val="6"/>
          <w:sz w:val="18"/>
          <w:szCs w:val="18"/>
        </w:rPr>
        <w:t xml:space="preserve"> другими ФЗ,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ан</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вление</w:t>
      </w:r>
      <w:r w:rsidR="005777A4" w:rsidRPr="00E37A28">
        <w:rPr>
          <w:rFonts w:ascii="Times New Roman" w:hAnsi="Times New Roman"/>
          <w:sz w:val="18"/>
          <w:szCs w:val="18"/>
        </w:rPr>
        <w:t>м</w:t>
      </w:r>
      <w:r w:rsidR="005777A4" w:rsidRPr="00E37A28">
        <w:rPr>
          <w:rFonts w:ascii="Times New Roman" w:hAnsi="Times New Roman"/>
          <w:spacing w:val="4"/>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ави</w:t>
      </w:r>
      <w:r w:rsidR="005777A4" w:rsidRPr="00E37A28">
        <w:rPr>
          <w:rFonts w:ascii="Times New Roman" w:hAnsi="Times New Roman"/>
          <w:sz w:val="18"/>
          <w:szCs w:val="18"/>
        </w:rPr>
        <w:t>т</w:t>
      </w:r>
      <w:r w:rsidR="005777A4" w:rsidRPr="00E37A28">
        <w:rPr>
          <w:rFonts w:ascii="Times New Roman" w:hAnsi="Times New Roman"/>
          <w:spacing w:val="-1"/>
          <w:sz w:val="18"/>
          <w:szCs w:val="18"/>
        </w:rPr>
        <w:t>ельс</w:t>
      </w:r>
      <w:r w:rsidR="005777A4" w:rsidRPr="00E37A28">
        <w:rPr>
          <w:rFonts w:ascii="Times New Roman" w:hAnsi="Times New Roman"/>
          <w:sz w:val="18"/>
          <w:szCs w:val="18"/>
        </w:rPr>
        <w:t>т</w:t>
      </w:r>
      <w:r w:rsidR="005777A4" w:rsidRPr="00E37A28">
        <w:rPr>
          <w:rFonts w:ascii="Times New Roman" w:hAnsi="Times New Roman"/>
          <w:spacing w:val="-1"/>
          <w:sz w:val="18"/>
          <w:szCs w:val="18"/>
        </w:rPr>
        <w:t>в</w:t>
      </w:r>
      <w:r w:rsidR="005777A4" w:rsidRPr="00E37A28">
        <w:rPr>
          <w:rFonts w:ascii="Times New Roman" w:hAnsi="Times New Roman"/>
          <w:sz w:val="18"/>
          <w:szCs w:val="18"/>
        </w:rPr>
        <w:t>а</w:t>
      </w:r>
      <w:r w:rsidR="005777A4" w:rsidRPr="00E37A28">
        <w:rPr>
          <w:rFonts w:ascii="Times New Roman" w:hAnsi="Times New Roman"/>
          <w:spacing w:val="4"/>
          <w:sz w:val="18"/>
          <w:szCs w:val="18"/>
        </w:rPr>
        <w:t xml:space="preserve"> </w:t>
      </w:r>
      <w:r w:rsidR="005777A4" w:rsidRPr="00E37A28">
        <w:rPr>
          <w:rFonts w:ascii="Times New Roman" w:hAnsi="Times New Roman"/>
          <w:spacing w:val="3"/>
          <w:sz w:val="18"/>
          <w:szCs w:val="18"/>
        </w:rPr>
        <w:t>Р</w:t>
      </w:r>
      <w:r w:rsidR="005777A4" w:rsidRPr="00E37A28">
        <w:rPr>
          <w:rFonts w:ascii="Times New Roman" w:hAnsi="Times New Roman"/>
          <w:sz w:val="18"/>
          <w:szCs w:val="18"/>
        </w:rPr>
        <w:t>Ф</w:t>
      </w:r>
      <w:r w:rsidR="005777A4" w:rsidRPr="00E37A28">
        <w:rPr>
          <w:rFonts w:ascii="Times New Roman" w:hAnsi="Times New Roman"/>
          <w:spacing w:val="4"/>
          <w:sz w:val="18"/>
          <w:szCs w:val="18"/>
        </w:rPr>
        <w:t xml:space="preserve"> </w:t>
      </w:r>
      <w:r w:rsidR="005777A4" w:rsidRPr="00E37A28">
        <w:rPr>
          <w:rFonts w:ascii="Times New Roman" w:hAnsi="Times New Roman"/>
          <w:sz w:val="18"/>
          <w:szCs w:val="18"/>
        </w:rPr>
        <w:t>№</w:t>
      </w:r>
      <w:r w:rsidR="005777A4" w:rsidRPr="00E37A28">
        <w:rPr>
          <w:rFonts w:ascii="Times New Roman" w:hAnsi="Times New Roman"/>
          <w:spacing w:val="6"/>
          <w:sz w:val="18"/>
          <w:szCs w:val="18"/>
        </w:rPr>
        <w:t xml:space="preserve"> </w:t>
      </w:r>
      <w:r w:rsidR="005777A4" w:rsidRPr="00E37A28">
        <w:rPr>
          <w:rFonts w:ascii="Times New Roman" w:hAnsi="Times New Roman"/>
          <w:spacing w:val="1"/>
          <w:sz w:val="18"/>
          <w:szCs w:val="18"/>
        </w:rPr>
        <w:t>55</w:t>
      </w:r>
      <w:r w:rsidR="005777A4" w:rsidRPr="00E37A28">
        <w:rPr>
          <w:rFonts w:ascii="Times New Roman" w:hAnsi="Times New Roman"/>
          <w:sz w:val="18"/>
          <w:szCs w:val="18"/>
        </w:rPr>
        <w:t>4</w:t>
      </w:r>
      <w:r w:rsidR="005777A4" w:rsidRPr="00E37A28">
        <w:rPr>
          <w:rFonts w:ascii="Times New Roman" w:hAnsi="Times New Roman"/>
          <w:spacing w:val="6"/>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z w:val="18"/>
          <w:szCs w:val="18"/>
        </w:rPr>
        <w:t>т</w:t>
      </w:r>
      <w:r w:rsidR="005777A4" w:rsidRPr="00E37A28">
        <w:rPr>
          <w:rFonts w:ascii="Times New Roman" w:hAnsi="Times New Roman"/>
          <w:spacing w:val="5"/>
          <w:sz w:val="18"/>
          <w:szCs w:val="18"/>
        </w:rPr>
        <w:t xml:space="preserve"> </w:t>
      </w:r>
      <w:r w:rsidR="005777A4" w:rsidRPr="00E37A28">
        <w:rPr>
          <w:rFonts w:ascii="Times New Roman" w:hAnsi="Times New Roman"/>
          <w:spacing w:val="1"/>
          <w:sz w:val="18"/>
          <w:szCs w:val="18"/>
        </w:rPr>
        <w:t>08</w:t>
      </w:r>
      <w:r w:rsidR="005777A4" w:rsidRPr="00E37A28">
        <w:rPr>
          <w:rFonts w:ascii="Times New Roman" w:hAnsi="Times New Roman"/>
          <w:sz w:val="18"/>
          <w:szCs w:val="18"/>
        </w:rPr>
        <w:t>.</w:t>
      </w:r>
      <w:r w:rsidR="005777A4" w:rsidRPr="00E37A28">
        <w:rPr>
          <w:rFonts w:ascii="Times New Roman" w:hAnsi="Times New Roman"/>
          <w:spacing w:val="1"/>
          <w:sz w:val="18"/>
          <w:szCs w:val="18"/>
        </w:rPr>
        <w:t>08</w:t>
      </w:r>
      <w:r w:rsidR="005777A4" w:rsidRPr="00E37A28">
        <w:rPr>
          <w:rFonts w:ascii="Times New Roman" w:hAnsi="Times New Roman"/>
          <w:sz w:val="18"/>
          <w:szCs w:val="18"/>
        </w:rPr>
        <w:t>.</w:t>
      </w:r>
      <w:r w:rsidR="005777A4" w:rsidRPr="00E37A28">
        <w:rPr>
          <w:rFonts w:ascii="Times New Roman" w:hAnsi="Times New Roman"/>
          <w:spacing w:val="1"/>
          <w:sz w:val="18"/>
          <w:szCs w:val="18"/>
        </w:rPr>
        <w:t>2006</w:t>
      </w:r>
      <w:r w:rsidR="005777A4" w:rsidRPr="00E37A28">
        <w:rPr>
          <w:rFonts w:ascii="Times New Roman" w:hAnsi="Times New Roman"/>
          <w:sz w:val="18"/>
          <w:szCs w:val="18"/>
        </w:rPr>
        <w:t>г.</w:t>
      </w:r>
      <w:r w:rsidR="005777A4" w:rsidRPr="00E37A28">
        <w:rPr>
          <w:rFonts w:ascii="Times New Roman" w:hAnsi="Times New Roman"/>
          <w:spacing w:val="6"/>
          <w:sz w:val="18"/>
          <w:szCs w:val="18"/>
        </w:rPr>
        <w:t xml:space="preserve"> </w:t>
      </w:r>
      <w:r w:rsidR="005777A4" w:rsidRPr="00E37A28">
        <w:rPr>
          <w:rFonts w:ascii="Times New Roman" w:hAnsi="Times New Roman"/>
          <w:spacing w:val="-6"/>
          <w:sz w:val="18"/>
          <w:szCs w:val="18"/>
        </w:rPr>
        <w:t>«</w:t>
      </w:r>
      <w:r w:rsidR="005777A4" w:rsidRPr="00E37A28">
        <w:rPr>
          <w:rFonts w:ascii="Times New Roman" w:hAnsi="Times New Roman"/>
          <w:spacing w:val="-1"/>
          <w:sz w:val="18"/>
          <w:szCs w:val="18"/>
        </w:rPr>
        <w:t>О</w:t>
      </w:r>
      <w:r w:rsidR="005777A4" w:rsidRPr="00E37A28">
        <w:rPr>
          <w:rFonts w:ascii="Times New Roman" w:hAnsi="Times New Roman"/>
          <w:sz w:val="18"/>
          <w:szCs w:val="18"/>
        </w:rPr>
        <w:t xml:space="preserve">б </w:t>
      </w:r>
      <w:r w:rsidR="005777A4" w:rsidRPr="00E37A28">
        <w:rPr>
          <w:rFonts w:ascii="Times New Roman" w:hAnsi="Times New Roman"/>
          <w:spacing w:val="-4"/>
          <w:sz w:val="18"/>
          <w:szCs w:val="18"/>
        </w:rPr>
        <w:t>у</w:t>
      </w:r>
      <w:r w:rsidR="005777A4" w:rsidRPr="00E37A28">
        <w:rPr>
          <w:rFonts w:ascii="Times New Roman" w:hAnsi="Times New Roman"/>
          <w:sz w:val="18"/>
          <w:szCs w:val="18"/>
        </w:rPr>
        <w:t>т</w:t>
      </w:r>
      <w:r w:rsidR="005777A4" w:rsidRPr="00E37A28">
        <w:rPr>
          <w:rFonts w:ascii="Times New Roman" w:hAnsi="Times New Roman"/>
          <w:spacing w:val="-1"/>
          <w:sz w:val="18"/>
          <w:szCs w:val="18"/>
        </w:rPr>
        <w:t>ве</w:t>
      </w:r>
      <w:r w:rsidR="005777A4" w:rsidRPr="00E37A28">
        <w:rPr>
          <w:rFonts w:ascii="Times New Roman" w:hAnsi="Times New Roman"/>
          <w:spacing w:val="1"/>
          <w:sz w:val="18"/>
          <w:szCs w:val="18"/>
        </w:rPr>
        <w:t>р</w:t>
      </w:r>
      <w:r w:rsidR="005777A4" w:rsidRPr="00E37A28">
        <w:rPr>
          <w:rFonts w:ascii="Times New Roman" w:hAnsi="Times New Roman"/>
          <w:sz w:val="18"/>
          <w:szCs w:val="18"/>
        </w:rPr>
        <w:t>ж</w:t>
      </w:r>
      <w:r w:rsidR="005777A4" w:rsidRPr="00E37A28">
        <w:rPr>
          <w:rFonts w:ascii="Times New Roman" w:hAnsi="Times New Roman"/>
          <w:spacing w:val="-1"/>
          <w:sz w:val="18"/>
          <w:szCs w:val="18"/>
        </w:rPr>
        <w:t>дени</w:t>
      </w:r>
      <w:r w:rsidR="005777A4" w:rsidRPr="00E37A28">
        <w:rPr>
          <w:rFonts w:ascii="Times New Roman" w:hAnsi="Times New Roman"/>
          <w:sz w:val="18"/>
          <w:szCs w:val="18"/>
        </w:rPr>
        <w:t>и</w:t>
      </w:r>
      <w:r w:rsidR="005777A4" w:rsidRPr="00E37A28">
        <w:rPr>
          <w:rFonts w:ascii="Times New Roman" w:hAnsi="Times New Roman"/>
          <w:spacing w:val="13"/>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ави</w:t>
      </w:r>
      <w:r w:rsidR="005777A4" w:rsidRPr="00E37A28">
        <w:rPr>
          <w:rFonts w:ascii="Times New Roman" w:hAnsi="Times New Roman"/>
          <w:sz w:val="18"/>
          <w:szCs w:val="18"/>
        </w:rPr>
        <w:t>л</w:t>
      </w:r>
      <w:r w:rsidR="005777A4" w:rsidRPr="00E37A28">
        <w:rPr>
          <w:rFonts w:ascii="Times New Roman" w:hAnsi="Times New Roman"/>
          <w:spacing w:val="12"/>
          <w:sz w:val="18"/>
          <w:szCs w:val="18"/>
        </w:rPr>
        <w:t xml:space="preserve"> </w:t>
      </w:r>
      <w:r w:rsidR="005777A4" w:rsidRPr="00E37A28">
        <w:rPr>
          <w:rFonts w:ascii="Times New Roman" w:hAnsi="Times New Roman"/>
          <w:sz w:val="18"/>
          <w:szCs w:val="18"/>
        </w:rPr>
        <w:t>т</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ансп</w:t>
      </w:r>
      <w:r w:rsidR="005777A4" w:rsidRPr="00E37A28">
        <w:rPr>
          <w:rFonts w:ascii="Times New Roman" w:hAnsi="Times New Roman"/>
          <w:spacing w:val="1"/>
          <w:sz w:val="18"/>
          <w:szCs w:val="18"/>
        </w:rPr>
        <w:t>ор</w:t>
      </w:r>
      <w:r w:rsidR="005777A4" w:rsidRPr="00E37A28">
        <w:rPr>
          <w:rFonts w:ascii="Times New Roman" w:hAnsi="Times New Roman"/>
          <w:sz w:val="18"/>
          <w:szCs w:val="18"/>
        </w:rPr>
        <w:t>т</w:t>
      </w:r>
      <w:r w:rsidR="005777A4" w:rsidRPr="00E37A28">
        <w:rPr>
          <w:rFonts w:ascii="Times New Roman" w:hAnsi="Times New Roman"/>
          <w:spacing w:val="-1"/>
          <w:sz w:val="18"/>
          <w:szCs w:val="18"/>
        </w:rPr>
        <w:t>н</w:t>
      </w:r>
      <w:r w:rsidR="005777A4" w:rsidRPr="00E37A28">
        <w:rPr>
          <w:rFonts w:ascii="Times New Roman" w:hAnsi="Times New Roman"/>
          <w:spacing w:val="1"/>
          <w:sz w:val="18"/>
          <w:szCs w:val="18"/>
        </w:rPr>
        <w:t>о</w:t>
      </w:r>
      <w:r w:rsidR="005777A4" w:rsidRPr="00E37A28">
        <w:rPr>
          <w:rFonts w:ascii="Times New Roman" w:hAnsi="Times New Roman"/>
          <w:sz w:val="18"/>
          <w:szCs w:val="18"/>
        </w:rPr>
        <w:t>-</w:t>
      </w:r>
      <w:r w:rsidR="005777A4" w:rsidRPr="00E37A28">
        <w:rPr>
          <w:rFonts w:ascii="Times New Roman" w:hAnsi="Times New Roman"/>
          <w:spacing w:val="-1"/>
          <w:sz w:val="18"/>
          <w:szCs w:val="18"/>
        </w:rPr>
        <w:t>э</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спедици</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нн</w:t>
      </w:r>
      <w:r w:rsidR="005777A4" w:rsidRPr="00E37A28">
        <w:rPr>
          <w:rFonts w:ascii="Times New Roman" w:hAnsi="Times New Roman"/>
          <w:spacing w:val="1"/>
          <w:sz w:val="18"/>
          <w:szCs w:val="18"/>
        </w:rPr>
        <w:t>о</w:t>
      </w:r>
      <w:r w:rsidR="005777A4" w:rsidRPr="00E37A28">
        <w:rPr>
          <w:rFonts w:ascii="Times New Roman" w:hAnsi="Times New Roman"/>
          <w:sz w:val="18"/>
          <w:szCs w:val="18"/>
        </w:rPr>
        <w:t>й</w:t>
      </w:r>
      <w:r w:rsidR="005777A4" w:rsidRPr="00E37A28">
        <w:rPr>
          <w:rFonts w:ascii="Times New Roman" w:hAnsi="Times New Roman"/>
          <w:spacing w:val="13"/>
          <w:sz w:val="18"/>
          <w:szCs w:val="18"/>
        </w:rPr>
        <w:t xml:space="preserve"> </w:t>
      </w:r>
      <w:r w:rsidR="005777A4" w:rsidRPr="00E37A28">
        <w:rPr>
          <w:rFonts w:ascii="Times New Roman" w:hAnsi="Times New Roman"/>
          <w:spacing w:val="-1"/>
          <w:sz w:val="18"/>
          <w:szCs w:val="18"/>
        </w:rPr>
        <w:t>де</w:t>
      </w:r>
      <w:r w:rsidR="005777A4" w:rsidRPr="00E37A28">
        <w:rPr>
          <w:rFonts w:ascii="Times New Roman" w:hAnsi="Times New Roman"/>
          <w:spacing w:val="1"/>
          <w:sz w:val="18"/>
          <w:szCs w:val="18"/>
        </w:rPr>
        <w:t>я</w:t>
      </w:r>
      <w:r w:rsidR="005777A4" w:rsidRPr="00E37A28">
        <w:rPr>
          <w:rFonts w:ascii="Times New Roman" w:hAnsi="Times New Roman"/>
          <w:sz w:val="18"/>
          <w:szCs w:val="18"/>
        </w:rPr>
        <w:t>т</w:t>
      </w:r>
      <w:r w:rsidR="005777A4" w:rsidRPr="00E37A28">
        <w:rPr>
          <w:rFonts w:ascii="Times New Roman" w:hAnsi="Times New Roman"/>
          <w:spacing w:val="-1"/>
          <w:sz w:val="18"/>
          <w:szCs w:val="18"/>
        </w:rPr>
        <w:t>е</w:t>
      </w:r>
      <w:r w:rsidR="005777A4" w:rsidRPr="00E37A28">
        <w:rPr>
          <w:rFonts w:ascii="Times New Roman" w:hAnsi="Times New Roman"/>
          <w:spacing w:val="-2"/>
          <w:sz w:val="18"/>
          <w:szCs w:val="18"/>
        </w:rPr>
        <w:t>л</w:t>
      </w:r>
      <w:r w:rsidR="005777A4" w:rsidRPr="00E37A28">
        <w:rPr>
          <w:rFonts w:ascii="Times New Roman" w:hAnsi="Times New Roman"/>
          <w:spacing w:val="-1"/>
          <w:sz w:val="18"/>
          <w:szCs w:val="18"/>
        </w:rPr>
        <w:t>ьн</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с</w:t>
      </w:r>
      <w:r w:rsidR="005777A4" w:rsidRPr="00E37A28">
        <w:rPr>
          <w:rFonts w:ascii="Times New Roman" w:hAnsi="Times New Roman"/>
          <w:sz w:val="18"/>
          <w:szCs w:val="18"/>
        </w:rPr>
        <w:t>т</w:t>
      </w:r>
      <w:r w:rsidR="005777A4" w:rsidRPr="00E37A28">
        <w:rPr>
          <w:rFonts w:ascii="Times New Roman" w:hAnsi="Times New Roman"/>
          <w:spacing w:val="-1"/>
          <w:sz w:val="18"/>
          <w:szCs w:val="18"/>
        </w:rPr>
        <w:t>и</w:t>
      </w:r>
      <w:r w:rsidR="005777A4" w:rsidRPr="00E37A28">
        <w:rPr>
          <w:rFonts w:ascii="Times New Roman" w:hAnsi="Times New Roman"/>
          <w:spacing w:val="-6"/>
          <w:sz w:val="18"/>
          <w:szCs w:val="18"/>
        </w:rPr>
        <w:t>»</w:t>
      </w:r>
      <w:r w:rsidR="005777A4" w:rsidRPr="00E37A28">
        <w:rPr>
          <w:rFonts w:ascii="Times New Roman" w:hAnsi="Times New Roman"/>
          <w:sz w:val="18"/>
          <w:szCs w:val="18"/>
        </w:rPr>
        <w:t>,</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и</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а</w:t>
      </w:r>
      <w:r w:rsidR="005777A4" w:rsidRPr="00E37A28">
        <w:rPr>
          <w:rFonts w:ascii="Times New Roman" w:hAnsi="Times New Roman"/>
          <w:sz w:val="18"/>
          <w:szCs w:val="18"/>
        </w:rPr>
        <w:t>з</w:t>
      </w:r>
      <w:r w:rsidR="005777A4" w:rsidRPr="00E37A28">
        <w:rPr>
          <w:rFonts w:ascii="Times New Roman" w:hAnsi="Times New Roman"/>
          <w:spacing w:val="1"/>
          <w:sz w:val="18"/>
          <w:szCs w:val="18"/>
        </w:rPr>
        <w:t>о</w:t>
      </w:r>
      <w:r w:rsidR="005777A4" w:rsidRPr="00E37A28">
        <w:rPr>
          <w:rFonts w:ascii="Times New Roman" w:hAnsi="Times New Roman"/>
          <w:sz w:val="18"/>
          <w:szCs w:val="18"/>
        </w:rPr>
        <w:t>м</w:t>
      </w:r>
      <w:r w:rsidR="005777A4" w:rsidRPr="00E37A28">
        <w:rPr>
          <w:rFonts w:ascii="Times New Roman" w:hAnsi="Times New Roman"/>
          <w:spacing w:val="10"/>
          <w:sz w:val="18"/>
          <w:szCs w:val="18"/>
        </w:rPr>
        <w:t xml:space="preserve"> </w:t>
      </w:r>
      <w:r w:rsidR="005777A4" w:rsidRPr="00E37A28">
        <w:rPr>
          <w:rFonts w:ascii="Times New Roman" w:hAnsi="Times New Roman"/>
          <w:sz w:val="18"/>
          <w:szCs w:val="18"/>
        </w:rPr>
        <w:t>М</w:t>
      </w:r>
      <w:r w:rsidR="005777A4" w:rsidRPr="00E37A28">
        <w:rPr>
          <w:rFonts w:ascii="Times New Roman" w:hAnsi="Times New Roman"/>
          <w:spacing w:val="-1"/>
          <w:sz w:val="18"/>
          <w:szCs w:val="18"/>
        </w:rPr>
        <w:t>ин</w:t>
      </w:r>
      <w:r w:rsidR="005777A4" w:rsidRPr="00E37A28">
        <w:rPr>
          <w:rFonts w:ascii="Times New Roman" w:hAnsi="Times New Roman"/>
          <w:sz w:val="18"/>
          <w:szCs w:val="18"/>
        </w:rPr>
        <w:t>т</w:t>
      </w:r>
      <w:r w:rsidR="005777A4" w:rsidRPr="00E37A28">
        <w:rPr>
          <w:rFonts w:ascii="Times New Roman" w:hAnsi="Times New Roman"/>
          <w:spacing w:val="1"/>
          <w:sz w:val="18"/>
          <w:szCs w:val="18"/>
        </w:rPr>
        <w:t>р</w:t>
      </w:r>
      <w:r w:rsidR="005777A4" w:rsidRPr="00E37A28">
        <w:rPr>
          <w:rFonts w:ascii="Times New Roman" w:hAnsi="Times New Roman"/>
          <w:spacing w:val="-1"/>
          <w:sz w:val="18"/>
          <w:szCs w:val="18"/>
        </w:rPr>
        <w:t>анс</w:t>
      </w:r>
      <w:r w:rsidR="005777A4" w:rsidRPr="00E37A28">
        <w:rPr>
          <w:rFonts w:ascii="Times New Roman" w:hAnsi="Times New Roman"/>
          <w:sz w:val="18"/>
          <w:szCs w:val="18"/>
        </w:rPr>
        <w:t>а</w:t>
      </w:r>
      <w:r w:rsidR="005777A4" w:rsidRPr="00E37A28">
        <w:rPr>
          <w:rFonts w:ascii="Times New Roman" w:hAnsi="Times New Roman"/>
          <w:spacing w:val="10"/>
          <w:sz w:val="18"/>
          <w:szCs w:val="18"/>
        </w:rPr>
        <w:t xml:space="preserve"> </w:t>
      </w:r>
      <w:r w:rsidR="005777A4" w:rsidRPr="00E37A28">
        <w:rPr>
          <w:rFonts w:ascii="Times New Roman" w:hAnsi="Times New Roman"/>
          <w:spacing w:val="3"/>
          <w:sz w:val="18"/>
          <w:szCs w:val="18"/>
        </w:rPr>
        <w:t>Р</w:t>
      </w:r>
      <w:r w:rsidR="005777A4" w:rsidRPr="00E37A28">
        <w:rPr>
          <w:rFonts w:ascii="Times New Roman" w:hAnsi="Times New Roman"/>
          <w:sz w:val="18"/>
          <w:szCs w:val="18"/>
        </w:rPr>
        <w:t>Ф</w:t>
      </w:r>
      <w:r w:rsidR="005777A4" w:rsidRPr="00E37A28">
        <w:rPr>
          <w:rFonts w:ascii="Times New Roman" w:hAnsi="Times New Roman"/>
          <w:spacing w:val="10"/>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z w:val="18"/>
          <w:szCs w:val="18"/>
        </w:rPr>
        <w:t>т</w:t>
      </w:r>
      <w:r w:rsidR="005777A4" w:rsidRPr="00E37A28">
        <w:rPr>
          <w:rFonts w:ascii="Times New Roman" w:hAnsi="Times New Roman"/>
          <w:spacing w:val="11"/>
          <w:sz w:val="18"/>
          <w:szCs w:val="18"/>
        </w:rPr>
        <w:t xml:space="preserve"> </w:t>
      </w:r>
      <w:r w:rsidR="005777A4" w:rsidRPr="00E37A28">
        <w:rPr>
          <w:rFonts w:ascii="Times New Roman" w:hAnsi="Times New Roman"/>
          <w:spacing w:val="1"/>
          <w:sz w:val="18"/>
          <w:szCs w:val="18"/>
        </w:rPr>
        <w:t>11</w:t>
      </w:r>
      <w:r w:rsidR="005777A4" w:rsidRPr="00E37A28">
        <w:rPr>
          <w:rFonts w:ascii="Times New Roman" w:hAnsi="Times New Roman"/>
          <w:sz w:val="18"/>
          <w:szCs w:val="18"/>
        </w:rPr>
        <w:t>.</w:t>
      </w:r>
      <w:r w:rsidR="005777A4" w:rsidRPr="00E37A28">
        <w:rPr>
          <w:rFonts w:ascii="Times New Roman" w:hAnsi="Times New Roman"/>
          <w:spacing w:val="1"/>
          <w:sz w:val="18"/>
          <w:szCs w:val="18"/>
        </w:rPr>
        <w:t>02</w:t>
      </w:r>
      <w:r w:rsidR="005777A4" w:rsidRPr="00E37A28">
        <w:rPr>
          <w:rFonts w:ascii="Times New Roman" w:hAnsi="Times New Roman"/>
          <w:sz w:val="18"/>
          <w:szCs w:val="18"/>
        </w:rPr>
        <w:t>.</w:t>
      </w:r>
      <w:r w:rsidR="005777A4" w:rsidRPr="00E37A28">
        <w:rPr>
          <w:rFonts w:ascii="Times New Roman" w:hAnsi="Times New Roman"/>
          <w:spacing w:val="1"/>
          <w:sz w:val="18"/>
          <w:szCs w:val="18"/>
        </w:rPr>
        <w:t>2008</w:t>
      </w:r>
      <w:r w:rsidR="005777A4" w:rsidRPr="00E37A28">
        <w:rPr>
          <w:rFonts w:ascii="Times New Roman" w:hAnsi="Times New Roman"/>
          <w:sz w:val="18"/>
          <w:szCs w:val="18"/>
        </w:rPr>
        <w:t>г.</w:t>
      </w:r>
      <w:r w:rsidR="005777A4" w:rsidRPr="00E37A28">
        <w:rPr>
          <w:rFonts w:ascii="Times New Roman" w:hAnsi="Times New Roman"/>
          <w:spacing w:val="12"/>
          <w:sz w:val="18"/>
          <w:szCs w:val="18"/>
        </w:rPr>
        <w:t xml:space="preserve"> </w:t>
      </w:r>
      <w:r w:rsidR="005777A4" w:rsidRPr="00E37A28">
        <w:rPr>
          <w:rFonts w:ascii="Times New Roman" w:hAnsi="Times New Roman"/>
          <w:spacing w:val="1"/>
          <w:sz w:val="18"/>
          <w:szCs w:val="18"/>
        </w:rPr>
        <w:t>№2</w:t>
      </w:r>
      <w:r w:rsidR="005777A4" w:rsidRPr="00E37A28">
        <w:rPr>
          <w:rFonts w:ascii="Times New Roman" w:hAnsi="Times New Roman"/>
          <w:sz w:val="18"/>
          <w:szCs w:val="18"/>
        </w:rPr>
        <w:t>3</w:t>
      </w:r>
      <w:r w:rsidR="005777A4" w:rsidRPr="00E37A28">
        <w:rPr>
          <w:rFonts w:ascii="Times New Roman" w:hAnsi="Times New Roman"/>
          <w:spacing w:val="12"/>
          <w:sz w:val="18"/>
          <w:szCs w:val="18"/>
        </w:rPr>
        <w:t xml:space="preserve"> </w:t>
      </w:r>
      <w:r w:rsidR="005777A4" w:rsidRPr="00E37A28">
        <w:rPr>
          <w:rFonts w:ascii="Times New Roman" w:hAnsi="Times New Roman"/>
          <w:spacing w:val="-6"/>
          <w:sz w:val="18"/>
          <w:szCs w:val="18"/>
        </w:rPr>
        <w:t>«</w:t>
      </w:r>
      <w:r w:rsidR="005777A4" w:rsidRPr="00E37A28">
        <w:rPr>
          <w:rFonts w:ascii="Times New Roman" w:hAnsi="Times New Roman"/>
          <w:spacing w:val="-1"/>
          <w:sz w:val="18"/>
          <w:szCs w:val="18"/>
        </w:rPr>
        <w:t xml:space="preserve">Об </w:t>
      </w:r>
      <w:r w:rsidR="005777A4" w:rsidRPr="00E37A28">
        <w:rPr>
          <w:rFonts w:ascii="Times New Roman" w:hAnsi="Times New Roman"/>
          <w:spacing w:val="-4"/>
          <w:sz w:val="18"/>
          <w:szCs w:val="18"/>
        </w:rPr>
        <w:t>у</w:t>
      </w:r>
      <w:r w:rsidR="005777A4" w:rsidRPr="00E37A28">
        <w:rPr>
          <w:rFonts w:ascii="Times New Roman" w:hAnsi="Times New Roman"/>
          <w:sz w:val="18"/>
          <w:szCs w:val="18"/>
        </w:rPr>
        <w:t>т</w:t>
      </w:r>
      <w:r w:rsidR="005777A4" w:rsidRPr="00E37A28">
        <w:rPr>
          <w:rFonts w:ascii="Times New Roman" w:hAnsi="Times New Roman"/>
          <w:spacing w:val="-1"/>
          <w:sz w:val="18"/>
          <w:szCs w:val="18"/>
        </w:rPr>
        <w:t>ве</w:t>
      </w:r>
      <w:r w:rsidR="005777A4" w:rsidRPr="00E37A28">
        <w:rPr>
          <w:rFonts w:ascii="Times New Roman" w:hAnsi="Times New Roman"/>
          <w:spacing w:val="1"/>
          <w:sz w:val="18"/>
          <w:szCs w:val="18"/>
        </w:rPr>
        <w:t>р</w:t>
      </w:r>
      <w:r w:rsidR="005777A4" w:rsidRPr="00E37A28">
        <w:rPr>
          <w:rFonts w:ascii="Times New Roman" w:hAnsi="Times New Roman"/>
          <w:sz w:val="18"/>
          <w:szCs w:val="18"/>
        </w:rPr>
        <w:t>ж</w:t>
      </w:r>
      <w:r w:rsidR="005777A4" w:rsidRPr="00E37A28">
        <w:rPr>
          <w:rFonts w:ascii="Times New Roman" w:hAnsi="Times New Roman"/>
          <w:spacing w:val="-1"/>
          <w:sz w:val="18"/>
          <w:szCs w:val="18"/>
        </w:rPr>
        <w:t>дени</w:t>
      </w:r>
      <w:r w:rsidR="005777A4" w:rsidRPr="00E37A28">
        <w:rPr>
          <w:rFonts w:ascii="Times New Roman" w:hAnsi="Times New Roman"/>
          <w:sz w:val="18"/>
          <w:szCs w:val="18"/>
        </w:rPr>
        <w:t xml:space="preserve">и </w:t>
      </w:r>
      <w:r w:rsidR="005777A4" w:rsidRPr="00E37A28">
        <w:rPr>
          <w:rFonts w:ascii="Times New Roman" w:hAnsi="Times New Roman"/>
          <w:spacing w:val="-1"/>
          <w:sz w:val="18"/>
          <w:szCs w:val="18"/>
        </w:rPr>
        <w:t>п</w:t>
      </w:r>
      <w:r w:rsidR="005777A4" w:rsidRPr="00E37A28">
        <w:rPr>
          <w:rFonts w:ascii="Times New Roman" w:hAnsi="Times New Roman"/>
          <w:spacing w:val="1"/>
          <w:sz w:val="18"/>
          <w:szCs w:val="18"/>
        </w:rPr>
        <w:t>оря</w:t>
      </w:r>
      <w:r w:rsidR="005777A4" w:rsidRPr="00E37A28">
        <w:rPr>
          <w:rFonts w:ascii="Times New Roman" w:hAnsi="Times New Roman"/>
          <w:spacing w:val="-1"/>
          <w:sz w:val="18"/>
          <w:szCs w:val="18"/>
        </w:rPr>
        <w:t>д</w:t>
      </w:r>
      <w:r w:rsidR="005777A4" w:rsidRPr="00E37A28">
        <w:rPr>
          <w:rFonts w:ascii="Times New Roman" w:hAnsi="Times New Roman"/>
          <w:spacing w:val="-2"/>
          <w:sz w:val="18"/>
          <w:szCs w:val="18"/>
        </w:rPr>
        <w:t>к</w:t>
      </w:r>
      <w:r w:rsidR="005777A4" w:rsidRPr="00E37A28">
        <w:rPr>
          <w:rFonts w:ascii="Times New Roman" w:hAnsi="Times New Roman"/>
          <w:sz w:val="18"/>
          <w:szCs w:val="18"/>
        </w:rPr>
        <w:t>а</w:t>
      </w:r>
      <w:r w:rsidR="005777A4" w:rsidRPr="00E37A28">
        <w:rPr>
          <w:rFonts w:ascii="Times New Roman" w:hAnsi="Times New Roman"/>
          <w:spacing w:val="-1"/>
          <w:sz w:val="18"/>
          <w:szCs w:val="18"/>
        </w:rPr>
        <w:t xml:space="preserve"> </w:t>
      </w:r>
      <w:r w:rsidR="005777A4" w:rsidRPr="00E37A28">
        <w:rPr>
          <w:rFonts w:ascii="Times New Roman" w:hAnsi="Times New Roman"/>
          <w:spacing w:val="1"/>
          <w:sz w:val="18"/>
          <w:szCs w:val="18"/>
        </w:rPr>
        <w:t>о</w:t>
      </w:r>
      <w:r w:rsidR="005777A4" w:rsidRPr="00E37A28">
        <w:rPr>
          <w:rFonts w:ascii="Times New Roman" w:hAnsi="Times New Roman"/>
          <w:sz w:val="18"/>
          <w:szCs w:val="18"/>
        </w:rPr>
        <w:t>ф</w:t>
      </w:r>
      <w:r w:rsidR="005777A4" w:rsidRPr="00E37A28">
        <w:rPr>
          <w:rFonts w:ascii="Times New Roman" w:hAnsi="Times New Roman"/>
          <w:spacing w:val="1"/>
          <w:sz w:val="18"/>
          <w:szCs w:val="18"/>
        </w:rPr>
        <w:t>ор</w:t>
      </w:r>
      <w:r w:rsidR="005777A4" w:rsidRPr="00E37A28">
        <w:rPr>
          <w:rFonts w:ascii="Times New Roman" w:hAnsi="Times New Roman"/>
          <w:spacing w:val="-2"/>
          <w:sz w:val="18"/>
          <w:szCs w:val="18"/>
        </w:rPr>
        <w:t>мл</w:t>
      </w:r>
      <w:r w:rsidR="005777A4" w:rsidRPr="00E37A28">
        <w:rPr>
          <w:rFonts w:ascii="Times New Roman" w:hAnsi="Times New Roman"/>
          <w:spacing w:val="-1"/>
          <w:sz w:val="18"/>
          <w:szCs w:val="18"/>
        </w:rPr>
        <w:t>ени</w:t>
      </w:r>
      <w:r w:rsidR="005777A4" w:rsidRPr="00E37A28">
        <w:rPr>
          <w:rFonts w:ascii="Times New Roman" w:hAnsi="Times New Roman"/>
          <w:sz w:val="18"/>
          <w:szCs w:val="18"/>
        </w:rPr>
        <w:t>я</w:t>
      </w:r>
      <w:r w:rsidR="005777A4" w:rsidRPr="00E37A28">
        <w:rPr>
          <w:rFonts w:ascii="Times New Roman" w:hAnsi="Times New Roman"/>
          <w:spacing w:val="1"/>
          <w:sz w:val="18"/>
          <w:szCs w:val="18"/>
        </w:rPr>
        <w:t xml:space="preserve"> </w:t>
      </w:r>
      <w:r w:rsidR="005777A4" w:rsidRPr="00E37A28">
        <w:rPr>
          <w:rFonts w:ascii="Times New Roman" w:hAnsi="Times New Roman"/>
          <w:sz w:val="18"/>
          <w:szCs w:val="18"/>
        </w:rPr>
        <w:t>и ф</w:t>
      </w:r>
      <w:r w:rsidR="005777A4" w:rsidRPr="00E37A28">
        <w:rPr>
          <w:rFonts w:ascii="Times New Roman" w:hAnsi="Times New Roman"/>
          <w:spacing w:val="1"/>
          <w:sz w:val="18"/>
          <w:szCs w:val="18"/>
        </w:rPr>
        <w:t>ор</w:t>
      </w:r>
      <w:r w:rsidR="005777A4" w:rsidRPr="00E37A28">
        <w:rPr>
          <w:rFonts w:ascii="Times New Roman" w:hAnsi="Times New Roman"/>
          <w:sz w:val="18"/>
          <w:szCs w:val="18"/>
        </w:rPr>
        <w:t>м</w:t>
      </w:r>
      <w:r w:rsidR="005777A4" w:rsidRPr="00E37A28">
        <w:rPr>
          <w:rFonts w:ascii="Times New Roman" w:hAnsi="Times New Roman"/>
          <w:spacing w:val="-1"/>
          <w:sz w:val="18"/>
          <w:szCs w:val="18"/>
        </w:rPr>
        <w:t xml:space="preserve"> э</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спеди</w:t>
      </w:r>
      <w:r w:rsidR="005777A4" w:rsidRPr="00E37A28">
        <w:rPr>
          <w:rFonts w:ascii="Times New Roman" w:hAnsi="Times New Roman"/>
          <w:sz w:val="18"/>
          <w:szCs w:val="18"/>
        </w:rPr>
        <w:t>т</w:t>
      </w:r>
      <w:r w:rsidR="005777A4" w:rsidRPr="00E37A28">
        <w:rPr>
          <w:rFonts w:ascii="Times New Roman" w:hAnsi="Times New Roman"/>
          <w:spacing w:val="1"/>
          <w:sz w:val="18"/>
          <w:szCs w:val="18"/>
        </w:rPr>
        <w:t>ор</w:t>
      </w:r>
      <w:r w:rsidR="005777A4" w:rsidRPr="00E37A28">
        <w:rPr>
          <w:rFonts w:ascii="Times New Roman" w:hAnsi="Times New Roman"/>
          <w:spacing w:val="-1"/>
          <w:sz w:val="18"/>
          <w:szCs w:val="18"/>
        </w:rPr>
        <w:t>с</w:t>
      </w:r>
      <w:r w:rsidR="005777A4" w:rsidRPr="00E37A28">
        <w:rPr>
          <w:rFonts w:ascii="Times New Roman" w:hAnsi="Times New Roman"/>
          <w:spacing w:val="-2"/>
          <w:sz w:val="18"/>
          <w:szCs w:val="18"/>
        </w:rPr>
        <w:t>к</w:t>
      </w:r>
      <w:r w:rsidR="005777A4" w:rsidRPr="00E37A28">
        <w:rPr>
          <w:rFonts w:ascii="Times New Roman" w:hAnsi="Times New Roman"/>
          <w:spacing w:val="-1"/>
          <w:sz w:val="18"/>
          <w:szCs w:val="18"/>
        </w:rPr>
        <w:t>и</w:t>
      </w:r>
      <w:r w:rsidR="005777A4" w:rsidRPr="00E37A28">
        <w:rPr>
          <w:rFonts w:ascii="Times New Roman" w:hAnsi="Times New Roman"/>
          <w:sz w:val="18"/>
          <w:szCs w:val="18"/>
        </w:rPr>
        <w:t>х</w:t>
      </w:r>
      <w:r w:rsidR="005777A4" w:rsidRPr="00E37A28">
        <w:rPr>
          <w:rFonts w:ascii="Times New Roman" w:hAnsi="Times New Roman"/>
          <w:spacing w:val="-1"/>
          <w:sz w:val="18"/>
          <w:szCs w:val="18"/>
        </w:rPr>
        <w:t xml:space="preserve"> д</w:t>
      </w:r>
      <w:r w:rsidR="005777A4" w:rsidRPr="00E37A28">
        <w:rPr>
          <w:rFonts w:ascii="Times New Roman" w:hAnsi="Times New Roman"/>
          <w:spacing w:val="1"/>
          <w:sz w:val="18"/>
          <w:szCs w:val="18"/>
        </w:rPr>
        <w:t>о</w:t>
      </w:r>
      <w:r w:rsidR="005777A4" w:rsidRPr="00E37A28">
        <w:rPr>
          <w:rFonts w:ascii="Times New Roman" w:hAnsi="Times New Roman"/>
          <w:spacing w:val="-2"/>
          <w:sz w:val="18"/>
          <w:szCs w:val="18"/>
        </w:rPr>
        <w:t>к</w:t>
      </w:r>
      <w:r w:rsidR="005777A4" w:rsidRPr="00E37A28">
        <w:rPr>
          <w:rFonts w:ascii="Times New Roman" w:hAnsi="Times New Roman"/>
          <w:spacing w:val="-4"/>
          <w:sz w:val="18"/>
          <w:szCs w:val="18"/>
        </w:rPr>
        <w:t>у</w:t>
      </w:r>
      <w:r w:rsidR="005777A4" w:rsidRPr="00E37A28">
        <w:rPr>
          <w:rFonts w:ascii="Times New Roman" w:hAnsi="Times New Roman"/>
          <w:spacing w:val="-2"/>
          <w:sz w:val="18"/>
          <w:szCs w:val="18"/>
        </w:rPr>
        <w:t>м</w:t>
      </w:r>
      <w:r w:rsidR="005777A4" w:rsidRPr="00E37A28">
        <w:rPr>
          <w:rFonts w:ascii="Times New Roman" w:hAnsi="Times New Roman"/>
          <w:spacing w:val="-1"/>
          <w:sz w:val="18"/>
          <w:szCs w:val="18"/>
        </w:rPr>
        <w:t>ен</w:t>
      </w:r>
      <w:r w:rsidR="005777A4" w:rsidRPr="00E37A28">
        <w:rPr>
          <w:rFonts w:ascii="Times New Roman" w:hAnsi="Times New Roman"/>
          <w:sz w:val="18"/>
          <w:szCs w:val="18"/>
        </w:rPr>
        <w:t>т</w:t>
      </w:r>
      <w:r w:rsidR="005777A4" w:rsidRPr="00E37A28">
        <w:rPr>
          <w:rFonts w:ascii="Times New Roman" w:hAnsi="Times New Roman"/>
          <w:spacing w:val="1"/>
          <w:sz w:val="18"/>
          <w:szCs w:val="18"/>
        </w:rPr>
        <w:t>о</w:t>
      </w:r>
      <w:r w:rsidR="005777A4" w:rsidRPr="00E37A28">
        <w:rPr>
          <w:rFonts w:ascii="Times New Roman" w:hAnsi="Times New Roman"/>
          <w:spacing w:val="-1"/>
          <w:sz w:val="18"/>
          <w:szCs w:val="18"/>
        </w:rPr>
        <w:t>в</w:t>
      </w:r>
      <w:r w:rsidR="005777A4" w:rsidRPr="00E37A28">
        <w:rPr>
          <w:rFonts w:ascii="Times New Roman" w:hAnsi="Times New Roman"/>
          <w:spacing w:val="-6"/>
          <w:sz w:val="18"/>
          <w:szCs w:val="18"/>
        </w:rPr>
        <w:t>»</w:t>
      </w:r>
      <w:r w:rsidR="005777A4" w:rsidRPr="00E37A28">
        <w:rPr>
          <w:rFonts w:ascii="Times New Roman" w:hAnsi="Times New Roman"/>
          <w:sz w:val="18"/>
          <w:szCs w:val="18"/>
        </w:rPr>
        <w:t>.</w:t>
      </w:r>
    </w:p>
    <w:p w14:paraId="5E882778" w14:textId="77777777" w:rsidR="005777A4" w:rsidRPr="00E37A28" w:rsidRDefault="00E37A28" w:rsidP="00BC5885">
      <w:pPr>
        <w:ind w:firstLine="426"/>
        <w:contextualSpacing/>
        <w:rPr>
          <w:rFonts w:ascii="Times New Roman" w:hAnsi="Times New Roman"/>
          <w:sz w:val="18"/>
          <w:szCs w:val="18"/>
        </w:rPr>
      </w:pPr>
      <w:r w:rsidRPr="00E37A28">
        <w:rPr>
          <w:rFonts w:ascii="Times New Roman" w:hAnsi="Times New Roman"/>
          <w:sz w:val="18"/>
          <w:szCs w:val="18"/>
        </w:rPr>
        <w:t>6</w:t>
      </w:r>
      <w:r w:rsidR="005777A4" w:rsidRPr="00E37A28">
        <w:rPr>
          <w:rFonts w:ascii="Times New Roman" w:hAnsi="Times New Roman"/>
          <w:sz w:val="18"/>
          <w:szCs w:val="18"/>
        </w:rPr>
        <w:t xml:space="preserve">.5. Стороны пришли к соглашению о том, что в случае отсутствия задолженности за оказанные услуги, КЛИЕНТ в течение 30 календарных дней с момента доставки груза (с момента оповещении клиента о доставке груза) в пункт назначения, или в случае возврата груза – в пункт отправления, не обеспечит вывоз данного груза со склада или места погрузки данных грузов ЭКСПЕДИТОРА, то данные действия квалифицируются сторонами как отказ КЛИЕНТА от права собственности на вещь (ст. 225, 226 ГК РФ). Данное имущество подлежит реализации, на основании уведомления, а также акта, с описью брошенного имущества, в порядке, предусмотренном настоящим Договором для реализации удерживаемого имущества. При этом, право собственности КЛИЕНТА на груз презюмируется. В случае последующего обращения КЛИЕНТА или третьих лиц (грузоотправителя, -получателя) за грузом, ЭКСПЕДИТОР возмещает им стоимость груза, за вычетом расходов, связанных с реализацией и хранением груза, при условии предоставления указанными лицами документов, подтверждающих права на указанное имущество. </w:t>
      </w:r>
    </w:p>
    <w:p w14:paraId="285F0FCB" w14:textId="77777777" w:rsidR="00625769" w:rsidRPr="00E37A28" w:rsidRDefault="00E37A28" w:rsidP="00BC5885">
      <w:pPr>
        <w:ind w:firstLine="426"/>
        <w:contextualSpacing/>
        <w:rPr>
          <w:rFonts w:ascii="Times New Roman" w:hAnsi="Times New Roman"/>
          <w:sz w:val="18"/>
          <w:szCs w:val="18"/>
        </w:rPr>
      </w:pPr>
      <w:r w:rsidRPr="00E37A28">
        <w:rPr>
          <w:rFonts w:ascii="Times New Roman" w:hAnsi="Times New Roman"/>
          <w:sz w:val="18"/>
          <w:szCs w:val="18"/>
        </w:rPr>
        <w:t>6</w:t>
      </w:r>
      <w:r w:rsidR="00625769" w:rsidRPr="00E37A28">
        <w:rPr>
          <w:rFonts w:ascii="Times New Roman" w:hAnsi="Times New Roman"/>
          <w:sz w:val="18"/>
          <w:szCs w:val="18"/>
        </w:rPr>
        <w:t>.6. На</w:t>
      </w:r>
      <w:r w:rsidR="00D83CBA" w:rsidRPr="00E37A28">
        <w:rPr>
          <w:rFonts w:ascii="Times New Roman" w:hAnsi="Times New Roman"/>
          <w:sz w:val="18"/>
          <w:szCs w:val="18"/>
        </w:rPr>
        <w:t>стоящий договор, все приложения</w:t>
      </w:r>
      <w:r w:rsidR="00625769" w:rsidRPr="00E37A28">
        <w:rPr>
          <w:rFonts w:ascii="Times New Roman" w:hAnsi="Times New Roman"/>
          <w:sz w:val="18"/>
          <w:szCs w:val="18"/>
        </w:rPr>
        <w:t xml:space="preserve">, дополнительные соглашения к нему и иные документы, подписанные сторонами, заверенные печатью, сканированные и переданные посредством электронной связи, признаются сторонами полноценными документами, имеющими </w:t>
      </w:r>
      <w:r w:rsidR="0031791F" w:rsidRPr="00E37A28">
        <w:rPr>
          <w:rFonts w:ascii="Times New Roman" w:hAnsi="Times New Roman"/>
          <w:sz w:val="18"/>
          <w:szCs w:val="18"/>
        </w:rPr>
        <w:t>юридическую силу</w:t>
      </w:r>
      <w:r w:rsidR="00625769" w:rsidRPr="00E37A28">
        <w:rPr>
          <w:rFonts w:ascii="Times New Roman" w:hAnsi="Times New Roman"/>
          <w:sz w:val="18"/>
          <w:szCs w:val="18"/>
        </w:rPr>
        <w:t xml:space="preserve">, с последующим обменом подлинными документами. Документы, переданные посредством электронной почты согласно реквизитам, указанным в настоящем Договоре, стороны признают достаточными доказательствами наличия правоотношений и могут их использовать в качестве письменных </w:t>
      </w:r>
      <w:r w:rsidR="00D83CBA" w:rsidRPr="00E37A28">
        <w:rPr>
          <w:rFonts w:ascii="Times New Roman" w:hAnsi="Times New Roman"/>
          <w:sz w:val="18"/>
          <w:szCs w:val="18"/>
        </w:rPr>
        <w:t>доказательств в судебном разбирательстве.</w:t>
      </w:r>
      <w:r w:rsidR="00625769" w:rsidRPr="00E37A28">
        <w:rPr>
          <w:rFonts w:ascii="Times New Roman" w:hAnsi="Times New Roman"/>
          <w:sz w:val="18"/>
          <w:szCs w:val="18"/>
        </w:rPr>
        <w:t xml:space="preserve"> </w:t>
      </w:r>
    </w:p>
    <w:p w14:paraId="61EDB97C" w14:textId="77777777" w:rsidR="00405764" w:rsidRPr="00E37A28" w:rsidRDefault="00015BB1" w:rsidP="00E37A28">
      <w:pPr>
        <w:ind w:firstLine="426"/>
        <w:contextualSpacing/>
        <w:rPr>
          <w:rFonts w:ascii="Times New Roman" w:hAnsi="Times New Roman"/>
          <w:sz w:val="18"/>
          <w:szCs w:val="18"/>
        </w:rPr>
      </w:pPr>
      <w:r>
        <w:rPr>
          <w:rFonts w:ascii="Times New Roman" w:hAnsi="Times New Roman"/>
          <w:sz w:val="18"/>
          <w:szCs w:val="18"/>
        </w:rPr>
        <w:t>6</w:t>
      </w:r>
      <w:r w:rsidR="00B465F2" w:rsidRPr="00E37A28">
        <w:rPr>
          <w:rFonts w:ascii="Times New Roman" w:hAnsi="Times New Roman"/>
          <w:sz w:val="18"/>
          <w:szCs w:val="18"/>
        </w:rPr>
        <w:t>.7. Содержание настоящего Договора в полном объеме, включая все его приложения и документы</w:t>
      </w:r>
      <w:r w:rsidR="00AD09A8" w:rsidRPr="00E37A28">
        <w:rPr>
          <w:rFonts w:ascii="Times New Roman" w:hAnsi="Times New Roman"/>
          <w:sz w:val="18"/>
          <w:szCs w:val="18"/>
        </w:rPr>
        <w:t xml:space="preserve">, подписываемые Сторонами во его исполнение, представляет собой конфиденциальную информацию, является коммерческой тайной. Клиент обязуется без письменного согласия Экспедитора не разглашать </w:t>
      </w:r>
      <w:r w:rsidR="00554B72" w:rsidRPr="00E37A28">
        <w:rPr>
          <w:rFonts w:ascii="Times New Roman" w:hAnsi="Times New Roman"/>
          <w:sz w:val="18"/>
          <w:szCs w:val="18"/>
        </w:rPr>
        <w:t>конфиденциальную информацию</w:t>
      </w:r>
      <w:r w:rsidR="00AD09A8" w:rsidRPr="00E37A28">
        <w:rPr>
          <w:rFonts w:ascii="Times New Roman" w:hAnsi="Times New Roman"/>
          <w:sz w:val="18"/>
          <w:szCs w:val="18"/>
        </w:rPr>
        <w:t xml:space="preserve"> третьим лицам в течение срока действия настоящего Договора, а также в течение трех лет после его прекращения. В результате разглашения конфиденциальной информации ЭКСПЕДИТОР вправе взыскать с КЛИЕНТА причиненные убытки в полном объеме.</w:t>
      </w:r>
    </w:p>
    <w:p w14:paraId="77F1A29C" w14:textId="77777777" w:rsidR="003A2C38" w:rsidRPr="000211CA" w:rsidRDefault="005777A4" w:rsidP="005F45AF">
      <w:pPr>
        <w:ind w:firstLine="426"/>
        <w:contextualSpacing/>
        <w:rPr>
          <w:rFonts w:ascii="Times New Roman" w:hAnsi="Times New Roman"/>
          <w:b/>
          <w:bCs/>
          <w:spacing w:val="-1"/>
          <w:sz w:val="20"/>
          <w:szCs w:val="20"/>
        </w:rPr>
      </w:pPr>
      <w:r w:rsidRPr="000211CA">
        <w:rPr>
          <w:rFonts w:ascii="Times New Roman" w:hAnsi="Times New Roman"/>
          <w:b/>
          <w:bCs/>
          <w:spacing w:val="-1"/>
          <w:sz w:val="20"/>
          <w:szCs w:val="20"/>
        </w:rPr>
        <w:t xml:space="preserve">    </w:t>
      </w:r>
    </w:p>
    <w:p w14:paraId="0BF82F57" w14:textId="77777777" w:rsidR="005777A4" w:rsidRPr="000211CA" w:rsidRDefault="00405764" w:rsidP="00405764">
      <w:pPr>
        <w:ind w:firstLine="426"/>
        <w:contextualSpacing/>
        <w:rPr>
          <w:rFonts w:ascii="Times New Roman" w:hAnsi="Times New Roman"/>
          <w:b/>
          <w:spacing w:val="-1"/>
          <w:sz w:val="20"/>
          <w:szCs w:val="20"/>
        </w:rPr>
      </w:pPr>
      <w:r w:rsidRPr="00405764">
        <w:rPr>
          <w:rFonts w:ascii="Times New Roman" w:hAnsi="Times New Roman"/>
          <w:b/>
          <w:sz w:val="20"/>
          <w:szCs w:val="20"/>
        </w:rPr>
        <w:t>7</w:t>
      </w:r>
      <w:r w:rsidR="005777A4" w:rsidRPr="000211CA">
        <w:rPr>
          <w:rFonts w:ascii="Times New Roman" w:hAnsi="Times New Roman"/>
          <w:b/>
          <w:sz w:val="20"/>
          <w:szCs w:val="20"/>
        </w:rPr>
        <w:t xml:space="preserve">. </w:t>
      </w:r>
      <w:r w:rsidR="005777A4" w:rsidRPr="000211CA">
        <w:rPr>
          <w:rFonts w:ascii="Times New Roman" w:hAnsi="Times New Roman"/>
          <w:b/>
          <w:spacing w:val="-2"/>
          <w:sz w:val="20"/>
          <w:szCs w:val="20"/>
        </w:rPr>
        <w:t>Юр</w:t>
      </w:r>
      <w:r w:rsidR="005777A4" w:rsidRPr="000211CA">
        <w:rPr>
          <w:rFonts w:ascii="Times New Roman" w:hAnsi="Times New Roman"/>
          <w:b/>
          <w:spacing w:val="-1"/>
          <w:sz w:val="20"/>
          <w:szCs w:val="20"/>
        </w:rPr>
        <w:t>и</w:t>
      </w:r>
      <w:r w:rsidR="005777A4" w:rsidRPr="000211CA">
        <w:rPr>
          <w:rFonts w:ascii="Times New Roman" w:hAnsi="Times New Roman"/>
          <w:b/>
          <w:sz w:val="20"/>
          <w:szCs w:val="20"/>
        </w:rPr>
        <w:t>д</w:t>
      </w:r>
      <w:r w:rsidR="005777A4" w:rsidRPr="000211CA">
        <w:rPr>
          <w:rFonts w:ascii="Times New Roman" w:hAnsi="Times New Roman"/>
          <w:b/>
          <w:spacing w:val="-1"/>
          <w:sz w:val="20"/>
          <w:szCs w:val="20"/>
        </w:rPr>
        <w:t>ически</w:t>
      </w:r>
      <w:r w:rsidR="005777A4" w:rsidRPr="000211CA">
        <w:rPr>
          <w:rFonts w:ascii="Times New Roman" w:hAnsi="Times New Roman"/>
          <w:b/>
          <w:sz w:val="20"/>
          <w:szCs w:val="20"/>
        </w:rPr>
        <w:t>е</w:t>
      </w:r>
      <w:r w:rsidR="005777A4" w:rsidRPr="000211CA">
        <w:rPr>
          <w:rFonts w:ascii="Times New Roman" w:hAnsi="Times New Roman"/>
          <w:b/>
          <w:spacing w:val="-1"/>
          <w:sz w:val="20"/>
          <w:szCs w:val="20"/>
        </w:rPr>
        <w:t xml:space="preserve"> </w:t>
      </w:r>
      <w:r w:rsidR="005777A4" w:rsidRPr="000211CA">
        <w:rPr>
          <w:rFonts w:ascii="Times New Roman" w:hAnsi="Times New Roman"/>
          <w:b/>
          <w:spacing w:val="-2"/>
          <w:sz w:val="20"/>
          <w:szCs w:val="20"/>
        </w:rPr>
        <w:t>а</w:t>
      </w:r>
      <w:r w:rsidR="005777A4" w:rsidRPr="000211CA">
        <w:rPr>
          <w:rFonts w:ascii="Times New Roman" w:hAnsi="Times New Roman"/>
          <w:b/>
          <w:sz w:val="20"/>
          <w:szCs w:val="20"/>
        </w:rPr>
        <w:t>д</w:t>
      </w:r>
      <w:r w:rsidR="005777A4" w:rsidRPr="000211CA">
        <w:rPr>
          <w:rFonts w:ascii="Times New Roman" w:hAnsi="Times New Roman"/>
          <w:b/>
          <w:spacing w:val="-2"/>
          <w:sz w:val="20"/>
          <w:szCs w:val="20"/>
        </w:rPr>
        <w:t>р</w:t>
      </w:r>
      <w:r w:rsidR="005777A4" w:rsidRPr="000211CA">
        <w:rPr>
          <w:rFonts w:ascii="Times New Roman" w:hAnsi="Times New Roman"/>
          <w:b/>
          <w:spacing w:val="-1"/>
          <w:sz w:val="20"/>
          <w:szCs w:val="20"/>
        </w:rPr>
        <w:t>ес</w:t>
      </w:r>
      <w:r w:rsidR="005777A4" w:rsidRPr="000211CA">
        <w:rPr>
          <w:rFonts w:ascii="Times New Roman" w:hAnsi="Times New Roman"/>
          <w:b/>
          <w:spacing w:val="-2"/>
          <w:sz w:val="20"/>
          <w:szCs w:val="20"/>
        </w:rPr>
        <w:t>а</w:t>
      </w:r>
      <w:r w:rsidR="005777A4" w:rsidRPr="000211CA">
        <w:rPr>
          <w:rFonts w:ascii="Times New Roman" w:hAnsi="Times New Roman"/>
          <w:b/>
          <w:sz w:val="20"/>
          <w:szCs w:val="20"/>
        </w:rPr>
        <w:t>,</w:t>
      </w:r>
      <w:r w:rsidR="005777A4" w:rsidRPr="000211CA">
        <w:rPr>
          <w:rFonts w:ascii="Times New Roman" w:hAnsi="Times New Roman"/>
          <w:b/>
          <w:spacing w:val="1"/>
          <w:sz w:val="20"/>
          <w:szCs w:val="20"/>
        </w:rPr>
        <w:t xml:space="preserve"> б</w:t>
      </w:r>
      <w:r w:rsidR="005777A4" w:rsidRPr="000211CA">
        <w:rPr>
          <w:rFonts w:ascii="Times New Roman" w:hAnsi="Times New Roman"/>
          <w:b/>
          <w:spacing w:val="-2"/>
          <w:sz w:val="20"/>
          <w:szCs w:val="20"/>
        </w:rPr>
        <w:t>а</w:t>
      </w:r>
      <w:r w:rsidR="005777A4" w:rsidRPr="000211CA">
        <w:rPr>
          <w:rFonts w:ascii="Times New Roman" w:hAnsi="Times New Roman"/>
          <w:b/>
          <w:spacing w:val="-1"/>
          <w:sz w:val="20"/>
          <w:szCs w:val="20"/>
        </w:rPr>
        <w:t>нк</w:t>
      </w:r>
      <w:r w:rsidR="005777A4" w:rsidRPr="000211CA">
        <w:rPr>
          <w:rFonts w:ascii="Times New Roman" w:hAnsi="Times New Roman"/>
          <w:b/>
          <w:spacing w:val="-2"/>
          <w:sz w:val="20"/>
          <w:szCs w:val="20"/>
        </w:rPr>
        <w:t>о</w:t>
      </w:r>
      <w:r w:rsidR="005777A4" w:rsidRPr="000211CA">
        <w:rPr>
          <w:rFonts w:ascii="Times New Roman" w:hAnsi="Times New Roman"/>
          <w:b/>
          <w:spacing w:val="1"/>
          <w:sz w:val="20"/>
          <w:szCs w:val="20"/>
        </w:rPr>
        <w:t>в</w:t>
      </w:r>
      <w:r w:rsidR="005777A4" w:rsidRPr="000211CA">
        <w:rPr>
          <w:rFonts w:ascii="Times New Roman" w:hAnsi="Times New Roman"/>
          <w:b/>
          <w:spacing w:val="-1"/>
          <w:sz w:val="20"/>
          <w:szCs w:val="20"/>
        </w:rPr>
        <w:t>ски</w:t>
      </w:r>
      <w:r w:rsidR="005777A4" w:rsidRPr="000211CA">
        <w:rPr>
          <w:rFonts w:ascii="Times New Roman" w:hAnsi="Times New Roman"/>
          <w:b/>
          <w:sz w:val="20"/>
          <w:szCs w:val="20"/>
        </w:rPr>
        <w:t>е</w:t>
      </w:r>
      <w:r w:rsidR="005777A4" w:rsidRPr="000211CA">
        <w:rPr>
          <w:rFonts w:ascii="Times New Roman" w:hAnsi="Times New Roman"/>
          <w:b/>
          <w:spacing w:val="-1"/>
          <w:sz w:val="20"/>
          <w:szCs w:val="20"/>
        </w:rPr>
        <w:t xml:space="preserve"> </w:t>
      </w:r>
      <w:r w:rsidR="005777A4" w:rsidRPr="000211CA">
        <w:rPr>
          <w:rFonts w:ascii="Times New Roman" w:hAnsi="Times New Roman"/>
          <w:b/>
          <w:spacing w:val="-2"/>
          <w:sz w:val="20"/>
          <w:szCs w:val="20"/>
        </w:rPr>
        <w:t>р</w:t>
      </w:r>
      <w:r w:rsidR="005777A4" w:rsidRPr="000211CA">
        <w:rPr>
          <w:rFonts w:ascii="Times New Roman" w:hAnsi="Times New Roman"/>
          <w:b/>
          <w:spacing w:val="-1"/>
          <w:sz w:val="20"/>
          <w:szCs w:val="20"/>
        </w:rPr>
        <w:t>ек</w:t>
      </w:r>
      <w:r w:rsidR="005777A4" w:rsidRPr="000211CA">
        <w:rPr>
          <w:rFonts w:ascii="Times New Roman" w:hAnsi="Times New Roman"/>
          <w:b/>
          <w:spacing w:val="1"/>
          <w:sz w:val="20"/>
          <w:szCs w:val="20"/>
        </w:rPr>
        <w:t>в</w:t>
      </w:r>
      <w:r w:rsidR="005777A4" w:rsidRPr="000211CA">
        <w:rPr>
          <w:rFonts w:ascii="Times New Roman" w:hAnsi="Times New Roman"/>
          <w:b/>
          <w:spacing w:val="-1"/>
          <w:sz w:val="20"/>
          <w:szCs w:val="20"/>
        </w:rPr>
        <w:t>изи</w:t>
      </w:r>
      <w:r w:rsidR="005777A4" w:rsidRPr="000211CA">
        <w:rPr>
          <w:rFonts w:ascii="Times New Roman" w:hAnsi="Times New Roman"/>
          <w:b/>
          <w:spacing w:val="-2"/>
          <w:sz w:val="20"/>
          <w:szCs w:val="20"/>
        </w:rPr>
        <w:t>ты</w:t>
      </w:r>
      <w:r w:rsidR="005777A4" w:rsidRPr="000211CA">
        <w:rPr>
          <w:rFonts w:ascii="Times New Roman" w:hAnsi="Times New Roman"/>
          <w:b/>
          <w:sz w:val="20"/>
          <w:szCs w:val="20"/>
        </w:rPr>
        <w:t>,</w:t>
      </w:r>
      <w:r w:rsidR="005777A4" w:rsidRPr="000211CA">
        <w:rPr>
          <w:rFonts w:ascii="Times New Roman" w:hAnsi="Times New Roman"/>
          <w:b/>
          <w:spacing w:val="1"/>
          <w:sz w:val="20"/>
          <w:szCs w:val="20"/>
        </w:rPr>
        <w:t xml:space="preserve"> </w:t>
      </w:r>
      <w:r w:rsidR="005777A4" w:rsidRPr="000211CA">
        <w:rPr>
          <w:rFonts w:ascii="Times New Roman" w:hAnsi="Times New Roman"/>
          <w:b/>
          <w:spacing w:val="-1"/>
          <w:sz w:val="20"/>
          <w:szCs w:val="20"/>
        </w:rPr>
        <w:t>п</w:t>
      </w:r>
      <w:r w:rsidR="005777A4" w:rsidRPr="000211CA">
        <w:rPr>
          <w:rFonts w:ascii="Times New Roman" w:hAnsi="Times New Roman"/>
          <w:b/>
          <w:spacing w:val="-2"/>
          <w:sz w:val="20"/>
          <w:szCs w:val="20"/>
        </w:rPr>
        <w:t>о</w:t>
      </w:r>
      <w:r w:rsidR="005777A4" w:rsidRPr="000211CA">
        <w:rPr>
          <w:rFonts w:ascii="Times New Roman" w:hAnsi="Times New Roman"/>
          <w:b/>
          <w:sz w:val="20"/>
          <w:szCs w:val="20"/>
        </w:rPr>
        <w:t>д</w:t>
      </w:r>
      <w:r w:rsidR="005777A4" w:rsidRPr="000211CA">
        <w:rPr>
          <w:rFonts w:ascii="Times New Roman" w:hAnsi="Times New Roman"/>
          <w:b/>
          <w:spacing w:val="-1"/>
          <w:sz w:val="20"/>
          <w:szCs w:val="20"/>
        </w:rPr>
        <w:t>пис</w:t>
      </w:r>
      <w:r w:rsidR="005777A4" w:rsidRPr="000211CA">
        <w:rPr>
          <w:rFonts w:ascii="Times New Roman" w:hAnsi="Times New Roman"/>
          <w:b/>
          <w:sz w:val="20"/>
          <w:szCs w:val="20"/>
        </w:rPr>
        <w:t xml:space="preserve">и </w:t>
      </w:r>
      <w:r w:rsidR="005777A4" w:rsidRPr="000211CA">
        <w:rPr>
          <w:rFonts w:ascii="Times New Roman" w:hAnsi="Times New Roman"/>
          <w:b/>
          <w:spacing w:val="-1"/>
          <w:sz w:val="20"/>
          <w:szCs w:val="20"/>
        </w:rPr>
        <w:t>с</w:t>
      </w:r>
      <w:r w:rsidR="005777A4" w:rsidRPr="000211CA">
        <w:rPr>
          <w:rFonts w:ascii="Times New Roman" w:hAnsi="Times New Roman"/>
          <w:b/>
          <w:spacing w:val="-2"/>
          <w:sz w:val="20"/>
          <w:szCs w:val="20"/>
        </w:rPr>
        <w:t>торо</w:t>
      </w:r>
      <w:r w:rsidR="005777A4" w:rsidRPr="000211CA">
        <w:rPr>
          <w:rFonts w:ascii="Times New Roman" w:hAnsi="Times New Roman"/>
          <w:b/>
          <w:spacing w:val="-1"/>
          <w:sz w:val="20"/>
          <w:szCs w:val="20"/>
        </w:rPr>
        <w:t>н:</w:t>
      </w:r>
    </w:p>
    <w:p w14:paraId="4B3CC90A" w14:textId="77777777" w:rsidR="005777A4" w:rsidRPr="000211CA" w:rsidRDefault="005777A4" w:rsidP="005F45AF">
      <w:pPr>
        <w:ind w:firstLine="426"/>
        <w:contextualSpacing/>
        <w:rPr>
          <w:rFonts w:ascii="Times New Roman" w:hAnsi="Times New Roman"/>
          <w:b/>
          <w:sz w:val="20"/>
          <w:szCs w:val="20"/>
        </w:rPr>
      </w:pPr>
    </w:p>
    <w:p w14:paraId="75F95374" w14:textId="77777777" w:rsidR="005777A4" w:rsidRDefault="005777A4" w:rsidP="005F45AF">
      <w:pPr>
        <w:tabs>
          <w:tab w:val="left" w:pos="7318"/>
        </w:tabs>
        <w:kinsoku w:val="0"/>
        <w:overflowPunct w:val="0"/>
        <w:spacing w:after="0" w:afterAutospacing="0"/>
        <w:contextualSpacing/>
        <w:rPr>
          <w:rFonts w:ascii="Times New Roman" w:hAnsi="Times New Roman"/>
          <w:b/>
          <w:bCs/>
          <w:spacing w:val="1"/>
          <w:sz w:val="20"/>
          <w:szCs w:val="20"/>
        </w:rPr>
      </w:pPr>
      <w:r w:rsidRPr="000211CA">
        <w:rPr>
          <w:rFonts w:ascii="Times New Roman" w:hAnsi="Times New Roman"/>
          <w:b/>
          <w:bCs/>
          <w:spacing w:val="-1"/>
          <w:sz w:val="20"/>
          <w:szCs w:val="20"/>
        </w:rPr>
        <w:t xml:space="preserve">                                  ЭК</w:t>
      </w:r>
      <w:r w:rsidRPr="000211CA">
        <w:rPr>
          <w:rFonts w:ascii="Times New Roman" w:hAnsi="Times New Roman"/>
          <w:b/>
          <w:bCs/>
          <w:sz w:val="20"/>
          <w:szCs w:val="20"/>
        </w:rPr>
        <w:t>С</w:t>
      </w:r>
      <w:r w:rsidRPr="000211CA">
        <w:rPr>
          <w:rFonts w:ascii="Times New Roman" w:hAnsi="Times New Roman"/>
          <w:b/>
          <w:bCs/>
          <w:spacing w:val="1"/>
          <w:sz w:val="20"/>
          <w:szCs w:val="20"/>
        </w:rPr>
        <w:t>П</w:t>
      </w:r>
      <w:r w:rsidRPr="000211CA">
        <w:rPr>
          <w:rFonts w:ascii="Times New Roman" w:hAnsi="Times New Roman"/>
          <w:b/>
          <w:bCs/>
          <w:spacing w:val="-1"/>
          <w:sz w:val="20"/>
          <w:szCs w:val="20"/>
        </w:rPr>
        <w:t>ЕД</w:t>
      </w:r>
      <w:r w:rsidRPr="000211CA">
        <w:rPr>
          <w:rFonts w:ascii="Times New Roman" w:hAnsi="Times New Roman"/>
          <w:b/>
          <w:bCs/>
          <w:spacing w:val="1"/>
          <w:sz w:val="20"/>
          <w:szCs w:val="20"/>
        </w:rPr>
        <w:t>И</w:t>
      </w:r>
      <w:r w:rsidRPr="000211CA">
        <w:rPr>
          <w:rFonts w:ascii="Times New Roman" w:hAnsi="Times New Roman"/>
          <w:b/>
          <w:bCs/>
          <w:spacing w:val="-1"/>
          <w:sz w:val="20"/>
          <w:szCs w:val="20"/>
        </w:rPr>
        <w:t>Т</w:t>
      </w:r>
      <w:r w:rsidRPr="000211CA">
        <w:rPr>
          <w:rFonts w:ascii="Times New Roman" w:hAnsi="Times New Roman"/>
          <w:b/>
          <w:bCs/>
          <w:spacing w:val="1"/>
          <w:sz w:val="20"/>
          <w:szCs w:val="20"/>
        </w:rPr>
        <w:t>О</w:t>
      </w:r>
      <w:r w:rsidRPr="000211CA">
        <w:rPr>
          <w:rFonts w:ascii="Times New Roman" w:hAnsi="Times New Roman"/>
          <w:b/>
          <w:bCs/>
          <w:sz w:val="20"/>
          <w:szCs w:val="20"/>
        </w:rPr>
        <w:t>Р</w:t>
      </w:r>
      <w:r w:rsidRPr="000211CA">
        <w:rPr>
          <w:rFonts w:ascii="Times New Roman" w:hAnsi="Times New Roman"/>
          <w:b/>
          <w:bCs/>
          <w:sz w:val="20"/>
          <w:szCs w:val="20"/>
        </w:rPr>
        <w:tab/>
      </w:r>
      <w:r w:rsidRPr="000211CA">
        <w:rPr>
          <w:rFonts w:ascii="Times New Roman" w:hAnsi="Times New Roman"/>
          <w:b/>
          <w:bCs/>
          <w:spacing w:val="-1"/>
          <w:sz w:val="20"/>
          <w:szCs w:val="20"/>
        </w:rPr>
        <w:t>К</w:t>
      </w:r>
      <w:r w:rsidRPr="000211CA">
        <w:rPr>
          <w:rFonts w:ascii="Times New Roman" w:hAnsi="Times New Roman"/>
          <w:b/>
          <w:bCs/>
          <w:sz w:val="20"/>
          <w:szCs w:val="20"/>
        </w:rPr>
        <w:t>Л</w:t>
      </w:r>
      <w:r w:rsidRPr="000211CA">
        <w:rPr>
          <w:rFonts w:ascii="Times New Roman" w:hAnsi="Times New Roman"/>
          <w:b/>
          <w:bCs/>
          <w:spacing w:val="1"/>
          <w:sz w:val="20"/>
          <w:szCs w:val="20"/>
        </w:rPr>
        <w:t>И</w:t>
      </w:r>
      <w:r w:rsidRPr="000211CA">
        <w:rPr>
          <w:rFonts w:ascii="Times New Roman" w:hAnsi="Times New Roman"/>
          <w:b/>
          <w:bCs/>
          <w:spacing w:val="-1"/>
          <w:sz w:val="20"/>
          <w:szCs w:val="20"/>
        </w:rPr>
        <w:t>Е</w:t>
      </w:r>
      <w:r w:rsidRPr="000211CA">
        <w:rPr>
          <w:rFonts w:ascii="Times New Roman" w:hAnsi="Times New Roman"/>
          <w:b/>
          <w:bCs/>
          <w:spacing w:val="1"/>
          <w:sz w:val="20"/>
          <w:szCs w:val="20"/>
        </w:rPr>
        <w:t>НТ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94"/>
        <w:gridCol w:w="5495"/>
      </w:tblGrid>
      <w:tr w:rsidR="005777A4" w:rsidRPr="000211CA" w14:paraId="4EF3CDA9" w14:textId="77777777" w:rsidTr="005901F4">
        <w:tc>
          <w:tcPr>
            <w:tcW w:w="5494" w:type="dxa"/>
          </w:tcPr>
          <w:p w14:paraId="79038CA3" w14:textId="6F5A1581" w:rsidR="005777A4" w:rsidRPr="004A1AC8" w:rsidRDefault="001034DB" w:rsidP="0030303F">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61250995"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193FB855"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64ED84CD"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070C86FD"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3C8F673A"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6477E772"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66F6F646"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2B52D0EB"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23259A05"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749272B4"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314748C5"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16BF7E44" w14:textId="77777777" w:rsidR="001034DB" w:rsidRPr="004A1AC8" w:rsidRDefault="001034DB" w:rsidP="001034DB">
            <w:pPr>
              <w:tabs>
                <w:tab w:val="left" w:pos="7318"/>
              </w:tabs>
              <w:kinsoku w:val="0"/>
              <w:overflowPunct w:val="0"/>
              <w:spacing w:after="0" w:afterAutospacing="0"/>
              <w:contextualSpacing/>
              <w:jc w:val="left"/>
              <w:rPr>
                <w:rFonts w:ascii="Times New Roman" w:hAnsi="Times New Roman"/>
                <w:spacing w:val="-2"/>
                <w:sz w:val="20"/>
                <w:szCs w:val="20"/>
              </w:rPr>
            </w:pPr>
            <w:r w:rsidRPr="004A1AC8">
              <w:rPr>
                <w:rFonts w:ascii="Times New Roman" w:hAnsi="Times New Roman"/>
                <w:sz w:val="20"/>
                <w:szCs w:val="20"/>
              </w:rPr>
              <w:t>_______________________________________________</w:t>
            </w:r>
          </w:p>
          <w:p w14:paraId="4B5BC23B" w14:textId="77777777" w:rsidR="001034DB" w:rsidRPr="000211CA" w:rsidRDefault="001034DB" w:rsidP="001034DB">
            <w:pPr>
              <w:tabs>
                <w:tab w:val="left" w:pos="7318"/>
              </w:tabs>
              <w:kinsoku w:val="0"/>
              <w:overflowPunct w:val="0"/>
              <w:spacing w:after="0" w:afterAutospacing="0"/>
              <w:contextualSpacing/>
              <w:jc w:val="left"/>
              <w:rPr>
                <w:rFonts w:ascii="Times New Roman" w:hAnsi="Times New Roman"/>
                <w:b/>
                <w:spacing w:val="-2"/>
                <w:sz w:val="20"/>
                <w:szCs w:val="20"/>
              </w:rPr>
            </w:pPr>
            <w:r w:rsidRPr="004A1AC8">
              <w:rPr>
                <w:rFonts w:ascii="Times New Roman" w:hAnsi="Times New Roman"/>
                <w:sz w:val="20"/>
                <w:szCs w:val="20"/>
              </w:rPr>
              <w:t>_______________________________________________</w:t>
            </w:r>
          </w:p>
          <w:p w14:paraId="118AA9C9" w14:textId="77777777" w:rsidR="003421E0" w:rsidRPr="003421E0" w:rsidRDefault="003421E0" w:rsidP="009944E2">
            <w:pPr>
              <w:pStyle w:val="1"/>
              <w:ind w:firstLine="0"/>
            </w:pPr>
          </w:p>
        </w:tc>
        <w:tc>
          <w:tcPr>
            <w:tcW w:w="5495" w:type="dxa"/>
          </w:tcPr>
          <w:p w14:paraId="0FA04763"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w:t>
            </w:r>
            <w:r w:rsidR="00F34BE7">
              <w:rPr>
                <w:rFonts w:ascii="Times New Roman" w:hAnsi="Times New Roman"/>
                <w:bCs/>
                <w:spacing w:val="1"/>
                <w:sz w:val="20"/>
                <w:szCs w:val="20"/>
              </w:rPr>
              <w:t xml:space="preserve"> </w:t>
            </w:r>
            <w:r w:rsidR="005777A4" w:rsidRPr="000211CA">
              <w:rPr>
                <w:rFonts w:ascii="Times New Roman" w:hAnsi="Times New Roman"/>
                <w:bCs/>
                <w:spacing w:val="1"/>
                <w:sz w:val="20"/>
                <w:szCs w:val="20"/>
              </w:rPr>
              <w:t>________________________________________</w:t>
            </w:r>
            <w:r>
              <w:rPr>
                <w:rFonts w:ascii="Times New Roman" w:hAnsi="Times New Roman"/>
                <w:bCs/>
                <w:spacing w:val="1"/>
                <w:sz w:val="20"/>
                <w:szCs w:val="20"/>
              </w:rPr>
              <w:t>____</w:t>
            </w:r>
            <w:r w:rsidR="005777A4" w:rsidRPr="000211CA">
              <w:rPr>
                <w:rFonts w:ascii="Times New Roman" w:hAnsi="Times New Roman"/>
                <w:bCs/>
                <w:spacing w:val="1"/>
                <w:sz w:val="20"/>
                <w:szCs w:val="20"/>
              </w:rPr>
              <w:t>______</w:t>
            </w:r>
          </w:p>
          <w:p w14:paraId="12DF47C3"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w:t>
            </w:r>
            <w:r w:rsidR="005777A4" w:rsidRPr="000211CA">
              <w:rPr>
                <w:rFonts w:ascii="Times New Roman" w:hAnsi="Times New Roman"/>
                <w:bCs/>
                <w:spacing w:val="1"/>
                <w:sz w:val="20"/>
                <w:szCs w:val="20"/>
              </w:rPr>
              <w:t xml:space="preserve"> ____________________________________</w:t>
            </w:r>
            <w:r>
              <w:rPr>
                <w:rFonts w:ascii="Times New Roman" w:hAnsi="Times New Roman"/>
                <w:bCs/>
                <w:spacing w:val="1"/>
                <w:sz w:val="20"/>
                <w:szCs w:val="20"/>
              </w:rPr>
              <w:t>_____</w:t>
            </w:r>
            <w:r w:rsidR="005777A4" w:rsidRPr="000211CA">
              <w:rPr>
                <w:rFonts w:ascii="Times New Roman" w:hAnsi="Times New Roman"/>
                <w:bCs/>
                <w:spacing w:val="1"/>
                <w:sz w:val="20"/>
                <w:szCs w:val="20"/>
              </w:rPr>
              <w:t>_</w:t>
            </w:r>
            <w:r>
              <w:rPr>
                <w:rFonts w:ascii="Times New Roman" w:hAnsi="Times New Roman"/>
                <w:bCs/>
                <w:spacing w:val="1"/>
                <w:sz w:val="20"/>
                <w:szCs w:val="20"/>
              </w:rPr>
              <w:t>_</w:t>
            </w:r>
            <w:r w:rsidR="005777A4" w:rsidRPr="000211CA">
              <w:rPr>
                <w:rFonts w:ascii="Times New Roman" w:hAnsi="Times New Roman"/>
                <w:bCs/>
                <w:spacing w:val="1"/>
                <w:sz w:val="20"/>
                <w:szCs w:val="20"/>
              </w:rPr>
              <w:t>_______</w:t>
            </w:r>
          </w:p>
          <w:p w14:paraId="1AD0C29D"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w:t>
            </w:r>
            <w:r w:rsidR="005777A4" w:rsidRPr="000211CA">
              <w:rPr>
                <w:rFonts w:ascii="Times New Roman" w:hAnsi="Times New Roman"/>
                <w:bCs/>
                <w:spacing w:val="1"/>
                <w:sz w:val="20"/>
                <w:szCs w:val="20"/>
              </w:rPr>
              <w:t>________________________________________</w:t>
            </w:r>
            <w:r>
              <w:rPr>
                <w:rFonts w:ascii="Times New Roman" w:hAnsi="Times New Roman"/>
                <w:bCs/>
                <w:spacing w:val="1"/>
                <w:sz w:val="20"/>
                <w:szCs w:val="20"/>
              </w:rPr>
              <w:t>____</w:t>
            </w:r>
            <w:r w:rsidR="005777A4" w:rsidRPr="000211CA">
              <w:rPr>
                <w:rFonts w:ascii="Times New Roman" w:hAnsi="Times New Roman"/>
                <w:bCs/>
                <w:spacing w:val="1"/>
                <w:sz w:val="20"/>
                <w:szCs w:val="20"/>
              </w:rPr>
              <w:t>______</w:t>
            </w:r>
          </w:p>
          <w:p w14:paraId="55C6C49A" w14:textId="77777777" w:rsidR="005777A4" w:rsidRPr="000211CA" w:rsidRDefault="007F0F5B" w:rsidP="00663A7D">
            <w:pPr>
              <w:tabs>
                <w:tab w:val="left" w:pos="35"/>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w:t>
            </w:r>
            <w:r w:rsidR="005777A4" w:rsidRPr="000211CA">
              <w:rPr>
                <w:rFonts w:ascii="Times New Roman" w:hAnsi="Times New Roman"/>
                <w:bCs/>
                <w:spacing w:val="1"/>
                <w:sz w:val="20"/>
                <w:szCs w:val="20"/>
              </w:rPr>
              <w:t>__________________________________</w:t>
            </w:r>
            <w:r>
              <w:rPr>
                <w:rFonts w:ascii="Times New Roman" w:hAnsi="Times New Roman"/>
                <w:bCs/>
                <w:spacing w:val="1"/>
                <w:sz w:val="20"/>
                <w:szCs w:val="20"/>
              </w:rPr>
              <w:t>____</w:t>
            </w:r>
            <w:r w:rsidR="005777A4" w:rsidRPr="000211CA">
              <w:rPr>
                <w:rFonts w:ascii="Times New Roman" w:hAnsi="Times New Roman"/>
                <w:bCs/>
                <w:spacing w:val="1"/>
                <w:sz w:val="20"/>
                <w:szCs w:val="20"/>
              </w:rPr>
              <w:t>____________</w:t>
            </w:r>
          </w:p>
          <w:p w14:paraId="45712382"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w:t>
            </w:r>
            <w:r w:rsidR="005777A4" w:rsidRPr="000211CA">
              <w:rPr>
                <w:rFonts w:ascii="Times New Roman" w:hAnsi="Times New Roman"/>
                <w:bCs/>
                <w:spacing w:val="1"/>
                <w:sz w:val="20"/>
                <w:szCs w:val="20"/>
              </w:rPr>
              <w:t>______________________________________</w:t>
            </w:r>
            <w:r>
              <w:rPr>
                <w:rFonts w:ascii="Times New Roman" w:hAnsi="Times New Roman"/>
                <w:bCs/>
                <w:spacing w:val="1"/>
                <w:sz w:val="20"/>
                <w:szCs w:val="20"/>
              </w:rPr>
              <w:t>____</w:t>
            </w:r>
            <w:r w:rsidR="005777A4" w:rsidRPr="000211CA">
              <w:rPr>
                <w:rFonts w:ascii="Times New Roman" w:hAnsi="Times New Roman"/>
                <w:bCs/>
                <w:spacing w:val="1"/>
                <w:sz w:val="20"/>
                <w:szCs w:val="20"/>
              </w:rPr>
              <w:t>________</w:t>
            </w:r>
          </w:p>
          <w:p w14:paraId="206C0AB8"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______________________________</w:t>
            </w:r>
            <w:bookmarkStart w:id="0" w:name="_GoBack"/>
            <w:bookmarkEnd w:id="0"/>
            <w:r>
              <w:rPr>
                <w:rFonts w:ascii="Times New Roman" w:hAnsi="Times New Roman"/>
                <w:bCs/>
                <w:spacing w:val="1"/>
                <w:sz w:val="20"/>
                <w:szCs w:val="20"/>
              </w:rPr>
              <w:t>____________________</w:t>
            </w:r>
          </w:p>
          <w:p w14:paraId="6BE3FC2C" w14:textId="77777777" w:rsidR="005777A4" w:rsidRPr="000211CA" w:rsidRDefault="007F0F5B" w:rsidP="00663A7D">
            <w:pPr>
              <w:tabs>
                <w:tab w:val="left" w:pos="456"/>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__________________________________________________</w:t>
            </w:r>
          </w:p>
          <w:p w14:paraId="244E2131" w14:textId="77777777" w:rsidR="005777A4" w:rsidRDefault="00AA252C" w:rsidP="00663A7D">
            <w:pPr>
              <w:tabs>
                <w:tab w:val="left" w:pos="0"/>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w:t>
            </w:r>
            <w:r w:rsidR="007F0F5B">
              <w:rPr>
                <w:rFonts w:ascii="Times New Roman" w:hAnsi="Times New Roman"/>
                <w:bCs/>
                <w:spacing w:val="1"/>
                <w:sz w:val="20"/>
                <w:szCs w:val="20"/>
              </w:rPr>
              <w:t>________________________________________________</w:t>
            </w:r>
          </w:p>
          <w:p w14:paraId="645C1C5B" w14:textId="77777777" w:rsidR="007F0F5B" w:rsidRDefault="00AA252C" w:rsidP="00663A7D">
            <w:pPr>
              <w:tabs>
                <w:tab w:val="left" w:pos="0"/>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_________________________________________</w:t>
            </w:r>
            <w:r w:rsidR="007F0F5B">
              <w:rPr>
                <w:rFonts w:ascii="Times New Roman" w:hAnsi="Times New Roman"/>
                <w:bCs/>
                <w:spacing w:val="1"/>
                <w:sz w:val="20"/>
                <w:szCs w:val="20"/>
              </w:rPr>
              <w:t>_________</w:t>
            </w:r>
          </w:p>
          <w:p w14:paraId="3CB8BACE" w14:textId="77777777" w:rsidR="00402F86" w:rsidRDefault="00402F86" w:rsidP="00663A7D">
            <w:pPr>
              <w:tabs>
                <w:tab w:val="left" w:pos="0"/>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__________________________________________________</w:t>
            </w:r>
          </w:p>
          <w:p w14:paraId="15E35252" w14:textId="77777777" w:rsidR="00B0258C" w:rsidRDefault="00B0258C" w:rsidP="00FD75A0">
            <w:pPr>
              <w:tabs>
                <w:tab w:val="left" w:pos="0"/>
              </w:tabs>
              <w:kinsoku w:val="0"/>
              <w:overflowPunct w:val="0"/>
              <w:spacing w:after="0" w:afterAutospacing="0" w:line="276" w:lineRule="auto"/>
              <w:contextualSpacing/>
              <w:rPr>
                <w:rFonts w:ascii="Times New Roman" w:hAnsi="Times New Roman"/>
                <w:bCs/>
                <w:spacing w:val="1"/>
                <w:sz w:val="20"/>
                <w:szCs w:val="20"/>
              </w:rPr>
            </w:pPr>
            <w:r>
              <w:rPr>
                <w:rFonts w:ascii="Times New Roman" w:hAnsi="Times New Roman"/>
                <w:bCs/>
                <w:spacing w:val="1"/>
                <w:sz w:val="20"/>
                <w:szCs w:val="20"/>
              </w:rPr>
              <w:t xml:space="preserve">   __________________________________________________</w:t>
            </w:r>
          </w:p>
          <w:p w14:paraId="4CD9D354" w14:textId="77777777" w:rsidR="00FD75A0" w:rsidRDefault="00B0258C" w:rsidP="00AA252C">
            <w:pPr>
              <w:tabs>
                <w:tab w:val="left" w:pos="0"/>
              </w:tabs>
              <w:kinsoku w:val="0"/>
              <w:overflowPunct w:val="0"/>
              <w:spacing w:after="0" w:afterAutospacing="0" w:line="0" w:lineRule="atLeast"/>
              <w:contextualSpacing/>
              <w:rPr>
                <w:rFonts w:ascii="Times New Roman" w:hAnsi="Times New Roman"/>
                <w:bCs/>
                <w:spacing w:val="1"/>
                <w:sz w:val="20"/>
                <w:szCs w:val="20"/>
              </w:rPr>
            </w:pPr>
            <w:r>
              <w:rPr>
                <w:rFonts w:ascii="Times New Roman" w:hAnsi="Times New Roman"/>
                <w:bCs/>
                <w:spacing w:val="1"/>
                <w:sz w:val="20"/>
                <w:szCs w:val="20"/>
              </w:rPr>
              <w:t xml:space="preserve"> </w:t>
            </w:r>
            <w:r w:rsidR="00C738CC">
              <w:rPr>
                <w:rFonts w:ascii="Times New Roman" w:hAnsi="Times New Roman"/>
                <w:bCs/>
                <w:spacing w:val="1"/>
                <w:sz w:val="20"/>
                <w:szCs w:val="20"/>
              </w:rPr>
              <w:t xml:space="preserve">  __________________________________________________</w:t>
            </w:r>
          </w:p>
          <w:p w14:paraId="5B8D188D" w14:textId="77777777" w:rsidR="007F0F5B" w:rsidRPr="000211CA" w:rsidRDefault="007F0F5B" w:rsidP="007F0F5B">
            <w:pPr>
              <w:tabs>
                <w:tab w:val="left" w:pos="0"/>
              </w:tabs>
              <w:kinsoku w:val="0"/>
              <w:overflowPunct w:val="0"/>
              <w:spacing w:afterAutospacing="0"/>
              <w:ind w:left="-249"/>
              <w:contextualSpacing/>
              <w:rPr>
                <w:rFonts w:ascii="Times New Roman" w:hAnsi="Times New Roman"/>
                <w:bCs/>
                <w:spacing w:val="1"/>
                <w:sz w:val="20"/>
                <w:szCs w:val="20"/>
              </w:rPr>
            </w:pPr>
          </w:p>
        </w:tc>
      </w:tr>
    </w:tbl>
    <w:p w14:paraId="7A25B092" w14:textId="0D12FBBC" w:rsidR="000A479B" w:rsidRPr="000A479B" w:rsidRDefault="001034DB" w:rsidP="009320A2">
      <w:pPr>
        <w:tabs>
          <w:tab w:val="left" w:pos="7318"/>
        </w:tabs>
        <w:kinsoku w:val="0"/>
        <w:overflowPunct w:val="0"/>
        <w:spacing w:after="0" w:afterAutospacing="0"/>
        <w:contextualSpacing/>
        <w:rPr>
          <w:rFonts w:ascii="Times New Roman" w:hAnsi="Times New Roman"/>
          <w:b/>
          <w:sz w:val="20"/>
        </w:rPr>
      </w:pPr>
      <w:r w:rsidRPr="004A1AC8">
        <w:rPr>
          <w:rFonts w:ascii="Times New Roman" w:hAnsi="Times New Roman"/>
          <w:b/>
          <w:sz w:val="20"/>
        </w:rPr>
        <w:t>__________________________________</w:t>
      </w:r>
      <w:r w:rsidR="00546978">
        <w:rPr>
          <w:rFonts w:ascii="Times New Roman" w:hAnsi="Times New Roman"/>
          <w:b/>
          <w:sz w:val="20"/>
        </w:rPr>
        <w:t xml:space="preserve">                            </w:t>
      </w:r>
      <w:r w:rsidR="000A479B">
        <w:rPr>
          <w:rFonts w:ascii="Times New Roman" w:hAnsi="Times New Roman"/>
          <w:b/>
          <w:sz w:val="20"/>
        </w:rPr>
        <w:t xml:space="preserve">                 ___________________________</w:t>
      </w:r>
      <w:r w:rsidR="00FB5888">
        <w:rPr>
          <w:rFonts w:ascii="Times New Roman" w:hAnsi="Times New Roman"/>
          <w:b/>
          <w:sz w:val="20"/>
        </w:rPr>
        <w:t>_______</w:t>
      </w:r>
    </w:p>
    <w:p w14:paraId="12F3CBA0" w14:textId="77777777" w:rsidR="005E7A7E" w:rsidRDefault="005E7A7E" w:rsidP="009320A2">
      <w:pPr>
        <w:tabs>
          <w:tab w:val="left" w:pos="7318"/>
        </w:tabs>
        <w:kinsoku w:val="0"/>
        <w:overflowPunct w:val="0"/>
        <w:spacing w:after="0" w:afterAutospacing="0"/>
        <w:contextualSpacing/>
        <w:rPr>
          <w:rFonts w:ascii="Times New Roman" w:hAnsi="Times New Roman"/>
          <w:sz w:val="20"/>
          <w:szCs w:val="20"/>
          <w:lang w:eastAsia="ru-RU"/>
        </w:rPr>
      </w:pPr>
    </w:p>
    <w:p w14:paraId="2DD772E5" w14:textId="407EB77B" w:rsidR="005777A4" w:rsidRPr="000211CA" w:rsidRDefault="00546978" w:rsidP="009320A2">
      <w:pPr>
        <w:tabs>
          <w:tab w:val="left" w:pos="7318"/>
        </w:tabs>
        <w:kinsoku w:val="0"/>
        <w:overflowPunct w:val="0"/>
        <w:spacing w:after="0" w:afterAutospacing="0"/>
        <w:contextualSpacing/>
        <w:rPr>
          <w:rFonts w:ascii="Times New Roman" w:hAnsi="Times New Roman"/>
          <w:b/>
          <w:bCs/>
          <w:spacing w:val="1"/>
          <w:sz w:val="20"/>
          <w:szCs w:val="20"/>
        </w:rPr>
      </w:pPr>
      <w:r>
        <w:rPr>
          <w:rFonts w:ascii="Times New Roman" w:hAnsi="Times New Roman"/>
          <w:sz w:val="20"/>
          <w:szCs w:val="20"/>
          <w:lang w:eastAsia="ru-RU"/>
        </w:rPr>
        <w:t>___________________________</w:t>
      </w:r>
      <w:r w:rsidRPr="000211CA">
        <w:rPr>
          <w:rFonts w:ascii="Times New Roman" w:hAnsi="Times New Roman"/>
          <w:sz w:val="20"/>
          <w:szCs w:val="20"/>
          <w:lang w:eastAsia="ru-RU"/>
        </w:rPr>
        <w:t xml:space="preserve">/ </w:t>
      </w:r>
      <w:r>
        <w:rPr>
          <w:rFonts w:ascii="Times New Roman" w:hAnsi="Times New Roman"/>
          <w:sz w:val="20"/>
          <w:szCs w:val="20"/>
          <w:lang w:eastAsia="ru-RU"/>
        </w:rPr>
        <w:t>_______________________/</w:t>
      </w:r>
      <w:r w:rsidR="003F5407">
        <w:rPr>
          <w:rFonts w:ascii="Times New Roman" w:hAnsi="Times New Roman"/>
          <w:sz w:val="20"/>
          <w:szCs w:val="20"/>
          <w:lang w:eastAsia="ru-RU"/>
        </w:rPr>
        <w:t xml:space="preserve">        </w:t>
      </w:r>
      <w:r w:rsidR="00F40079">
        <w:rPr>
          <w:rFonts w:ascii="Times New Roman" w:hAnsi="Times New Roman"/>
          <w:sz w:val="20"/>
          <w:szCs w:val="20"/>
          <w:lang w:eastAsia="ru-RU"/>
        </w:rPr>
        <w:t xml:space="preserve">  </w:t>
      </w:r>
      <w:r w:rsidR="007F0F5B">
        <w:rPr>
          <w:rFonts w:ascii="Times New Roman" w:hAnsi="Times New Roman"/>
          <w:sz w:val="20"/>
          <w:szCs w:val="20"/>
          <w:lang w:eastAsia="ru-RU"/>
        </w:rPr>
        <w:t>___________________________</w:t>
      </w:r>
      <w:r w:rsidR="005777A4" w:rsidRPr="000211CA">
        <w:rPr>
          <w:rFonts w:ascii="Times New Roman" w:hAnsi="Times New Roman"/>
          <w:sz w:val="20"/>
          <w:szCs w:val="20"/>
          <w:lang w:eastAsia="ru-RU"/>
        </w:rPr>
        <w:t xml:space="preserve">/ </w:t>
      </w:r>
      <w:r w:rsidR="007F0F5B">
        <w:rPr>
          <w:rFonts w:ascii="Times New Roman" w:hAnsi="Times New Roman"/>
          <w:sz w:val="20"/>
          <w:szCs w:val="20"/>
          <w:lang w:eastAsia="ru-RU"/>
        </w:rPr>
        <w:t>________________</w:t>
      </w:r>
      <w:r w:rsidR="000A479B">
        <w:rPr>
          <w:rFonts w:ascii="Times New Roman" w:hAnsi="Times New Roman"/>
          <w:sz w:val="20"/>
          <w:szCs w:val="20"/>
          <w:lang w:eastAsia="ru-RU"/>
        </w:rPr>
        <w:t>__</w:t>
      </w:r>
      <w:r w:rsidR="007F0F5B">
        <w:rPr>
          <w:rFonts w:ascii="Times New Roman" w:hAnsi="Times New Roman"/>
          <w:sz w:val="20"/>
          <w:szCs w:val="20"/>
          <w:lang w:eastAsia="ru-RU"/>
        </w:rPr>
        <w:t>_____/</w:t>
      </w:r>
    </w:p>
    <w:p w14:paraId="3D5F96C1" w14:textId="77777777" w:rsidR="005777A4" w:rsidRPr="000211CA" w:rsidRDefault="00B773DD" w:rsidP="00DD3AB6">
      <w:pPr>
        <w:kinsoku w:val="0"/>
        <w:overflowPunct w:val="0"/>
        <w:spacing w:line="200" w:lineRule="exact"/>
        <w:rPr>
          <w:rFonts w:ascii="Times New Roman" w:hAnsi="Times New Roman"/>
          <w:sz w:val="20"/>
          <w:szCs w:val="20"/>
          <w:lang w:eastAsia="ru-RU"/>
        </w:rPr>
      </w:pPr>
      <w:r>
        <w:rPr>
          <w:rFonts w:ascii="Times New Roman" w:hAnsi="Times New Roman"/>
          <w:sz w:val="20"/>
          <w:szCs w:val="20"/>
          <w:lang w:eastAsia="ru-RU"/>
        </w:rPr>
        <w:t xml:space="preserve"> </w:t>
      </w:r>
      <w:r w:rsidR="005777A4" w:rsidRPr="000211CA">
        <w:rPr>
          <w:rFonts w:ascii="Times New Roman" w:hAnsi="Times New Roman"/>
          <w:sz w:val="20"/>
          <w:szCs w:val="20"/>
          <w:lang w:eastAsia="ru-RU"/>
        </w:rPr>
        <w:t xml:space="preserve"> </w:t>
      </w:r>
      <w:r w:rsidR="002E0FB8">
        <w:rPr>
          <w:rFonts w:ascii="Times New Roman" w:hAnsi="Times New Roman"/>
          <w:position w:val="-5"/>
          <w:sz w:val="20"/>
          <w:szCs w:val="20"/>
        </w:rPr>
        <w:t xml:space="preserve"> М.П.</w:t>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2E0FB8">
        <w:rPr>
          <w:rFonts w:ascii="Times New Roman" w:hAnsi="Times New Roman"/>
          <w:position w:val="-5"/>
          <w:sz w:val="20"/>
          <w:szCs w:val="20"/>
        </w:rPr>
        <w:tab/>
      </w:r>
      <w:r w:rsidR="003421E0">
        <w:rPr>
          <w:rFonts w:ascii="Times New Roman" w:hAnsi="Times New Roman"/>
          <w:position w:val="-5"/>
          <w:sz w:val="20"/>
          <w:szCs w:val="20"/>
        </w:rPr>
        <w:t xml:space="preserve"> </w:t>
      </w:r>
      <w:r w:rsidR="005777A4" w:rsidRPr="000211CA">
        <w:rPr>
          <w:rFonts w:ascii="Times New Roman" w:hAnsi="Times New Roman"/>
          <w:position w:val="-5"/>
          <w:sz w:val="20"/>
          <w:szCs w:val="20"/>
        </w:rPr>
        <w:t>М.П.</w:t>
      </w:r>
    </w:p>
    <w:p w14:paraId="3D41AD7E" w14:textId="77777777" w:rsidR="00FD163F" w:rsidRDefault="00FD163F" w:rsidP="0038000E">
      <w:pPr>
        <w:spacing w:after="0" w:afterAutospacing="0" w:line="0" w:lineRule="atLeast"/>
        <w:jc w:val="right"/>
        <w:rPr>
          <w:rFonts w:ascii="Times New Roman" w:hAnsi="Times New Roman"/>
          <w:b/>
          <w:sz w:val="20"/>
          <w:szCs w:val="20"/>
        </w:rPr>
      </w:pPr>
    </w:p>
    <w:p w14:paraId="1727429B" w14:textId="59195E40" w:rsidR="00B60719" w:rsidRDefault="0038000E" w:rsidP="0038000E">
      <w:pPr>
        <w:spacing w:after="0" w:afterAutospacing="0" w:line="0" w:lineRule="atLeast"/>
        <w:jc w:val="right"/>
        <w:rPr>
          <w:rFonts w:ascii="Times New Roman" w:hAnsi="Times New Roman"/>
          <w:b/>
          <w:sz w:val="20"/>
          <w:szCs w:val="20"/>
        </w:rPr>
      </w:pPr>
      <w:r w:rsidRPr="00B60719">
        <w:rPr>
          <w:rFonts w:ascii="Times New Roman" w:hAnsi="Times New Roman"/>
          <w:b/>
          <w:sz w:val="20"/>
          <w:szCs w:val="20"/>
        </w:rPr>
        <w:lastRenderedPageBreak/>
        <w:t xml:space="preserve">Приложение </w:t>
      </w:r>
      <w:r w:rsidR="008F3BA8">
        <w:rPr>
          <w:rFonts w:ascii="Times New Roman" w:hAnsi="Times New Roman"/>
          <w:b/>
          <w:sz w:val="20"/>
          <w:szCs w:val="20"/>
        </w:rPr>
        <w:t>№</w:t>
      </w:r>
      <w:r w:rsidRPr="00B60719">
        <w:rPr>
          <w:rFonts w:ascii="Times New Roman" w:hAnsi="Times New Roman"/>
          <w:b/>
          <w:sz w:val="20"/>
          <w:szCs w:val="20"/>
        </w:rPr>
        <w:t xml:space="preserve"> 1 к </w:t>
      </w:r>
      <w:r w:rsidR="008F3BA8" w:rsidRPr="00B60719">
        <w:rPr>
          <w:rFonts w:ascii="Times New Roman" w:hAnsi="Times New Roman"/>
          <w:b/>
          <w:sz w:val="20"/>
          <w:szCs w:val="20"/>
        </w:rPr>
        <w:t>Договору на</w:t>
      </w:r>
      <w:r w:rsidRPr="00B60719">
        <w:rPr>
          <w:rFonts w:ascii="Times New Roman" w:hAnsi="Times New Roman"/>
          <w:b/>
          <w:sz w:val="20"/>
          <w:szCs w:val="20"/>
        </w:rPr>
        <w:t xml:space="preserve"> транспортно-экспедиционное обслуживание </w:t>
      </w:r>
    </w:p>
    <w:p w14:paraId="5832FBA4" w14:textId="77777777" w:rsidR="00A04EED" w:rsidRPr="00B60719" w:rsidRDefault="00A04EED" w:rsidP="00A04EED">
      <w:pPr>
        <w:contextualSpacing/>
        <w:jc w:val="right"/>
        <w:rPr>
          <w:rFonts w:ascii="Times New Roman" w:hAnsi="Times New Roman"/>
          <w:b/>
          <w:sz w:val="20"/>
          <w:szCs w:val="20"/>
        </w:rPr>
      </w:pPr>
      <w:r w:rsidRPr="00B60719">
        <w:rPr>
          <w:rFonts w:ascii="Times New Roman" w:hAnsi="Times New Roman"/>
          <w:b/>
          <w:sz w:val="20"/>
          <w:szCs w:val="20"/>
        </w:rPr>
        <w:t>N</w:t>
      </w:r>
      <w:r>
        <w:rPr>
          <w:rFonts w:ascii="Times New Roman" w:hAnsi="Times New Roman"/>
          <w:b/>
          <w:sz w:val="20"/>
          <w:szCs w:val="20"/>
        </w:rPr>
        <w:t>_______</w:t>
      </w:r>
      <w:r w:rsidRPr="00B60719">
        <w:rPr>
          <w:rFonts w:ascii="Times New Roman" w:hAnsi="Times New Roman"/>
          <w:b/>
          <w:sz w:val="20"/>
          <w:szCs w:val="20"/>
        </w:rPr>
        <w:t xml:space="preserve"> от «</w:t>
      </w:r>
      <w:r>
        <w:rPr>
          <w:rFonts w:ascii="Times New Roman" w:hAnsi="Times New Roman"/>
          <w:b/>
          <w:sz w:val="20"/>
          <w:szCs w:val="20"/>
        </w:rPr>
        <w:t>_____</w:t>
      </w:r>
      <w:r w:rsidRPr="00B60719">
        <w:rPr>
          <w:rFonts w:ascii="Times New Roman" w:hAnsi="Times New Roman"/>
          <w:b/>
          <w:sz w:val="20"/>
          <w:szCs w:val="20"/>
        </w:rPr>
        <w:t xml:space="preserve">» </w:t>
      </w:r>
      <w:r w:rsidR="002D2338">
        <w:rPr>
          <w:rFonts w:ascii="Times New Roman" w:hAnsi="Times New Roman"/>
          <w:b/>
          <w:sz w:val="20"/>
          <w:szCs w:val="20"/>
        </w:rPr>
        <w:t>____________________2020</w:t>
      </w:r>
      <w:r w:rsidRPr="00B60719">
        <w:rPr>
          <w:rFonts w:ascii="Times New Roman" w:hAnsi="Times New Roman"/>
          <w:b/>
          <w:sz w:val="20"/>
          <w:szCs w:val="20"/>
        </w:rPr>
        <w:t>г.</w:t>
      </w:r>
    </w:p>
    <w:p w14:paraId="36EC996C" w14:textId="77777777" w:rsidR="00B60719" w:rsidRPr="00B60719" w:rsidRDefault="00B60719" w:rsidP="0038000E">
      <w:pPr>
        <w:spacing w:after="0" w:afterAutospacing="0" w:line="0" w:lineRule="atLeast"/>
        <w:jc w:val="right"/>
        <w:rPr>
          <w:rFonts w:ascii="Times New Roman" w:hAnsi="Times New Roman"/>
          <w:b/>
          <w:sz w:val="20"/>
          <w:szCs w:val="20"/>
        </w:rPr>
      </w:pPr>
    </w:p>
    <w:p w14:paraId="2DC68BB8" w14:textId="77777777" w:rsidR="0038000E" w:rsidRPr="002B28D4" w:rsidRDefault="0038000E" w:rsidP="0038000E">
      <w:pPr>
        <w:spacing w:after="0" w:afterAutospacing="0" w:line="0" w:lineRule="atLeast"/>
        <w:jc w:val="center"/>
        <w:rPr>
          <w:rFonts w:ascii="Times New Roman" w:hAnsi="Times New Roman"/>
          <w:i/>
          <w:sz w:val="20"/>
          <w:szCs w:val="20"/>
        </w:rPr>
      </w:pPr>
      <w:r w:rsidRPr="002B28D4">
        <w:rPr>
          <w:rFonts w:ascii="Times New Roman" w:hAnsi="Times New Roman"/>
          <w:i/>
          <w:sz w:val="20"/>
          <w:szCs w:val="20"/>
        </w:rPr>
        <w:t>(В соответствии с Приказом Минтранса РФ от 11.02.2008г. №23 Об утверждении порядка оформления и форм экспедиторских документов)</w:t>
      </w:r>
    </w:p>
    <w:p w14:paraId="34EAD043" w14:textId="77777777" w:rsidR="0038000E" w:rsidRDefault="0038000E" w:rsidP="008C5BDC">
      <w:pPr>
        <w:pStyle w:val="a3"/>
        <w:kinsoku w:val="0"/>
        <w:overflowPunct w:val="0"/>
        <w:spacing w:line="0" w:lineRule="atLeast"/>
        <w:ind w:left="0"/>
        <w:rPr>
          <w:b/>
          <w:sz w:val="22"/>
          <w:szCs w:val="22"/>
          <w:u w:val="single"/>
        </w:rPr>
      </w:pPr>
    </w:p>
    <w:p w14:paraId="2F445995" w14:textId="77777777" w:rsidR="008C5BDC" w:rsidRDefault="008C5BDC" w:rsidP="008C5BDC">
      <w:pPr>
        <w:pStyle w:val="a3"/>
        <w:kinsoku w:val="0"/>
        <w:overflowPunct w:val="0"/>
        <w:spacing w:line="0" w:lineRule="atLeast"/>
        <w:ind w:left="0"/>
        <w:rPr>
          <w:b/>
          <w:sz w:val="22"/>
          <w:szCs w:val="22"/>
        </w:rPr>
      </w:pPr>
      <w:r>
        <w:rPr>
          <w:b/>
          <w:sz w:val="22"/>
          <w:szCs w:val="22"/>
          <w:u w:val="single"/>
        </w:rPr>
        <w:t>Образец</w:t>
      </w:r>
    </w:p>
    <w:p w14:paraId="6C2D684B" w14:textId="77777777" w:rsidR="008C5BDC" w:rsidRDefault="008C5BDC" w:rsidP="008C5BDC">
      <w:pPr>
        <w:spacing w:line="0" w:lineRule="atLeast"/>
        <w:jc w:val="center"/>
        <w:rPr>
          <w:rFonts w:ascii="Times New Roman" w:hAnsi="Times New Roman"/>
          <w:b/>
          <w:sz w:val="28"/>
          <w:szCs w:val="28"/>
        </w:rPr>
      </w:pPr>
      <w:r>
        <w:rPr>
          <w:rFonts w:ascii="Times New Roman" w:hAnsi="Times New Roman"/>
          <w:b/>
          <w:sz w:val="28"/>
          <w:szCs w:val="28"/>
        </w:rPr>
        <w:t>ПОРУЧЕНИЕ ЭКСПЕДИТОРУ</w:t>
      </w:r>
    </w:p>
    <w:p w14:paraId="2506E3CF" w14:textId="77777777" w:rsidR="008C5BDC" w:rsidRDefault="008C5BDC" w:rsidP="008C5BDC">
      <w:pPr>
        <w:spacing w:line="0" w:lineRule="atLeast"/>
        <w:rPr>
          <w:rFonts w:ascii="Times New Roman" w:hAnsi="Times New Roman"/>
          <w:sz w:val="24"/>
        </w:rPr>
      </w:pPr>
      <w:r>
        <w:rPr>
          <w:rFonts w:ascii="Times New Roman" w:hAnsi="Times New Roman"/>
          <w:b/>
          <w:sz w:val="24"/>
        </w:rPr>
        <w:t xml:space="preserve">№ </w:t>
      </w:r>
      <w:r>
        <w:rPr>
          <w:rFonts w:ascii="Times New Roman" w:hAnsi="Times New Roman"/>
          <w:sz w:val="24"/>
        </w:rPr>
        <w:t>______</w:t>
      </w:r>
      <w:r>
        <w:rPr>
          <w:rFonts w:ascii="Times New Roman" w:hAnsi="Times New Roman"/>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«____»_________________</w:t>
      </w:r>
      <w:r>
        <w:rPr>
          <w:rFonts w:ascii="Times New Roman" w:hAnsi="Times New Roman"/>
          <w:sz w:val="24"/>
        </w:rPr>
        <w:t>20__ г.</w:t>
      </w:r>
      <w:r>
        <w:rPr>
          <w:rFonts w:ascii="Times New Roman" w:hAnsi="Times New Roman"/>
          <w:b/>
        </w:rPr>
        <w:t xml:space="preserve"> </w:t>
      </w:r>
    </w:p>
    <w:p w14:paraId="145E38AB" w14:textId="77777777" w:rsidR="008C5BDC" w:rsidRDefault="008C5BDC" w:rsidP="008C5BDC">
      <w:pPr>
        <w:spacing w:after="0" w:afterAutospacing="0" w:line="360" w:lineRule="auto"/>
        <w:rPr>
          <w:rFonts w:ascii="Times New Roman" w:hAnsi="Times New Roman"/>
          <w:b/>
          <w:sz w:val="24"/>
        </w:rPr>
      </w:pPr>
      <w:r>
        <w:rPr>
          <w:rFonts w:ascii="Times New Roman" w:hAnsi="Times New Roman"/>
          <w:b/>
          <w:sz w:val="24"/>
        </w:rPr>
        <w:t>ГРУЗООТПРАВИТЕЛЬ</w:t>
      </w:r>
      <w:r>
        <w:rPr>
          <w:rFonts w:ascii="Times New Roman" w:hAnsi="Times New Roman"/>
          <w:sz w:val="24"/>
        </w:rPr>
        <w:t>___________________________________________________________________</w:t>
      </w:r>
    </w:p>
    <w:p w14:paraId="7DB0C1FF" w14:textId="77777777" w:rsidR="008C5BDC" w:rsidRDefault="008C5BDC" w:rsidP="008C5BDC">
      <w:pPr>
        <w:spacing w:after="0" w:afterAutospacing="0" w:line="360" w:lineRule="auto"/>
        <w:rPr>
          <w:rFonts w:ascii="Times New Roman" w:hAnsi="Times New Roman"/>
          <w:sz w:val="24"/>
        </w:rPr>
      </w:pPr>
      <w:r>
        <w:rPr>
          <w:rFonts w:ascii="Times New Roman" w:hAnsi="Times New Roman"/>
          <w:sz w:val="24"/>
        </w:rPr>
        <w:t>телефон  грузоотправителя____________________________контактное лицо _______________________</w:t>
      </w:r>
    </w:p>
    <w:p w14:paraId="010F5797" w14:textId="77777777" w:rsidR="008C5BDC" w:rsidRDefault="008C5BDC" w:rsidP="008C5BDC">
      <w:pPr>
        <w:spacing w:after="0" w:afterAutospacing="0" w:line="360" w:lineRule="auto"/>
        <w:rPr>
          <w:rFonts w:ascii="Times New Roman" w:hAnsi="Times New Roman"/>
          <w:i/>
        </w:rPr>
      </w:pPr>
      <w:r>
        <w:rPr>
          <w:rFonts w:ascii="Times New Roman" w:hAnsi="Times New Roman"/>
          <w:sz w:val="24"/>
        </w:rPr>
        <w:t xml:space="preserve">адрес погрузки </w:t>
      </w:r>
      <w:r>
        <w:rPr>
          <w:rFonts w:ascii="Times New Roman" w:hAnsi="Times New Roman"/>
          <w:i/>
        </w:rPr>
        <w:t>(если нужна автодоставка)__________________________________________________________</w:t>
      </w:r>
    </w:p>
    <w:p w14:paraId="449FEA63"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ГРУЗОПОЛУЧАТЕЛЬ____________________________________________________________________</w:t>
      </w:r>
    </w:p>
    <w:p w14:paraId="45EFAA16" w14:textId="77777777" w:rsidR="008C5BDC" w:rsidRDefault="008C5BDC" w:rsidP="008C5BDC">
      <w:pPr>
        <w:spacing w:after="0" w:afterAutospacing="0" w:line="360" w:lineRule="auto"/>
        <w:rPr>
          <w:rFonts w:ascii="Times New Roman" w:hAnsi="Times New Roman"/>
          <w:sz w:val="24"/>
          <w:szCs w:val="24"/>
        </w:rPr>
      </w:pPr>
      <w:r>
        <w:rPr>
          <w:rFonts w:ascii="Times New Roman" w:hAnsi="Times New Roman"/>
          <w:sz w:val="24"/>
          <w:szCs w:val="24"/>
        </w:rPr>
        <w:t>телефон грузополучателя______________________________контактное лицо_______________________</w:t>
      </w:r>
    </w:p>
    <w:p w14:paraId="165CF64C" w14:textId="77777777" w:rsidR="008C5BDC" w:rsidRDefault="008C5BDC" w:rsidP="008C5BDC">
      <w:pPr>
        <w:spacing w:after="0" w:afterAutospacing="0" w:line="360" w:lineRule="auto"/>
        <w:rPr>
          <w:rFonts w:ascii="Times New Roman" w:hAnsi="Times New Roman"/>
          <w:i/>
        </w:rPr>
      </w:pPr>
      <w:r>
        <w:rPr>
          <w:rFonts w:ascii="Times New Roman" w:hAnsi="Times New Roman"/>
          <w:sz w:val="24"/>
          <w:szCs w:val="24"/>
        </w:rPr>
        <w:t xml:space="preserve">адрес разгрузки </w:t>
      </w:r>
      <w:r>
        <w:rPr>
          <w:rFonts w:ascii="Times New Roman" w:hAnsi="Times New Roman"/>
          <w:i/>
        </w:rPr>
        <w:t>(если нужна автодоставка)__________________________________________________________</w:t>
      </w:r>
    </w:p>
    <w:p w14:paraId="07616F18" w14:textId="77777777" w:rsidR="008C5BDC" w:rsidRDefault="008C5BDC" w:rsidP="008C5BDC">
      <w:pPr>
        <w:spacing w:after="0" w:afterAutospacing="0" w:line="360" w:lineRule="auto"/>
        <w:rPr>
          <w:rFonts w:ascii="Times New Roman" w:hAnsi="Times New Roman"/>
          <w:sz w:val="24"/>
          <w:szCs w:val="24"/>
        </w:rPr>
      </w:pPr>
      <w:r>
        <w:rPr>
          <w:rFonts w:ascii="Times New Roman" w:hAnsi="Times New Roman"/>
          <w:b/>
          <w:sz w:val="24"/>
          <w:szCs w:val="24"/>
        </w:rPr>
        <w:t xml:space="preserve">КЛИЕНТ </w:t>
      </w:r>
      <w:r>
        <w:rPr>
          <w:rFonts w:ascii="Times New Roman" w:hAnsi="Times New Roman"/>
          <w:sz w:val="24"/>
          <w:szCs w:val="24"/>
        </w:rPr>
        <w:t>(плательщик по договору ТЭО)_____________________________________________________</w:t>
      </w:r>
    </w:p>
    <w:p w14:paraId="3FEFA903" w14:textId="77777777" w:rsidR="008C5BDC" w:rsidRDefault="008C5BDC" w:rsidP="008C5BDC">
      <w:pPr>
        <w:spacing w:after="0" w:afterAutospacing="0" w:line="360" w:lineRule="auto"/>
        <w:rPr>
          <w:rFonts w:ascii="Times New Roman" w:hAnsi="Times New Roman"/>
          <w:sz w:val="24"/>
          <w:szCs w:val="24"/>
        </w:rPr>
      </w:pPr>
      <w:r>
        <w:rPr>
          <w:rFonts w:ascii="Times New Roman" w:hAnsi="Times New Roman"/>
          <w:sz w:val="24"/>
          <w:szCs w:val="24"/>
        </w:rPr>
        <w:t>телефон  клиента_______________________________ИНН__________________КПП_________________</w:t>
      </w:r>
    </w:p>
    <w:p w14:paraId="6833A1E4" w14:textId="77777777" w:rsidR="008C5BDC" w:rsidRDefault="008C5BDC" w:rsidP="008C5BDC">
      <w:pPr>
        <w:spacing w:after="0" w:afterAutospacing="0" w:line="360" w:lineRule="auto"/>
        <w:rPr>
          <w:rFonts w:ascii="Times New Roman" w:hAnsi="Times New Roman"/>
          <w:sz w:val="24"/>
          <w:szCs w:val="24"/>
        </w:rPr>
      </w:pPr>
      <w:r>
        <w:rPr>
          <w:rFonts w:ascii="Times New Roman" w:hAnsi="Times New Roman"/>
          <w:sz w:val="24"/>
          <w:szCs w:val="24"/>
        </w:rPr>
        <w:t>юридический адрес_________________________________________________________________________</w:t>
      </w:r>
    </w:p>
    <w:p w14:paraId="1FD6A4D0" w14:textId="3CA3DD5E" w:rsidR="008C5BDC" w:rsidRDefault="008C5BDC" w:rsidP="008C5BDC">
      <w:pPr>
        <w:spacing w:after="0" w:afterAutospacing="0" w:line="360" w:lineRule="auto"/>
        <w:jc w:val="left"/>
        <w:rPr>
          <w:rFonts w:ascii="Times New Roman" w:hAnsi="Times New Roman"/>
          <w:b/>
          <w:sz w:val="24"/>
          <w:szCs w:val="24"/>
        </w:rPr>
      </w:pPr>
      <w:r>
        <w:rPr>
          <w:rFonts w:ascii="Times New Roman" w:hAnsi="Times New Roman"/>
          <w:b/>
          <w:sz w:val="24"/>
          <w:szCs w:val="24"/>
        </w:rPr>
        <w:t xml:space="preserve">ЭКСПЕДИТОР   </w:t>
      </w:r>
      <w:r w:rsidR="002B28D4">
        <w:rPr>
          <w:rFonts w:ascii="Times New Roman" w:hAnsi="Times New Roman"/>
          <w:i/>
          <w:u w:val="single"/>
        </w:rPr>
        <w:t xml:space="preserve">ООО </w:t>
      </w:r>
      <w:r>
        <w:rPr>
          <w:rFonts w:ascii="Times New Roman" w:hAnsi="Times New Roman"/>
          <w:i/>
          <w:u w:val="single"/>
        </w:rPr>
        <w:t>«</w:t>
      </w:r>
      <w:r w:rsidR="00546978">
        <w:rPr>
          <w:rFonts w:ascii="Times New Roman" w:hAnsi="Times New Roman"/>
          <w:i/>
          <w:u w:val="single"/>
        </w:rPr>
        <w:t>__________________</w:t>
      </w:r>
      <w:r>
        <w:rPr>
          <w:rFonts w:ascii="Times New Roman" w:hAnsi="Times New Roman"/>
          <w:i/>
          <w:u w:val="single"/>
        </w:rPr>
        <w:t>»,</w:t>
      </w:r>
      <w:r>
        <w:rPr>
          <w:rFonts w:ascii="Times New Roman" w:hAnsi="Times New Roman"/>
          <w:i/>
          <w:sz w:val="24"/>
          <w:szCs w:val="24"/>
          <w:u w:val="single"/>
        </w:rPr>
        <w:t xml:space="preserve"> </w:t>
      </w:r>
      <w:r>
        <w:rPr>
          <w:rFonts w:ascii="Times New Roman" w:hAnsi="Times New Roman"/>
          <w:i/>
          <w:u w:val="single"/>
        </w:rPr>
        <w:t>г. Новосибирск</w:t>
      </w:r>
      <w:r w:rsidR="002B28D4">
        <w:rPr>
          <w:rFonts w:ascii="Times New Roman" w:hAnsi="Times New Roman"/>
          <w:i/>
          <w:u w:val="single"/>
        </w:rPr>
        <w:t xml:space="preserve">  </w:t>
      </w:r>
      <w:r w:rsidR="002B28D4">
        <w:rPr>
          <w:rFonts w:ascii="Times New Roman" w:hAnsi="Times New Roman"/>
        </w:rPr>
        <w:t>_______</w:t>
      </w:r>
      <w:r>
        <w:rPr>
          <w:rFonts w:ascii="Times New Roman" w:hAnsi="Times New Roman"/>
        </w:rPr>
        <w:t>______________</w:t>
      </w:r>
      <w:r>
        <w:rPr>
          <w:rFonts w:ascii="Times New Roman" w:hAnsi="Times New Roman"/>
          <w:i/>
        </w:rPr>
        <w:t>_____________________</w:t>
      </w:r>
      <w:r>
        <w:rPr>
          <w:rFonts w:ascii="Times New Roman" w:hAnsi="Times New Roman"/>
          <w:i/>
          <w:u w:val="single"/>
        </w:rPr>
        <w:t xml:space="preserve"> </w:t>
      </w:r>
      <w:r>
        <w:rPr>
          <w:rFonts w:ascii="Times New Roman" w:hAnsi="Times New Roman"/>
          <w:b/>
          <w:sz w:val="24"/>
          <w:szCs w:val="24"/>
        </w:rPr>
        <w:t>СТ.ОТПРАВЛЕНИЯ ___________________СТ.НАЗНАЧЕНИЯ_________________________________</w:t>
      </w:r>
    </w:p>
    <w:p w14:paraId="087D7225"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ГРУЗ____________________________________________________________________________________</w:t>
      </w:r>
    </w:p>
    <w:p w14:paraId="4F9099DB"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_________________________________________________________________________________________</w:t>
      </w:r>
    </w:p>
    <w:p w14:paraId="796B4B09"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КОЛИЧЕСТВО МЕСТ___________ВЕС ГРУЗА______________ОБЪЕМ ГРУЗА _________________</w:t>
      </w:r>
    </w:p>
    <w:p w14:paraId="242A885D"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 xml:space="preserve">ОБЪЯВЛЕННАЯ СТОИМОСТЬ ГРУЗА </w:t>
      </w:r>
      <w:r w:rsidRPr="002216EF">
        <w:rPr>
          <w:rFonts w:ascii="Times New Roman" w:hAnsi="Times New Roman"/>
          <w:b/>
          <w:i/>
        </w:rPr>
        <w:t>(руб</w:t>
      </w:r>
      <w:r w:rsidR="002216EF">
        <w:rPr>
          <w:rFonts w:ascii="Times New Roman" w:hAnsi="Times New Roman"/>
          <w:b/>
          <w:i/>
        </w:rPr>
        <w:t>.</w:t>
      </w:r>
      <w:r w:rsidRPr="002216EF">
        <w:rPr>
          <w:rFonts w:ascii="Times New Roman" w:hAnsi="Times New Roman"/>
          <w:b/>
          <w:i/>
        </w:rPr>
        <w:t>)</w:t>
      </w:r>
      <w:r>
        <w:rPr>
          <w:rFonts w:ascii="Times New Roman" w:hAnsi="Times New Roman"/>
          <w:b/>
          <w:sz w:val="24"/>
          <w:szCs w:val="24"/>
        </w:rPr>
        <w:t>_______________ВИД УПАКОВКИ __________</w:t>
      </w:r>
      <w:r w:rsidR="005E7A7E">
        <w:rPr>
          <w:rFonts w:ascii="Times New Roman" w:hAnsi="Times New Roman"/>
          <w:b/>
          <w:sz w:val="24"/>
          <w:szCs w:val="24"/>
        </w:rPr>
        <w:t>_</w:t>
      </w:r>
      <w:r>
        <w:rPr>
          <w:rFonts w:ascii="Times New Roman" w:hAnsi="Times New Roman"/>
          <w:b/>
          <w:sz w:val="24"/>
          <w:szCs w:val="24"/>
        </w:rPr>
        <w:t>_____</w:t>
      </w:r>
    </w:p>
    <w:p w14:paraId="0EBE2770" w14:textId="77777777" w:rsidR="008C5BDC" w:rsidRDefault="00507030" w:rsidP="008C5BDC">
      <w:pPr>
        <w:spacing w:after="0" w:afterAutospacing="0" w:line="360" w:lineRule="auto"/>
        <w:rPr>
          <w:rFonts w:ascii="Times New Roman" w:hAnsi="Times New Roman"/>
          <w:b/>
          <w:sz w:val="24"/>
          <w:szCs w:val="24"/>
        </w:rPr>
      </w:pPr>
      <w:r>
        <w:rPr>
          <w:rFonts w:ascii="Times New Roman" w:hAnsi="Times New Roman"/>
          <w:b/>
          <w:sz w:val="24"/>
          <w:szCs w:val="24"/>
        </w:rPr>
        <w:t xml:space="preserve">ГРУЗ </w:t>
      </w:r>
      <w:r w:rsidR="009322A4">
        <w:rPr>
          <w:rFonts w:ascii="Times New Roman" w:hAnsi="Times New Roman"/>
          <w:b/>
          <w:sz w:val="24"/>
          <w:szCs w:val="24"/>
        </w:rPr>
        <w:t xml:space="preserve">В ВАГОНЕ </w:t>
      </w:r>
      <w:r>
        <w:rPr>
          <w:rFonts w:ascii="Times New Roman" w:hAnsi="Times New Roman"/>
          <w:b/>
          <w:sz w:val="24"/>
          <w:szCs w:val="24"/>
        </w:rPr>
        <w:t>ИДЕТ БЕЗ ТЕМПЕРАТУРНОГО РЕЖИМА.</w:t>
      </w:r>
    </w:p>
    <w:p w14:paraId="2FFBAA63" w14:textId="77777777" w:rsidR="008C5BDC" w:rsidRDefault="008C5BDC" w:rsidP="00CD32FD">
      <w:pPr>
        <w:spacing w:after="0" w:afterAutospacing="0" w:line="360" w:lineRule="auto"/>
        <w:jc w:val="left"/>
        <w:rPr>
          <w:rFonts w:ascii="Times New Roman" w:hAnsi="Times New Roman"/>
          <w:b/>
          <w:sz w:val="24"/>
          <w:szCs w:val="24"/>
        </w:rPr>
      </w:pPr>
      <w:r>
        <w:rPr>
          <w:rFonts w:ascii="Times New Roman" w:hAnsi="Times New Roman"/>
          <w:b/>
          <w:sz w:val="24"/>
          <w:szCs w:val="24"/>
        </w:rPr>
        <w:t>ХАРАКТЕР ГРУЗА, ЕГО СВОЙСТВА, ОСОБЫЕ УСЛОВИЯ ЕГО ТРАНСПОРТИРОВКИ _________________________________________________________________________________________</w:t>
      </w:r>
      <w:r w:rsidR="00AA17AB">
        <w:rPr>
          <w:rFonts w:ascii="Times New Roman" w:hAnsi="Times New Roman"/>
          <w:b/>
          <w:sz w:val="24"/>
          <w:szCs w:val="24"/>
        </w:rPr>
        <w:t xml:space="preserve"> </w:t>
      </w:r>
      <w:r>
        <w:rPr>
          <w:rFonts w:ascii="Times New Roman" w:hAnsi="Times New Roman"/>
          <w:b/>
          <w:sz w:val="24"/>
          <w:szCs w:val="24"/>
        </w:rPr>
        <w:t>НЕОБХОДИМОСТЬ И ВИД ДОП. УПАКОВКИ _____________________________________________</w:t>
      </w:r>
    </w:p>
    <w:p w14:paraId="64C4625E"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_________________________________________________________________________________________</w:t>
      </w:r>
    </w:p>
    <w:p w14:paraId="5CFE9826" w14:textId="77777777" w:rsidR="008C5BDC" w:rsidRDefault="008C5BDC" w:rsidP="008C5BDC">
      <w:pPr>
        <w:spacing w:after="0" w:afterAutospacing="0" w:line="360" w:lineRule="auto"/>
        <w:rPr>
          <w:rFonts w:ascii="Times New Roman" w:hAnsi="Times New Roman"/>
          <w:b/>
          <w:sz w:val="24"/>
          <w:szCs w:val="24"/>
        </w:rPr>
      </w:pPr>
      <w:r>
        <w:rPr>
          <w:rFonts w:ascii="Times New Roman" w:hAnsi="Times New Roman"/>
          <w:b/>
          <w:sz w:val="24"/>
          <w:szCs w:val="24"/>
        </w:rPr>
        <w:t>ДАТА ГОТОВНОСТИ ГРУЗА К ОТПРАВКЕ________________________________________________</w:t>
      </w:r>
    </w:p>
    <w:p w14:paraId="2E1FC824" w14:textId="77777777" w:rsidR="008C5BDC" w:rsidRDefault="004867AE" w:rsidP="008C5BDC">
      <w:pPr>
        <w:spacing w:after="0" w:afterAutospacing="0" w:line="360" w:lineRule="auto"/>
        <w:rPr>
          <w:rFonts w:ascii="Times New Roman" w:hAnsi="Times New Roman"/>
          <w:b/>
          <w:sz w:val="24"/>
          <w:szCs w:val="24"/>
        </w:rPr>
      </w:pPr>
      <w:permStart w:id="928654706" w:edGrp="everyone"/>
      <w:permStart w:id="1879189305" w:edGrp="everyone"/>
      <w:permStart w:id="460280530" w:edGrp="everyone"/>
      <w:permEnd w:id="928654706"/>
      <w:permEnd w:id="1879189305"/>
      <w:permEnd w:id="460280530"/>
      <w:r>
        <w:rPr>
          <w:noProof/>
          <w:lang w:eastAsia="ru-RU"/>
        </w:rPr>
        <w:pict w14:anchorId="4CDCBA5E">
          <v:oval id="Oval 9" o:spid="_x0000_s1026" style="position:absolute;left:0;text-align:left;margin-left:391.65pt;margin-top:1.5pt;width:63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">
            <v:textbox>
              <w:txbxContent>
                <w:p w14:paraId="3C85BD70" w14:textId="77777777" w:rsidR="00717A8F" w:rsidRDefault="00717A8F" w:rsidP="008C5BDC">
                  <w:r>
                    <w:t>М.П.</w:t>
                  </w:r>
                </w:p>
              </w:txbxContent>
            </v:textbox>
          </v:oval>
        </w:pict>
      </w:r>
      <w:r w:rsidR="008C5BDC">
        <w:rPr>
          <w:rFonts w:ascii="Times New Roman" w:hAnsi="Times New Roman"/>
          <w:b/>
          <w:sz w:val="24"/>
          <w:szCs w:val="24"/>
        </w:rPr>
        <w:t>КЛИЕНТ_____________________/______________________________/</w:t>
      </w:r>
    </w:p>
    <w:p w14:paraId="144DDADB" w14:textId="77777777" w:rsidR="008C5BDC" w:rsidRDefault="008C5BDC" w:rsidP="008C5BDC">
      <w:pPr>
        <w:spacing w:after="0" w:afterAutospacing="0" w:line="360" w:lineRule="auto"/>
        <w:rPr>
          <w:rFonts w:ascii="Times New Roman" w:hAnsi="Times New Roman"/>
          <w:i/>
          <w:sz w:val="16"/>
          <w:szCs w:val="16"/>
        </w:rPr>
      </w:pPr>
      <w:r>
        <w:rPr>
          <w:rFonts w:ascii="Times New Roman" w:hAnsi="Times New Roman"/>
          <w:b/>
          <w:sz w:val="24"/>
          <w:szCs w:val="24"/>
        </w:rPr>
        <w:t xml:space="preserve">                                   </w:t>
      </w:r>
      <w:r>
        <w:rPr>
          <w:rFonts w:ascii="Times New Roman" w:hAnsi="Times New Roman"/>
          <w:i/>
          <w:sz w:val="16"/>
          <w:szCs w:val="16"/>
        </w:rPr>
        <w:t>(подпись)                                                                         (расшифровка)</w:t>
      </w:r>
    </w:p>
    <w:p w14:paraId="09D1CBDE" w14:textId="77777777" w:rsidR="008C5BDC" w:rsidRDefault="008C5BDC" w:rsidP="008C5BDC">
      <w:pPr>
        <w:spacing w:after="0" w:afterAutospacing="0" w:line="360" w:lineRule="auto"/>
        <w:rPr>
          <w:rFonts w:ascii="Times New Roman" w:hAnsi="Times New Roman"/>
          <w:i/>
          <w:sz w:val="16"/>
          <w:szCs w:val="16"/>
        </w:rPr>
      </w:pPr>
    </w:p>
    <w:p w14:paraId="5086C1FD" w14:textId="77777777" w:rsidR="008C5BDC" w:rsidRDefault="004867AE" w:rsidP="008C5BDC">
      <w:pPr>
        <w:spacing w:after="0" w:afterAutospacing="0" w:line="360" w:lineRule="auto"/>
        <w:rPr>
          <w:rFonts w:ascii="Times New Roman" w:hAnsi="Times New Roman"/>
          <w:sz w:val="24"/>
          <w:szCs w:val="24"/>
        </w:rPr>
      </w:pPr>
      <w:r>
        <w:rPr>
          <w:noProof/>
          <w:lang w:eastAsia="ru-RU"/>
        </w:rPr>
        <w:pict w14:anchorId="4AE6800A">
          <v:oval id="Oval 10" o:spid="_x0000_s1027" style="position:absolute;left:0;text-align:left;margin-left:391.65pt;margin-top:5.7pt;width:63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">
            <v:textbox>
              <w:txbxContent>
                <w:p w14:paraId="1D61C3E7" w14:textId="77777777" w:rsidR="00717A8F" w:rsidRDefault="00717A8F" w:rsidP="008C5BDC">
                  <w:r>
                    <w:t>М.П.</w:t>
                  </w:r>
                </w:p>
              </w:txbxContent>
            </v:textbox>
          </v:oval>
        </w:pict>
      </w:r>
    </w:p>
    <w:p w14:paraId="5CCCE58B" w14:textId="77777777" w:rsidR="008C5BDC" w:rsidRDefault="008C5BDC" w:rsidP="008C5BDC">
      <w:pPr>
        <w:spacing w:after="0" w:afterAutospacing="0" w:line="360" w:lineRule="auto"/>
        <w:rPr>
          <w:rFonts w:ascii="Times New Roman" w:hAnsi="Times New Roman"/>
          <w:b/>
          <w:sz w:val="24"/>
        </w:rPr>
      </w:pPr>
      <w:r>
        <w:rPr>
          <w:rFonts w:ascii="Times New Roman" w:hAnsi="Times New Roman"/>
          <w:b/>
          <w:sz w:val="24"/>
        </w:rPr>
        <w:t>ЭКСПЕДИТОР_________________/____________________________/</w:t>
      </w:r>
    </w:p>
    <w:p w14:paraId="3B8EEF25" w14:textId="77777777" w:rsidR="008C5BDC" w:rsidRDefault="008C5BDC" w:rsidP="008C5BDC">
      <w:pPr>
        <w:spacing w:after="0" w:afterAutospacing="0" w:line="360" w:lineRule="auto"/>
        <w:rPr>
          <w:rFonts w:ascii="Times New Roman" w:hAnsi="Times New Roman"/>
          <w:i/>
          <w:sz w:val="16"/>
          <w:szCs w:val="16"/>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16"/>
          <w:szCs w:val="16"/>
        </w:rPr>
        <w:t>(подпись)                                                                         (расшифровка)</w:t>
      </w:r>
    </w:p>
    <w:p w14:paraId="75793CA0" w14:textId="77777777" w:rsidR="008C5BDC" w:rsidRDefault="008C5BDC" w:rsidP="008C5BDC">
      <w:pPr>
        <w:spacing w:after="0" w:afterAutospacing="0" w:line="360" w:lineRule="auto"/>
        <w:ind w:firstLine="708"/>
        <w:rPr>
          <w:rFonts w:ascii="Times New Roman" w:hAnsi="Times New Roman"/>
        </w:rPr>
      </w:pPr>
    </w:p>
    <w:p w14:paraId="4717AC54" w14:textId="77777777" w:rsidR="008C5BDC" w:rsidRDefault="008C5BDC" w:rsidP="008C5BDC">
      <w:pPr>
        <w:spacing w:after="0" w:afterAutospacing="0" w:line="360" w:lineRule="auto"/>
        <w:ind w:firstLine="708"/>
        <w:rPr>
          <w:rFonts w:ascii="Times New Roman" w:hAnsi="Times New Roman"/>
          <w:sz w:val="18"/>
          <w:szCs w:val="18"/>
        </w:rPr>
      </w:pPr>
      <w:r>
        <w:rPr>
          <w:rFonts w:ascii="Times New Roman" w:hAnsi="Times New Roman"/>
        </w:rPr>
        <w:t>Заявка принята «___» ________________________20__г.</w:t>
      </w:r>
    </w:p>
    <w:p w14:paraId="723AE310" w14:textId="77777777" w:rsidR="008C5BDC" w:rsidRDefault="008C5BDC" w:rsidP="008C5BDC">
      <w:pPr>
        <w:pStyle w:val="a3"/>
        <w:kinsoku w:val="0"/>
        <w:overflowPunct w:val="0"/>
        <w:spacing w:before="85" w:line="200" w:lineRule="exact"/>
        <w:ind w:left="128" w:right="106"/>
      </w:pPr>
      <w:r>
        <w:t xml:space="preserve"> </w:t>
      </w:r>
    </w:p>
    <w:p w14:paraId="5825C0C4" w14:textId="77777777" w:rsidR="00AA17AB" w:rsidRDefault="00AA17AB" w:rsidP="0038000E">
      <w:pPr>
        <w:spacing w:line="240" w:lineRule="auto"/>
        <w:contextualSpacing/>
        <w:jc w:val="right"/>
        <w:rPr>
          <w:rFonts w:ascii="Times New Roman" w:hAnsi="Times New Roman"/>
          <w:b/>
          <w:sz w:val="20"/>
          <w:szCs w:val="20"/>
        </w:rPr>
      </w:pPr>
    </w:p>
    <w:p w14:paraId="3B610508" w14:textId="77777777" w:rsidR="00A04EED" w:rsidRDefault="00A04EED" w:rsidP="0038000E">
      <w:pPr>
        <w:spacing w:line="240" w:lineRule="auto"/>
        <w:contextualSpacing/>
        <w:jc w:val="right"/>
        <w:rPr>
          <w:rFonts w:ascii="Times New Roman" w:hAnsi="Times New Roman"/>
          <w:b/>
          <w:sz w:val="20"/>
          <w:szCs w:val="20"/>
        </w:rPr>
      </w:pPr>
    </w:p>
    <w:p w14:paraId="140AD7FB" w14:textId="77777777" w:rsidR="00B60719" w:rsidRDefault="0038000E" w:rsidP="0038000E">
      <w:pPr>
        <w:spacing w:line="240" w:lineRule="auto"/>
        <w:contextualSpacing/>
        <w:jc w:val="right"/>
        <w:rPr>
          <w:rFonts w:ascii="Times New Roman" w:hAnsi="Times New Roman"/>
          <w:b/>
          <w:sz w:val="20"/>
          <w:szCs w:val="20"/>
        </w:rPr>
      </w:pPr>
      <w:r w:rsidRPr="00B60719">
        <w:rPr>
          <w:rFonts w:ascii="Times New Roman" w:hAnsi="Times New Roman"/>
          <w:b/>
          <w:sz w:val="20"/>
          <w:szCs w:val="20"/>
        </w:rPr>
        <w:lastRenderedPageBreak/>
        <w:t>Приложение №</w:t>
      </w:r>
      <w:r w:rsidR="008F3BA8">
        <w:rPr>
          <w:rFonts w:ascii="Times New Roman" w:hAnsi="Times New Roman"/>
          <w:b/>
          <w:sz w:val="20"/>
          <w:szCs w:val="20"/>
        </w:rPr>
        <w:t xml:space="preserve"> </w:t>
      </w:r>
      <w:r w:rsidRPr="00B60719">
        <w:rPr>
          <w:rFonts w:ascii="Times New Roman" w:hAnsi="Times New Roman"/>
          <w:b/>
          <w:sz w:val="20"/>
          <w:szCs w:val="20"/>
        </w:rPr>
        <w:t xml:space="preserve">2 к Договору на транспортно-экспедиционное обслуживание </w:t>
      </w:r>
    </w:p>
    <w:p w14:paraId="7F0C6403" w14:textId="77777777" w:rsidR="00A04EED" w:rsidRPr="00B60719" w:rsidRDefault="00A04EED" w:rsidP="00A04EED">
      <w:pPr>
        <w:contextualSpacing/>
        <w:jc w:val="right"/>
        <w:rPr>
          <w:rFonts w:ascii="Times New Roman" w:hAnsi="Times New Roman"/>
          <w:b/>
          <w:sz w:val="20"/>
          <w:szCs w:val="20"/>
        </w:rPr>
      </w:pPr>
      <w:r w:rsidRPr="00B60719">
        <w:rPr>
          <w:rFonts w:ascii="Times New Roman" w:hAnsi="Times New Roman"/>
          <w:b/>
          <w:sz w:val="20"/>
          <w:szCs w:val="20"/>
        </w:rPr>
        <w:t>N</w:t>
      </w:r>
      <w:r>
        <w:rPr>
          <w:rFonts w:ascii="Times New Roman" w:hAnsi="Times New Roman"/>
          <w:b/>
          <w:sz w:val="20"/>
          <w:szCs w:val="20"/>
        </w:rPr>
        <w:t>_______</w:t>
      </w:r>
      <w:r w:rsidRPr="00B60719">
        <w:rPr>
          <w:rFonts w:ascii="Times New Roman" w:hAnsi="Times New Roman"/>
          <w:b/>
          <w:sz w:val="20"/>
          <w:szCs w:val="20"/>
        </w:rPr>
        <w:t xml:space="preserve"> от «</w:t>
      </w:r>
      <w:r>
        <w:rPr>
          <w:rFonts w:ascii="Times New Roman" w:hAnsi="Times New Roman"/>
          <w:b/>
          <w:sz w:val="20"/>
          <w:szCs w:val="20"/>
        </w:rPr>
        <w:t>_____</w:t>
      </w:r>
      <w:r w:rsidRPr="00B60719">
        <w:rPr>
          <w:rFonts w:ascii="Times New Roman" w:hAnsi="Times New Roman"/>
          <w:b/>
          <w:sz w:val="20"/>
          <w:szCs w:val="20"/>
        </w:rPr>
        <w:t xml:space="preserve">» </w:t>
      </w:r>
      <w:r w:rsidR="002D2338">
        <w:rPr>
          <w:rFonts w:ascii="Times New Roman" w:hAnsi="Times New Roman"/>
          <w:b/>
          <w:sz w:val="20"/>
          <w:szCs w:val="20"/>
        </w:rPr>
        <w:t>____________________2020</w:t>
      </w:r>
      <w:r w:rsidRPr="00B60719">
        <w:rPr>
          <w:rFonts w:ascii="Times New Roman" w:hAnsi="Times New Roman"/>
          <w:b/>
          <w:sz w:val="20"/>
          <w:szCs w:val="20"/>
        </w:rPr>
        <w:t>г.</w:t>
      </w:r>
    </w:p>
    <w:p w14:paraId="1965D143" w14:textId="77777777" w:rsidR="00057845" w:rsidRDefault="005777A4" w:rsidP="00F02254">
      <w:pPr>
        <w:pStyle w:val="a3"/>
        <w:kinsoku w:val="0"/>
        <w:overflowPunct w:val="0"/>
        <w:spacing w:before="85" w:line="200" w:lineRule="exact"/>
        <w:ind w:left="128" w:right="106"/>
        <w:rPr>
          <w:b/>
          <w:sz w:val="20"/>
          <w:szCs w:val="20"/>
          <w:u w:val="single"/>
        </w:rPr>
      </w:pPr>
      <w:r w:rsidRPr="000211CA">
        <w:rPr>
          <w:b/>
          <w:sz w:val="20"/>
          <w:szCs w:val="20"/>
          <w:u w:val="single"/>
        </w:rPr>
        <w:t>Образец</w:t>
      </w:r>
    </w:p>
    <w:p w14:paraId="7219A8B7" w14:textId="77777777" w:rsidR="00FA16D1" w:rsidRPr="000211CA" w:rsidRDefault="00FA16D1" w:rsidP="00F02254">
      <w:pPr>
        <w:pStyle w:val="a3"/>
        <w:kinsoku w:val="0"/>
        <w:overflowPunct w:val="0"/>
        <w:spacing w:before="85" w:line="200" w:lineRule="exact"/>
        <w:ind w:left="128" w:right="106"/>
        <w:rPr>
          <w:b/>
          <w:sz w:val="20"/>
          <w:szCs w:val="20"/>
          <w:u w:val="single"/>
        </w:rPr>
      </w:pPr>
    </w:p>
    <w:p w14:paraId="5D6A6938" w14:textId="77777777" w:rsidR="005777A4" w:rsidRDefault="005777A4" w:rsidP="0038000E">
      <w:pPr>
        <w:spacing w:line="240" w:lineRule="auto"/>
        <w:contextualSpacing/>
        <w:jc w:val="center"/>
        <w:rPr>
          <w:rFonts w:ascii="Times New Roman" w:hAnsi="Times New Roman"/>
          <w:b/>
          <w:sz w:val="20"/>
          <w:szCs w:val="20"/>
        </w:rPr>
      </w:pPr>
      <w:r w:rsidRPr="000211CA">
        <w:rPr>
          <w:rFonts w:ascii="Times New Roman" w:hAnsi="Times New Roman"/>
          <w:b/>
          <w:sz w:val="20"/>
          <w:szCs w:val="20"/>
        </w:rPr>
        <w:t>ЭКСПЕДИТОРСКАЯ РАСПИСКА</w:t>
      </w:r>
    </w:p>
    <w:p w14:paraId="5653632F" w14:textId="77777777" w:rsidR="005777A4" w:rsidRDefault="003F5407" w:rsidP="00F02254">
      <w:pPr>
        <w:spacing w:line="240" w:lineRule="auto"/>
        <w:contextualSpacing/>
        <w:rPr>
          <w:rFonts w:ascii="Times New Roman" w:hAnsi="Times New Roman"/>
          <w:b/>
          <w:sz w:val="20"/>
          <w:szCs w:val="20"/>
        </w:rPr>
      </w:pPr>
      <w:r>
        <w:rPr>
          <w:rFonts w:ascii="Times New Roman" w:hAnsi="Times New Roman"/>
          <w:i/>
          <w:sz w:val="20"/>
          <w:szCs w:val="20"/>
        </w:rPr>
        <w:t xml:space="preserve">   </w:t>
      </w:r>
      <w:r w:rsidR="00036CAD" w:rsidRPr="000211CA">
        <w:rPr>
          <w:rFonts w:ascii="Times New Roman" w:hAnsi="Times New Roman"/>
          <w:i/>
          <w:sz w:val="20"/>
          <w:szCs w:val="20"/>
        </w:rPr>
        <w:t xml:space="preserve"> </w:t>
      </w:r>
      <w:r w:rsidR="005777A4" w:rsidRPr="000211CA">
        <w:rPr>
          <w:rFonts w:ascii="Times New Roman" w:hAnsi="Times New Roman"/>
          <w:b/>
          <w:sz w:val="20"/>
          <w:szCs w:val="20"/>
        </w:rPr>
        <w:t xml:space="preserve">  </w:t>
      </w:r>
      <w:r w:rsidR="00FA16D1">
        <w:rPr>
          <w:rFonts w:ascii="Times New Roman" w:hAnsi="Times New Roman"/>
          <w:b/>
          <w:sz w:val="20"/>
          <w:szCs w:val="20"/>
        </w:rPr>
        <w:t xml:space="preserve"> </w:t>
      </w:r>
      <w:r w:rsidR="005777A4" w:rsidRPr="000211CA">
        <w:rPr>
          <w:rFonts w:ascii="Times New Roman" w:hAnsi="Times New Roman"/>
          <w:b/>
          <w:sz w:val="20"/>
          <w:szCs w:val="20"/>
        </w:rPr>
        <w:t xml:space="preserve">                                           </w:t>
      </w:r>
    </w:p>
    <w:p w14:paraId="5810D3BF" w14:textId="77777777" w:rsidR="005777A4" w:rsidRDefault="005777A4" w:rsidP="00F02254">
      <w:pPr>
        <w:spacing w:line="240" w:lineRule="auto"/>
        <w:contextualSpacing/>
        <w:rPr>
          <w:rFonts w:ascii="Times New Roman" w:hAnsi="Times New Roman"/>
          <w:b/>
          <w:sz w:val="20"/>
          <w:szCs w:val="20"/>
        </w:rPr>
      </w:pPr>
      <w:r w:rsidRPr="000211CA">
        <w:rPr>
          <w:rFonts w:ascii="Times New Roman" w:hAnsi="Times New Roman"/>
          <w:b/>
          <w:sz w:val="20"/>
          <w:szCs w:val="20"/>
        </w:rPr>
        <w:t xml:space="preserve">   №_</w:t>
      </w:r>
      <w:r w:rsidR="00B52FB2">
        <w:rPr>
          <w:rFonts w:ascii="Times New Roman" w:hAnsi="Times New Roman"/>
          <w:b/>
          <w:sz w:val="20"/>
          <w:szCs w:val="20"/>
        </w:rPr>
        <w:t>__</w:t>
      </w:r>
      <w:r w:rsidRPr="000211CA">
        <w:rPr>
          <w:rFonts w:ascii="Times New Roman" w:hAnsi="Times New Roman"/>
          <w:b/>
          <w:sz w:val="20"/>
          <w:szCs w:val="20"/>
        </w:rPr>
        <w:t xml:space="preserve">__ </w:t>
      </w:r>
      <w:r w:rsidR="00036CAD" w:rsidRPr="000211CA">
        <w:rPr>
          <w:rFonts w:ascii="Times New Roman" w:hAnsi="Times New Roman"/>
          <w:b/>
          <w:sz w:val="20"/>
          <w:szCs w:val="20"/>
        </w:rPr>
        <w:t>от «_____»</w:t>
      </w:r>
      <w:r w:rsidR="00B52FB2">
        <w:rPr>
          <w:rFonts w:ascii="Times New Roman" w:hAnsi="Times New Roman"/>
          <w:b/>
          <w:sz w:val="20"/>
          <w:szCs w:val="20"/>
        </w:rPr>
        <w:t xml:space="preserve"> </w:t>
      </w:r>
      <w:r w:rsidR="00036CAD" w:rsidRPr="000211CA">
        <w:rPr>
          <w:rFonts w:ascii="Times New Roman" w:hAnsi="Times New Roman"/>
          <w:b/>
          <w:sz w:val="20"/>
          <w:szCs w:val="20"/>
        </w:rPr>
        <w:t>__________________20___</w:t>
      </w:r>
      <w:r w:rsidR="00B52FB2">
        <w:rPr>
          <w:rFonts w:ascii="Times New Roman" w:hAnsi="Times New Roman"/>
          <w:b/>
          <w:sz w:val="20"/>
          <w:szCs w:val="20"/>
        </w:rPr>
        <w:t xml:space="preserve">г.                 </w:t>
      </w:r>
      <w:r w:rsidRPr="000211CA">
        <w:rPr>
          <w:rFonts w:ascii="Times New Roman" w:hAnsi="Times New Roman"/>
          <w:b/>
          <w:sz w:val="20"/>
          <w:szCs w:val="20"/>
        </w:rPr>
        <w:t xml:space="preserve">                                  </w:t>
      </w:r>
      <w:r w:rsidR="00B52FB2">
        <w:rPr>
          <w:rFonts w:ascii="Times New Roman" w:hAnsi="Times New Roman"/>
          <w:b/>
          <w:sz w:val="20"/>
          <w:szCs w:val="20"/>
        </w:rPr>
        <w:t xml:space="preserve">          </w:t>
      </w:r>
      <w:r w:rsidRPr="000211CA">
        <w:rPr>
          <w:rFonts w:ascii="Times New Roman" w:hAnsi="Times New Roman"/>
          <w:b/>
          <w:sz w:val="20"/>
          <w:szCs w:val="20"/>
        </w:rPr>
        <w:t>ТС № ________________</w:t>
      </w:r>
      <w:r w:rsidR="00B52FB2">
        <w:rPr>
          <w:rFonts w:ascii="Times New Roman" w:hAnsi="Times New Roman"/>
          <w:b/>
          <w:sz w:val="20"/>
          <w:szCs w:val="20"/>
        </w:rPr>
        <w:t>_______</w:t>
      </w:r>
      <w:r w:rsidRPr="000211CA">
        <w:rPr>
          <w:rFonts w:ascii="Times New Roman" w:hAnsi="Times New Roman"/>
          <w:b/>
          <w:sz w:val="20"/>
          <w:szCs w:val="20"/>
        </w:rPr>
        <w:t>____</w:t>
      </w:r>
    </w:p>
    <w:p w14:paraId="18981FC7" w14:textId="77777777" w:rsidR="00057845" w:rsidRPr="000211CA" w:rsidRDefault="00057845" w:rsidP="00F02254">
      <w:pPr>
        <w:spacing w:line="240" w:lineRule="auto"/>
        <w:contextualSpacing/>
        <w:rPr>
          <w:rFonts w:ascii="Times New Roman" w:hAnsi="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1"/>
        <w:gridCol w:w="4889"/>
      </w:tblGrid>
      <w:tr w:rsidR="005777A4" w:rsidRPr="000211CA" w14:paraId="48E2D143" w14:textId="77777777" w:rsidTr="00FA16D1">
        <w:trPr>
          <w:trHeight w:val="270"/>
        </w:trPr>
        <w:tc>
          <w:tcPr>
            <w:tcW w:w="5551" w:type="dxa"/>
          </w:tcPr>
          <w:p w14:paraId="1F07E385" w14:textId="77777777" w:rsidR="005777A4" w:rsidRPr="000211CA" w:rsidRDefault="005777A4" w:rsidP="005763AD">
            <w:pPr>
              <w:spacing w:line="240" w:lineRule="auto"/>
              <w:contextualSpacing/>
              <w:rPr>
                <w:rFonts w:ascii="Times New Roman" w:hAnsi="Times New Roman"/>
                <w:i/>
                <w:sz w:val="20"/>
                <w:szCs w:val="20"/>
              </w:rPr>
            </w:pPr>
            <w:r w:rsidRPr="000211CA">
              <w:rPr>
                <w:rFonts w:ascii="Times New Roman" w:hAnsi="Times New Roman"/>
                <w:b/>
                <w:sz w:val="20"/>
                <w:szCs w:val="20"/>
              </w:rPr>
              <w:t xml:space="preserve">Станция отправления   </w:t>
            </w:r>
            <w:r w:rsidRPr="000211CA">
              <w:rPr>
                <w:rFonts w:ascii="Times New Roman" w:hAnsi="Times New Roman"/>
                <w:sz w:val="20"/>
                <w:szCs w:val="20"/>
              </w:rPr>
              <w:t xml:space="preserve"> </w:t>
            </w:r>
            <w:r w:rsidRPr="000211CA">
              <w:rPr>
                <w:rFonts w:ascii="Times New Roman" w:hAnsi="Times New Roman"/>
                <w:i/>
                <w:sz w:val="20"/>
                <w:szCs w:val="20"/>
              </w:rPr>
              <w:t>НОВОСИБИРСК</w:t>
            </w:r>
          </w:p>
          <w:p w14:paraId="0CB03113" w14:textId="77777777" w:rsidR="005777A4" w:rsidRPr="000211CA" w:rsidRDefault="005777A4" w:rsidP="005763AD">
            <w:pPr>
              <w:widowControl w:val="0"/>
              <w:autoSpaceDE w:val="0"/>
              <w:autoSpaceDN w:val="0"/>
              <w:adjustRightInd w:val="0"/>
              <w:spacing w:line="240" w:lineRule="auto"/>
              <w:contextualSpacing/>
              <w:rPr>
                <w:rFonts w:ascii="Times New Roman" w:hAnsi="Times New Roman"/>
                <w:b/>
                <w:sz w:val="20"/>
                <w:szCs w:val="20"/>
              </w:rPr>
            </w:pPr>
          </w:p>
        </w:tc>
        <w:tc>
          <w:tcPr>
            <w:tcW w:w="4888" w:type="dxa"/>
          </w:tcPr>
          <w:p w14:paraId="5E574B84" w14:textId="77777777" w:rsidR="005777A4" w:rsidRPr="000211CA" w:rsidRDefault="005777A4" w:rsidP="005763AD">
            <w:pPr>
              <w:spacing w:line="240" w:lineRule="auto"/>
              <w:contextualSpacing/>
              <w:rPr>
                <w:rFonts w:ascii="Times New Roman" w:hAnsi="Times New Roman"/>
                <w:b/>
                <w:sz w:val="20"/>
                <w:szCs w:val="20"/>
              </w:rPr>
            </w:pPr>
            <w:r w:rsidRPr="000211CA">
              <w:rPr>
                <w:rFonts w:ascii="Times New Roman" w:hAnsi="Times New Roman"/>
                <w:b/>
                <w:sz w:val="20"/>
                <w:szCs w:val="20"/>
              </w:rPr>
              <w:t xml:space="preserve">Станция назначения </w:t>
            </w:r>
          </w:p>
          <w:p w14:paraId="55F8E7D6" w14:textId="77777777" w:rsidR="005777A4" w:rsidRPr="000211CA" w:rsidRDefault="005777A4" w:rsidP="005763AD">
            <w:pPr>
              <w:widowControl w:val="0"/>
              <w:autoSpaceDE w:val="0"/>
              <w:autoSpaceDN w:val="0"/>
              <w:adjustRightInd w:val="0"/>
              <w:spacing w:line="240" w:lineRule="auto"/>
              <w:contextualSpacing/>
              <w:rPr>
                <w:rFonts w:ascii="Times New Roman" w:hAnsi="Times New Roman"/>
                <w:b/>
                <w:sz w:val="20"/>
                <w:szCs w:val="20"/>
              </w:rPr>
            </w:pPr>
          </w:p>
        </w:tc>
      </w:tr>
      <w:tr w:rsidR="005777A4" w:rsidRPr="000211CA" w14:paraId="06DE5A77" w14:textId="77777777" w:rsidTr="00FA16D1">
        <w:trPr>
          <w:trHeight w:val="403"/>
        </w:trPr>
        <w:tc>
          <w:tcPr>
            <w:tcW w:w="5551" w:type="dxa"/>
          </w:tcPr>
          <w:p w14:paraId="4082CCFC" w14:textId="77777777" w:rsidR="005777A4" w:rsidRPr="000211CA" w:rsidRDefault="005777A4" w:rsidP="005763AD">
            <w:pPr>
              <w:spacing w:line="240" w:lineRule="auto"/>
              <w:contextualSpacing/>
              <w:rPr>
                <w:rFonts w:ascii="Times New Roman" w:hAnsi="Times New Roman"/>
                <w:b/>
                <w:sz w:val="20"/>
                <w:szCs w:val="20"/>
              </w:rPr>
            </w:pPr>
            <w:r w:rsidRPr="000211CA">
              <w:rPr>
                <w:rFonts w:ascii="Times New Roman" w:hAnsi="Times New Roman"/>
                <w:b/>
                <w:sz w:val="20"/>
                <w:szCs w:val="20"/>
              </w:rPr>
              <w:t xml:space="preserve">Грузоотправитель </w:t>
            </w:r>
          </w:p>
          <w:p w14:paraId="74FEAA9F" w14:textId="77777777" w:rsidR="005777A4" w:rsidRPr="000211CA" w:rsidRDefault="005777A4" w:rsidP="00057845">
            <w:pPr>
              <w:spacing w:line="240" w:lineRule="auto"/>
              <w:contextualSpacing/>
              <w:rPr>
                <w:rFonts w:ascii="Times New Roman" w:hAnsi="Times New Roman"/>
                <w:b/>
                <w:sz w:val="20"/>
                <w:szCs w:val="20"/>
              </w:rPr>
            </w:pPr>
            <w:r w:rsidRPr="000211CA">
              <w:rPr>
                <w:rFonts w:ascii="Times New Roman" w:hAnsi="Times New Roman"/>
                <w:b/>
                <w:sz w:val="20"/>
                <w:szCs w:val="20"/>
              </w:rPr>
              <w:t xml:space="preserve"> </w:t>
            </w:r>
          </w:p>
        </w:tc>
        <w:tc>
          <w:tcPr>
            <w:tcW w:w="4888" w:type="dxa"/>
          </w:tcPr>
          <w:p w14:paraId="68E4961D" w14:textId="77777777" w:rsidR="005777A4" w:rsidRPr="000211CA" w:rsidRDefault="005777A4" w:rsidP="005763AD">
            <w:pPr>
              <w:spacing w:line="240" w:lineRule="auto"/>
              <w:contextualSpacing/>
              <w:rPr>
                <w:rFonts w:ascii="Times New Roman" w:hAnsi="Times New Roman"/>
                <w:b/>
                <w:sz w:val="20"/>
                <w:szCs w:val="20"/>
              </w:rPr>
            </w:pPr>
            <w:r w:rsidRPr="000211CA">
              <w:rPr>
                <w:rFonts w:ascii="Times New Roman" w:hAnsi="Times New Roman"/>
                <w:b/>
                <w:sz w:val="20"/>
                <w:szCs w:val="20"/>
              </w:rPr>
              <w:t xml:space="preserve">Грузополучатель </w:t>
            </w:r>
          </w:p>
          <w:p w14:paraId="245FB638" w14:textId="77777777" w:rsidR="005777A4" w:rsidRPr="000211CA" w:rsidRDefault="005777A4" w:rsidP="005763AD">
            <w:pPr>
              <w:widowControl w:val="0"/>
              <w:autoSpaceDE w:val="0"/>
              <w:autoSpaceDN w:val="0"/>
              <w:adjustRightInd w:val="0"/>
              <w:spacing w:line="240" w:lineRule="auto"/>
              <w:contextualSpacing/>
              <w:rPr>
                <w:rFonts w:ascii="Times New Roman" w:hAnsi="Times New Roman"/>
                <w:b/>
                <w:sz w:val="20"/>
                <w:szCs w:val="20"/>
              </w:rPr>
            </w:pPr>
            <w:r w:rsidRPr="000211CA">
              <w:rPr>
                <w:rFonts w:ascii="Times New Roman" w:hAnsi="Times New Roman"/>
                <w:b/>
                <w:sz w:val="20"/>
                <w:szCs w:val="20"/>
              </w:rPr>
              <w:t xml:space="preserve"> </w:t>
            </w:r>
          </w:p>
        </w:tc>
      </w:tr>
      <w:tr w:rsidR="005777A4" w:rsidRPr="000211CA" w14:paraId="136B8BDC" w14:textId="77777777" w:rsidTr="00FA16D1">
        <w:trPr>
          <w:trHeight w:val="446"/>
        </w:trPr>
        <w:tc>
          <w:tcPr>
            <w:tcW w:w="5551" w:type="dxa"/>
          </w:tcPr>
          <w:p w14:paraId="1B412BB9" w14:textId="77777777" w:rsidR="005777A4" w:rsidRPr="000211CA" w:rsidRDefault="005777A4" w:rsidP="005763AD">
            <w:pPr>
              <w:widowControl w:val="0"/>
              <w:autoSpaceDE w:val="0"/>
              <w:autoSpaceDN w:val="0"/>
              <w:adjustRightInd w:val="0"/>
              <w:spacing w:line="240" w:lineRule="auto"/>
              <w:contextualSpacing/>
              <w:rPr>
                <w:rFonts w:ascii="Times New Roman" w:hAnsi="Times New Roman"/>
                <w:b/>
                <w:sz w:val="20"/>
                <w:szCs w:val="20"/>
              </w:rPr>
            </w:pPr>
            <w:r w:rsidRPr="000211CA">
              <w:rPr>
                <w:rFonts w:ascii="Times New Roman" w:hAnsi="Times New Roman"/>
                <w:b/>
                <w:sz w:val="20"/>
                <w:szCs w:val="20"/>
              </w:rPr>
              <w:t xml:space="preserve">Телефон грузоотправителя </w:t>
            </w:r>
          </w:p>
        </w:tc>
        <w:tc>
          <w:tcPr>
            <w:tcW w:w="4888" w:type="dxa"/>
          </w:tcPr>
          <w:p w14:paraId="2E371D4B" w14:textId="77777777" w:rsidR="005777A4" w:rsidRPr="000211CA" w:rsidRDefault="005777A4" w:rsidP="005763AD">
            <w:pPr>
              <w:widowControl w:val="0"/>
              <w:autoSpaceDE w:val="0"/>
              <w:autoSpaceDN w:val="0"/>
              <w:adjustRightInd w:val="0"/>
              <w:spacing w:line="240" w:lineRule="auto"/>
              <w:contextualSpacing/>
              <w:rPr>
                <w:rFonts w:ascii="Times New Roman" w:hAnsi="Times New Roman"/>
                <w:b/>
                <w:sz w:val="20"/>
                <w:szCs w:val="20"/>
              </w:rPr>
            </w:pPr>
            <w:r w:rsidRPr="000211CA">
              <w:rPr>
                <w:rFonts w:ascii="Times New Roman" w:hAnsi="Times New Roman"/>
                <w:b/>
                <w:sz w:val="20"/>
                <w:szCs w:val="20"/>
              </w:rPr>
              <w:t>Телефон грузополучателя</w:t>
            </w:r>
          </w:p>
        </w:tc>
      </w:tr>
      <w:tr w:rsidR="005777A4" w:rsidRPr="000211CA" w14:paraId="1AABCDAC" w14:textId="77777777" w:rsidTr="00FA16D1">
        <w:trPr>
          <w:trHeight w:val="358"/>
        </w:trPr>
        <w:tc>
          <w:tcPr>
            <w:tcW w:w="10440" w:type="dxa"/>
            <w:gridSpan w:val="2"/>
          </w:tcPr>
          <w:p w14:paraId="1FE12096" w14:textId="77777777" w:rsidR="005777A4" w:rsidRPr="000211CA" w:rsidRDefault="005777A4" w:rsidP="005763AD">
            <w:pPr>
              <w:autoSpaceDN w:val="0"/>
              <w:spacing w:line="240" w:lineRule="auto"/>
              <w:contextualSpacing/>
              <w:rPr>
                <w:rFonts w:ascii="Times New Roman" w:hAnsi="Times New Roman"/>
                <w:i/>
                <w:sz w:val="20"/>
                <w:szCs w:val="20"/>
              </w:rPr>
            </w:pPr>
            <w:r w:rsidRPr="000211CA">
              <w:rPr>
                <w:rFonts w:ascii="Times New Roman" w:hAnsi="Times New Roman"/>
                <w:b/>
                <w:sz w:val="20"/>
                <w:szCs w:val="20"/>
              </w:rPr>
              <w:t xml:space="preserve">Клиент </w:t>
            </w:r>
            <w:r w:rsidRPr="000211CA">
              <w:rPr>
                <w:rFonts w:ascii="Times New Roman" w:hAnsi="Times New Roman"/>
                <w:i/>
                <w:sz w:val="20"/>
                <w:szCs w:val="20"/>
              </w:rPr>
              <w:t>(плательщик по договору ТЭО)</w:t>
            </w:r>
          </w:p>
        </w:tc>
      </w:tr>
    </w:tbl>
    <w:p w14:paraId="4BFDF548" w14:textId="77777777" w:rsidR="005777A4" w:rsidRPr="000211CA" w:rsidRDefault="00FA16D1" w:rsidP="00F02254">
      <w:pPr>
        <w:spacing w:line="240" w:lineRule="auto"/>
        <w:contextualSpacing/>
        <w:rPr>
          <w:rFonts w:ascii="Times New Roman" w:hAnsi="Times New Roman"/>
          <w:b/>
          <w:sz w:val="20"/>
          <w:szCs w:val="20"/>
        </w:rPr>
      </w:pPr>
      <w:r>
        <w:rPr>
          <w:rFonts w:ascii="Times New Roman" w:hAnsi="Times New Roman"/>
          <w:b/>
          <w:sz w:val="20"/>
          <w:szCs w:val="20"/>
        </w:rPr>
        <w:t xml:space="preserve"> </w:t>
      </w:r>
    </w:p>
    <w:tbl>
      <w:tblPr>
        <w:tblpPr w:leftFromText="180" w:rightFromText="180" w:vertAnchor="text" w:tblpX="259"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gridCol w:w="1985"/>
        <w:gridCol w:w="1710"/>
        <w:gridCol w:w="1408"/>
      </w:tblGrid>
      <w:tr w:rsidR="005777A4" w:rsidRPr="000211CA" w14:paraId="1378A4D9" w14:textId="77777777" w:rsidTr="005763AD">
        <w:trPr>
          <w:trHeight w:val="411"/>
        </w:trPr>
        <w:tc>
          <w:tcPr>
            <w:tcW w:w="5353" w:type="dxa"/>
            <w:gridSpan w:val="2"/>
          </w:tcPr>
          <w:p w14:paraId="68B7B507" w14:textId="77777777" w:rsidR="005777A4" w:rsidRPr="000211CA" w:rsidRDefault="005777A4" w:rsidP="005763AD">
            <w:pPr>
              <w:autoSpaceDN w:val="0"/>
              <w:spacing w:line="240" w:lineRule="auto"/>
              <w:contextualSpacing/>
              <w:jc w:val="center"/>
              <w:rPr>
                <w:rFonts w:ascii="Times New Roman" w:hAnsi="Times New Roman"/>
                <w:b/>
                <w:sz w:val="20"/>
                <w:szCs w:val="20"/>
              </w:rPr>
            </w:pPr>
            <w:r w:rsidRPr="000211CA">
              <w:rPr>
                <w:rFonts w:ascii="Times New Roman" w:hAnsi="Times New Roman"/>
                <w:b/>
                <w:sz w:val="20"/>
                <w:szCs w:val="20"/>
              </w:rPr>
              <w:t>Наименование груза</w:t>
            </w:r>
          </w:p>
        </w:tc>
        <w:tc>
          <w:tcPr>
            <w:tcW w:w="1985" w:type="dxa"/>
          </w:tcPr>
          <w:p w14:paraId="6AA8C0A1" w14:textId="77777777" w:rsidR="005777A4" w:rsidRPr="000211CA" w:rsidRDefault="005777A4" w:rsidP="005763AD">
            <w:pPr>
              <w:autoSpaceDN w:val="0"/>
              <w:spacing w:line="240" w:lineRule="auto"/>
              <w:contextualSpacing/>
              <w:jc w:val="center"/>
              <w:rPr>
                <w:rFonts w:ascii="Times New Roman" w:hAnsi="Times New Roman"/>
                <w:b/>
                <w:sz w:val="20"/>
                <w:szCs w:val="20"/>
              </w:rPr>
            </w:pPr>
            <w:r w:rsidRPr="000211CA">
              <w:rPr>
                <w:rFonts w:ascii="Times New Roman" w:hAnsi="Times New Roman"/>
                <w:b/>
                <w:sz w:val="20"/>
                <w:szCs w:val="20"/>
              </w:rPr>
              <w:t>Упаковка</w:t>
            </w:r>
          </w:p>
        </w:tc>
        <w:tc>
          <w:tcPr>
            <w:tcW w:w="1710" w:type="dxa"/>
          </w:tcPr>
          <w:p w14:paraId="66F2E0B0" w14:textId="77777777" w:rsidR="005777A4" w:rsidRPr="000211CA" w:rsidRDefault="005777A4" w:rsidP="005763AD">
            <w:pPr>
              <w:autoSpaceDN w:val="0"/>
              <w:spacing w:line="240" w:lineRule="auto"/>
              <w:contextualSpacing/>
              <w:jc w:val="center"/>
              <w:rPr>
                <w:rFonts w:ascii="Times New Roman" w:hAnsi="Times New Roman"/>
                <w:b/>
                <w:sz w:val="20"/>
                <w:szCs w:val="20"/>
              </w:rPr>
            </w:pPr>
            <w:r w:rsidRPr="000211CA">
              <w:rPr>
                <w:rFonts w:ascii="Times New Roman" w:hAnsi="Times New Roman"/>
                <w:b/>
                <w:sz w:val="20"/>
                <w:szCs w:val="20"/>
              </w:rPr>
              <w:t>Кол-во мест</w:t>
            </w:r>
          </w:p>
        </w:tc>
        <w:tc>
          <w:tcPr>
            <w:tcW w:w="1408" w:type="dxa"/>
          </w:tcPr>
          <w:p w14:paraId="0EA2B7FA" w14:textId="77777777" w:rsidR="005777A4" w:rsidRPr="000211CA" w:rsidRDefault="005777A4" w:rsidP="005763AD">
            <w:pPr>
              <w:autoSpaceDN w:val="0"/>
              <w:spacing w:line="240" w:lineRule="auto"/>
              <w:contextualSpacing/>
              <w:jc w:val="center"/>
              <w:rPr>
                <w:rFonts w:ascii="Times New Roman" w:hAnsi="Times New Roman"/>
                <w:b/>
                <w:sz w:val="20"/>
                <w:szCs w:val="20"/>
              </w:rPr>
            </w:pPr>
            <w:r w:rsidRPr="000211CA">
              <w:rPr>
                <w:rFonts w:ascii="Times New Roman" w:hAnsi="Times New Roman"/>
                <w:b/>
                <w:sz w:val="20"/>
                <w:szCs w:val="20"/>
              </w:rPr>
              <w:t>Вес, объем</w:t>
            </w:r>
          </w:p>
        </w:tc>
      </w:tr>
      <w:tr w:rsidR="005777A4" w:rsidRPr="000211CA" w14:paraId="70B8FAAA" w14:textId="77777777" w:rsidTr="005763AD">
        <w:trPr>
          <w:trHeight w:val="283"/>
        </w:trPr>
        <w:tc>
          <w:tcPr>
            <w:tcW w:w="5353" w:type="dxa"/>
            <w:gridSpan w:val="2"/>
          </w:tcPr>
          <w:p w14:paraId="1658E70F"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985" w:type="dxa"/>
          </w:tcPr>
          <w:p w14:paraId="6BA4F633"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710" w:type="dxa"/>
          </w:tcPr>
          <w:p w14:paraId="3285F4DE"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408" w:type="dxa"/>
          </w:tcPr>
          <w:p w14:paraId="580FC9AE" w14:textId="77777777" w:rsidR="005777A4" w:rsidRPr="000211CA" w:rsidRDefault="005777A4" w:rsidP="005763AD">
            <w:pPr>
              <w:autoSpaceDN w:val="0"/>
              <w:spacing w:line="240" w:lineRule="auto"/>
              <w:contextualSpacing/>
              <w:rPr>
                <w:rFonts w:ascii="Times New Roman" w:hAnsi="Times New Roman"/>
                <w:b/>
                <w:sz w:val="20"/>
                <w:szCs w:val="20"/>
              </w:rPr>
            </w:pPr>
          </w:p>
        </w:tc>
      </w:tr>
      <w:tr w:rsidR="005777A4" w:rsidRPr="000211CA" w14:paraId="6567F57B" w14:textId="77777777" w:rsidTr="005763AD">
        <w:trPr>
          <w:trHeight w:val="267"/>
        </w:trPr>
        <w:tc>
          <w:tcPr>
            <w:tcW w:w="5353" w:type="dxa"/>
            <w:gridSpan w:val="2"/>
          </w:tcPr>
          <w:p w14:paraId="03753F87"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985" w:type="dxa"/>
          </w:tcPr>
          <w:p w14:paraId="4412C395"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710" w:type="dxa"/>
          </w:tcPr>
          <w:p w14:paraId="1EE6050C"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408" w:type="dxa"/>
          </w:tcPr>
          <w:p w14:paraId="795C4FA2" w14:textId="77777777" w:rsidR="005777A4" w:rsidRPr="000211CA" w:rsidRDefault="005777A4" w:rsidP="005763AD">
            <w:pPr>
              <w:autoSpaceDN w:val="0"/>
              <w:spacing w:line="240" w:lineRule="auto"/>
              <w:contextualSpacing/>
              <w:rPr>
                <w:rFonts w:ascii="Times New Roman" w:hAnsi="Times New Roman"/>
                <w:b/>
                <w:sz w:val="20"/>
                <w:szCs w:val="20"/>
              </w:rPr>
            </w:pPr>
          </w:p>
        </w:tc>
      </w:tr>
      <w:tr w:rsidR="005F30A8" w:rsidRPr="000211CA" w14:paraId="6AA87969" w14:textId="77777777" w:rsidTr="005763AD">
        <w:trPr>
          <w:trHeight w:val="267"/>
        </w:trPr>
        <w:tc>
          <w:tcPr>
            <w:tcW w:w="5353" w:type="dxa"/>
            <w:gridSpan w:val="2"/>
          </w:tcPr>
          <w:p w14:paraId="604164CB"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985" w:type="dxa"/>
          </w:tcPr>
          <w:p w14:paraId="47C4BC47"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710" w:type="dxa"/>
          </w:tcPr>
          <w:p w14:paraId="6177C549"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408" w:type="dxa"/>
          </w:tcPr>
          <w:p w14:paraId="4AD86506" w14:textId="77777777" w:rsidR="005F30A8" w:rsidRPr="000211CA" w:rsidRDefault="005F30A8" w:rsidP="005763AD">
            <w:pPr>
              <w:autoSpaceDN w:val="0"/>
              <w:spacing w:line="240" w:lineRule="auto"/>
              <w:contextualSpacing/>
              <w:rPr>
                <w:rFonts w:ascii="Times New Roman" w:hAnsi="Times New Roman"/>
                <w:b/>
                <w:sz w:val="20"/>
                <w:szCs w:val="20"/>
              </w:rPr>
            </w:pPr>
          </w:p>
        </w:tc>
      </w:tr>
      <w:tr w:rsidR="005F30A8" w:rsidRPr="000211CA" w14:paraId="116F8828" w14:textId="77777777" w:rsidTr="005763AD">
        <w:trPr>
          <w:trHeight w:val="267"/>
        </w:trPr>
        <w:tc>
          <w:tcPr>
            <w:tcW w:w="5353" w:type="dxa"/>
            <w:gridSpan w:val="2"/>
          </w:tcPr>
          <w:p w14:paraId="5C469001"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985" w:type="dxa"/>
          </w:tcPr>
          <w:p w14:paraId="1A0F4E8E"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710" w:type="dxa"/>
          </w:tcPr>
          <w:p w14:paraId="58456F68"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408" w:type="dxa"/>
          </w:tcPr>
          <w:p w14:paraId="7ACFD01B" w14:textId="77777777" w:rsidR="005F30A8" w:rsidRPr="000211CA" w:rsidRDefault="005F30A8" w:rsidP="005763AD">
            <w:pPr>
              <w:autoSpaceDN w:val="0"/>
              <w:spacing w:line="240" w:lineRule="auto"/>
              <w:contextualSpacing/>
              <w:rPr>
                <w:rFonts w:ascii="Times New Roman" w:hAnsi="Times New Roman"/>
                <w:b/>
                <w:sz w:val="20"/>
                <w:szCs w:val="20"/>
              </w:rPr>
            </w:pPr>
          </w:p>
        </w:tc>
      </w:tr>
      <w:tr w:rsidR="005777A4" w:rsidRPr="000211CA" w14:paraId="3D3ED818" w14:textId="77777777" w:rsidTr="005763AD">
        <w:trPr>
          <w:trHeight w:val="274"/>
        </w:trPr>
        <w:tc>
          <w:tcPr>
            <w:tcW w:w="5353" w:type="dxa"/>
            <w:gridSpan w:val="2"/>
          </w:tcPr>
          <w:p w14:paraId="7EC7332E"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985" w:type="dxa"/>
          </w:tcPr>
          <w:p w14:paraId="3B0364F2"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710" w:type="dxa"/>
          </w:tcPr>
          <w:p w14:paraId="0C446DDC"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408" w:type="dxa"/>
          </w:tcPr>
          <w:p w14:paraId="38375183" w14:textId="77777777" w:rsidR="005777A4" w:rsidRPr="000211CA" w:rsidRDefault="005777A4" w:rsidP="005763AD">
            <w:pPr>
              <w:autoSpaceDN w:val="0"/>
              <w:spacing w:line="240" w:lineRule="auto"/>
              <w:contextualSpacing/>
              <w:rPr>
                <w:rFonts w:ascii="Times New Roman" w:hAnsi="Times New Roman"/>
                <w:b/>
                <w:sz w:val="20"/>
                <w:szCs w:val="20"/>
              </w:rPr>
            </w:pPr>
          </w:p>
        </w:tc>
      </w:tr>
      <w:tr w:rsidR="005F30A8" w:rsidRPr="000211CA" w14:paraId="04F8F13E" w14:textId="77777777" w:rsidTr="005763AD">
        <w:trPr>
          <w:trHeight w:val="274"/>
        </w:trPr>
        <w:tc>
          <w:tcPr>
            <w:tcW w:w="5353" w:type="dxa"/>
            <w:gridSpan w:val="2"/>
          </w:tcPr>
          <w:p w14:paraId="2EF4F1D4"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985" w:type="dxa"/>
          </w:tcPr>
          <w:p w14:paraId="05EE1515"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710" w:type="dxa"/>
          </w:tcPr>
          <w:p w14:paraId="19AB698C"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408" w:type="dxa"/>
          </w:tcPr>
          <w:p w14:paraId="5FFCEC0F" w14:textId="77777777" w:rsidR="005F30A8" w:rsidRPr="000211CA" w:rsidRDefault="005F30A8" w:rsidP="005763AD">
            <w:pPr>
              <w:autoSpaceDN w:val="0"/>
              <w:spacing w:line="240" w:lineRule="auto"/>
              <w:contextualSpacing/>
              <w:rPr>
                <w:rFonts w:ascii="Times New Roman" w:hAnsi="Times New Roman"/>
                <w:b/>
                <w:sz w:val="20"/>
                <w:szCs w:val="20"/>
              </w:rPr>
            </w:pPr>
          </w:p>
        </w:tc>
      </w:tr>
      <w:tr w:rsidR="005F30A8" w:rsidRPr="000211CA" w14:paraId="73A73E9D" w14:textId="77777777" w:rsidTr="005763AD">
        <w:trPr>
          <w:trHeight w:val="274"/>
        </w:trPr>
        <w:tc>
          <w:tcPr>
            <w:tcW w:w="5353" w:type="dxa"/>
            <w:gridSpan w:val="2"/>
          </w:tcPr>
          <w:p w14:paraId="5D4B7951"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985" w:type="dxa"/>
          </w:tcPr>
          <w:p w14:paraId="3379EF32"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710" w:type="dxa"/>
          </w:tcPr>
          <w:p w14:paraId="67DA11AD" w14:textId="77777777" w:rsidR="005F30A8" w:rsidRPr="000211CA" w:rsidRDefault="005F30A8" w:rsidP="005763AD">
            <w:pPr>
              <w:autoSpaceDN w:val="0"/>
              <w:spacing w:line="240" w:lineRule="auto"/>
              <w:contextualSpacing/>
              <w:rPr>
                <w:rFonts w:ascii="Times New Roman" w:hAnsi="Times New Roman"/>
                <w:b/>
                <w:sz w:val="20"/>
                <w:szCs w:val="20"/>
              </w:rPr>
            </w:pPr>
          </w:p>
        </w:tc>
        <w:tc>
          <w:tcPr>
            <w:tcW w:w="1408" w:type="dxa"/>
          </w:tcPr>
          <w:p w14:paraId="33E502C0" w14:textId="77777777" w:rsidR="005F30A8" w:rsidRPr="000211CA" w:rsidRDefault="005F30A8" w:rsidP="005763AD">
            <w:pPr>
              <w:autoSpaceDN w:val="0"/>
              <w:spacing w:line="240" w:lineRule="auto"/>
              <w:contextualSpacing/>
              <w:rPr>
                <w:rFonts w:ascii="Times New Roman" w:hAnsi="Times New Roman"/>
                <w:b/>
                <w:sz w:val="20"/>
                <w:szCs w:val="20"/>
              </w:rPr>
            </w:pPr>
          </w:p>
        </w:tc>
      </w:tr>
      <w:tr w:rsidR="005777A4" w:rsidRPr="000211CA" w14:paraId="35C7BDC7" w14:textId="77777777" w:rsidTr="005763AD">
        <w:trPr>
          <w:trHeight w:val="279"/>
        </w:trPr>
        <w:tc>
          <w:tcPr>
            <w:tcW w:w="5353" w:type="dxa"/>
            <w:gridSpan w:val="2"/>
          </w:tcPr>
          <w:p w14:paraId="7219F615" w14:textId="77777777" w:rsidR="005777A4" w:rsidRPr="000211CA" w:rsidRDefault="005777A4" w:rsidP="005763AD">
            <w:pPr>
              <w:autoSpaceDN w:val="0"/>
              <w:spacing w:line="240" w:lineRule="auto"/>
              <w:contextualSpacing/>
              <w:rPr>
                <w:rFonts w:ascii="Times New Roman" w:hAnsi="Times New Roman"/>
                <w:b/>
                <w:sz w:val="20"/>
                <w:szCs w:val="20"/>
              </w:rPr>
            </w:pPr>
            <w:r w:rsidRPr="000211CA">
              <w:rPr>
                <w:rFonts w:ascii="Times New Roman" w:hAnsi="Times New Roman"/>
                <w:b/>
                <w:sz w:val="20"/>
                <w:szCs w:val="20"/>
              </w:rPr>
              <w:t>Итого</w:t>
            </w:r>
          </w:p>
        </w:tc>
        <w:tc>
          <w:tcPr>
            <w:tcW w:w="1985" w:type="dxa"/>
          </w:tcPr>
          <w:p w14:paraId="690276F1"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710" w:type="dxa"/>
          </w:tcPr>
          <w:p w14:paraId="1E99EA5F" w14:textId="77777777" w:rsidR="005777A4" w:rsidRPr="000211CA" w:rsidRDefault="005777A4" w:rsidP="005763AD">
            <w:pPr>
              <w:autoSpaceDN w:val="0"/>
              <w:spacing w:line="240" w:lineRule="auto"/>
              <w:contextualSpacing/>
              <w:rPr>
                <w:rFonts w:ascii="Times New Roman" w:hAnsi="Times New Roman"/>
                <w:b/>
                <w:sz w:val="20"/>
                <w:szCs w:val="20"/>
              </w:rPr>
            </w:pPr>
          </w:p>
        </w:tc>
        <w:tc>
          <w:tcPr>
            <w:tcW w:w="1408" w:type="dxa"/>
          </w:tcPr>
          <w:p w14:paraId="11C10ACB" w14:textId="77777777" w:rsidR="005777A4" w:rsidRPr="000211CA" w:rsidRDefault="005777A4" w:rsidP="005763AD">
            <w:pPr>
              <w:autoSpaceDN w:val="0"/>
              <w:spacing w:line="240" w:lineRule="auto"/>
              <w:contextualSpacing/>
              <w:rPr>
                <w:rFonts w:ascii="Times New Roman" w:hAnsi="Times New Roman"/>
                <w:b/>
                <w:sz w:val="20"/>
                <w:szCs w:val="20"/>
              </w:rPr>
            </w:pPr>
          </w:p>
        </w:tc>
      </w:tr>
      <w:tr w:rsidR="005777A4" w:rsidRPr="000211CA" w14:paraId="484D2063" w14:textId="77777777" w:rsidTr="005763AD">
        <w:trPr>
          <w:trHeight w:val="285"/>
        </w:trPr>
        <w:tc>
          <w:tcPr>
            <w:tcW w:w="3085" w:type="dxa"/>
          </w:tcPr>
          <w:p w14:paraId="4AC83F54" w14:textId="77777777" w:rsidR="005777A4" w:rsidRPr="000211CA" w:rsidRDefault="005777A4" w:rsidP="005763AD">
            <w:pPr>
              <w:autoSpaceDN w:val="0"/>
              <w:spacing w:line="240" w:lineRule="auto"/>
              <w:contextualSpacing/>
              <w:rPr>
                <w:rFonts w:ascii="Times New Roman" w:hAnsi="Times New Roman"/>
                <w:b/>
                <w:sz w:val="20"/>
                <w:szCs w:val="20"/>
              </w:rPr>
            </w:pPr>
            <w:r w:rsidRPr="000211CA">
              <w:rPr>
                <w:rFonts w:ascii="Times New Roman" w:hAnsi="Times New Roman"/>
                <w:b/>
                <w:sz w:val="20"/>
                <w:szCs w:val="20"/>
              </w:rPr>
              <w:t>Объявленная стоимость груза</w:t>
            </w:r>
          </w:p>
        </w:tc>
        <w:tc>
          <w:tcPr>
            <w:tcW w:w="7371" w:type="dxa"/>
            <w:gridSpan w:val="4"/>
          </w:tcPr>
          <w:p w14:paraId="7F3250A7" w14:textId="77777777" w:rsidR="005777A4" w:rsidRPr="000211CA" w:rsidRDefault="005777A4" w:rsidP="005763AD">
            <w:pPr>
              <w:autoSpaceDN w:val="0"/>
              <w:spacing w:line="240" w:lineRule="auto"/>
              <w:contextualSpacing/>
              <w:rPr>
                <w:rFonts w:ascii="Times New Roman" w:hAnsi="Times New Roman"/>
                <w:b/>
                <w:sz w:val="20"/>
                <w:szCs w:val="20"/>
              </w:rPr>
            </w:pPr>
          </w:p>
        </w:tc>
      </w:tr>
    </w:tbl>
    <w:p w14:paraId="51E04A69" w14:textId="77777777" w:rsidR="005777A4" w:rsidRDefault="005777A4" w:rsidP="00F02254">
      <w:pPr>
        <w:spacing w:line="240" w:lineRule="auto"/>
        <w:contextualSpacing/>
        <w:rPr>
          <w:rFonts w:ascii="Times New Roman" w:hAnsi="Times New Roman"/>
          <w:b/>
          <w:sz w:val="20"/>
          <w:szCs w:val="20"/>
        </w:rPr>
      </w:pPr>
      <w:r w:rsidRPr="000211CA">
        <w:rPr>
          <w:rFonts w:ascii="Times New Roman" w:hAnsi="Times New Roman"/>
          <w:b/>
          <w:sz w:val="20"/>
          <w:szCs w:val="20"/>
        </w:rPr>
        <w:t xml:space="preserve">  </w:t>
      </w:r>
      <w:r w:rsidR="00FA16D1">
        <w:rPr>
          <w:rFonts w:ascii="Times New Roman" w:hAnsi="Times New Roman"/>
          <w:b/>
          <w:sz w:val="20"/>
          <w:szCs w:val="20"/>
        </w:rPr>
        <w:t xml:space="preserve"> </w:t>
      </w:r>
      <w:r w:rsidR="005859E9">
        <w:rPr>
          <w:rFonts w:ascii="Times New Roman" w:hAnsi="Times New Roman"/>
          <w:b/>
          <w:sz w:val="20"/>
          <w:szCs w:val="20"/>
        </w:rPr>
        <w:t xml:space="preserve">  </w:t>
      </w:r>
      <w:r w:rsidRPr="000211CA">
        <w:rPr>
          <w:rFonts w:ascii="Times New Roman" w:hAnsi="Times New Roman"/>
          <w:b/>
          <w:sz w:val="20"/>
          <w:szCs w:val="20"/>
        </w:rPr>
        <w:t>К оплате__________________________________________________</w:t>
      </w:r>
      <w:r w:rsidRPr="000211CA">
        <w:rPr>
          <w:rFonts w:ascii="Times New Roman" w:hAnsi="Times New Roman"/>
          <w:b/>
          <w:sz w:val="20"/>
          <w:szCs w:val="20"/>
          <w:lang w:val="en-US"/>
        </w:rPr>
        <w:t>_______________</w:t>
      </w:r>
      <w:r w:rsidR="005859E9">
        <w:rPr>
          <w:rFonts w:ascii="Times New Roman" w:hAnsi="Times New Roman"/>
          <w:b/>
          <w:sz w:val="20"/>
          <w:szCs w:val="20"/>
        </w:rPr>
        <w:t>___</w:t>
      </w:r>
      <w:r w:rsidRPr="000211CA">
        <w:rPr>
          <w:rFonts w:ascii="Times New Roman" w:hAnsi="Times New Roman"/>
          <w:b/>
          <w:sz w:val="20"/>
          <w:szCs w:val="20"/>
          <w:lang w:val="en-US"/>
        </w:rPr>
        <w:t>_</w:t>
      </w:r>
      <w:r w:rsidRPr="000211CA">
        <w:rPr>
          <w:rFonts w:ascii="Times New Roman" w:hAnsi="Times New Roman"/>
          <w:b/>
          <w:sz w:val="20"/>
          <w:szCs w:val="20"/>
        </w:rPr>
        <w:t>___________________________</w:t>
      </w:r>
    </w:p>
    <w:p w14:paraId="24936CD2" w14:textId="77777777" w:rsidR="00FA16D1" w:rsidRPr="000211CA" w:rsidRDefault="00FA16D1" w:rsidP="00F02254">
      <w:pPr>
        <w:spacing w:line="240" w:lineRule="auto"/>
        <w:contextualSpacing/>
        <w:rPr>
          <w:rFonts w:ascii="Times New Roman" w:hAnsi="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0"/>
      </w:tblGrid>
      <w:tr w:rsidR="005777A4" w:rsidRPr="000211CA" w14:paraId="68901A08" w14:textId="77777777" w:rsidTr="00FA16D1">
        <w:trPr>
          <w:trHeight w:val="1299"/>
        </w:trPr>
        <w:tc>
          <w:tcPr>
            <w:tcW w:w="10450" w:type="dxa"/>
          </w:tcPr>
          <w:p w14:paraId="46C2837D" w14:textId="77777777" w:rsidR="005777A4" w:rsidRPr="000211CA" w:rsidRDefault="005777A4" w:rsidP="005763AD">
            <w:pPr>
              <w:spacing w:line="240" w:lineRule="auto"/>
              <w:ind w:left="-46"/>
              <w:contextualSpacing/>
              <w:rPr>
                <w:rFonts w:ascii="Times New Roman" w:hAnsi="Times New Roman"/>
                <w:b/>
                <w:sz w:val="20"/>
                <w:szCs w:val="20"/>
              </w:rPr>
            </w:pPr>
            <w:r w:rsidRPr="000211CA">
              <w:rPr>
                <w:rFonts w:ascii="Times New Roman" w:hAnsi="Times New Roman"/>
                <w:b/>
                <w:sz w:val="20"/>
                <w:szCs w:val="20"/>
              </w:rPr>
              <w:t>Состояние груза, маркировка</w:t>
            </w:r>
          </w:p>
          <w:p w14:paraId="2F3B2C07" w14:textId="77777777" w:rsidR="005777A4" w:rsidRPr="000211CA" w:rsidRDefault="004867AE" w:rsidP="005763AD">
            <w:pPr>
              <w:tabs>
                <w:tab w:val="left" w:pos="1230"/>
              </w:tabs>
              <w:spacing w:line="240" w:lineRule="auto"/>
              <w:contextualSpacing/>
              <w:rPr>
                <w:rFonts w:ascii="Times New Roman" w:hAnsi="Times New Roman"/>
                <w:sz w:val="20"/>
                <w:szCs w:val="20"/>
              </w:rPr>
            </w:pPr>
            <w:r>
              <w:rPr>
                <w:rFonts w:ascii="Times New Roman" w:hAnsi="Times New Roman"/>
                <w:noProof/>
                <w:sz w:val="20"/>
                <w:szCs w:val="20"/>
                <w:lang w:eastAsia="ru-RU"/>
              </w:rPr>
              <w:pict w14:anchorId="07CADBF3">
                <v:oval id="Oval 3" o:spid="_x0000_s1034" style="position:absolute;left:0;text-align:left;margin-left:271.35pt;margin-top:9.75pt;width:21pt;height:1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"/>
              </w:pict>
            </w:r>
            <w:r>
              <w:rPr>
                <w:rFonts w:ascii="Times New Roman" w:hAnsi="Times New Roman"/>
                <w:noProof/>
                <w:sz w:val="20"/>
                <w:szCs w:val="20"/>
                <w:lang w:eastAsia="ru-RU"/>
              </w:rPr>
              <w:pict w14:anchorId="0C64A45D">
                <v:oval id="Oval 2" o:spid="_x0000_s1033" style="position:absolute;left:0;text-align:left;margin-left:6.1pt;margin-top:9.75pt;width:21pt;height:1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"/>
              </w:pict>
            </w:r>
          </w:p>
          <w:p w14:paraId="0C14C550" w14:textId="77777777" w:rsidR="00057845" w:rsidRDefault="005777A4" w:rsidP="005763AD">
            <w:pPr>
              <w:tabs>
                <w:tab w:val="left" w:pos="1230"/>
              </w:tabs>
              <w:spacing w:line="240" w:lineRule="auto"/>
              <w:contextualSpacing/>
              <w:rPr>
                <w:rFonts w:ascii="Times New Roman" w:hAnsi="Times New Roman"/>
                <w:sz w:val="20"/>
                <w:szCs w:val="20"/>
              </w:rPr>
            </w:pPr>
            <w:r w:rsidRPr="000211CA">
              <w:rPr>
                <w:rFonts w:ascii="Times New Roman" w:hAnsi="Times New Roman"/>
                <w:sz w:val="20"/>
                <w:szCs w:val="20"/>
              </w:rPr>
              <w:t xml:space="preserve">             упаковка груза не соответствует правилам </w:t>
            </w:r>
            <w:r w:rsidR="00057845">
              <w:rPr>
                <w:rFonts w:ascii="Times New Roman" w:hAnsi="Times New Roman"/>
                <w:sz w:val="20"/>
                <w:szCs w:val="20"/>
              </w:rPr>
              <w:t xml:space="preserve">                                  </w:t>
            </w:r>
            <w:r w:rsidR="00FA16D1">
              <w:rPr>
                <w:rFonts w:ascii="Times New Roman" w:hAnsi="Times New Roman"/>
                <w:sz w:val="20"/>
                <w:szCs w:val="20"/>
              </w:rPr>
              <w:t xml:space="preserve">многослойный скотч  </w:t>
            </w:r>
            <w:r w:rsidR="00057845" w:rsidRPr="000211CA">
              <w:rPr>
                <w:rFonts w:ascii="Times New Roman" w:hAnsi="Times New Roman"/>
                <w:sz w:val="20"/>
                <w:szCs w:val="20"/>
              </w:rPr>
              <w:t xml:space="preserve">                       </w:t>
            </w:r>
            <w:r w:rsidR="00057845">
              <w:rPr>
                <w:rFonts w:ascii="Times New Roman" w:hAnsi="Times New Roman"/>
                <w:sz w:val="20"/>
                <w:szCs w:val="20"/>
              </w:rPr>
              <w:t xml:space="preserve"> </w:t>
            </w:r>
          </w:p>
          <w:p w14:paraId="13E24D74" w14:textId="77777777" w:rsidR="005777A4" w:rsidRPr="000211CA" w:rsidRDefault="00FA16D1" w:rsidP="005763AD">
            <w:pPr>
              <w:tabs>
                <w:tab w:val="left" w:pos="1230"/>
              </w:tabs>
              <w:spacing w:line="240" w:lineRule="auto"/>
              <w:contextualSpacing/>
              <w:rPr>
                <w:rFonts w:ascii="Times New Roman" w:hAnsi="Times New Roman"/>
                <w:sz w:val="20"/>
                <w:szCs w:val="20"/>
              </w:rPr>
            </w:pPr>
            <w:r>
              <w:rPr>
                <w:rFonts w:ascii="Times New Roman" w:hAnsi="Times New Roman"/>
                <w:sz w:val="20"/>
                <w:szCs w:val="20"/>
              </w:rPr>
              <w:t xml:space="preserve">             </w:t>
            </w:r>
            <w:r w:rsidR="005777A4" w:rsidRPr="000211CA">
              <w:rPr>
                <w:rFonts w:ascii="Times New Roman" w:hAnsi="Times New Roman"/>
                <w:sz w:val="20"/>
                <w:szCs w:val="20"/>
              </w:rPr>
              <w:t>п</w:t>
            </w:r>
            <w:r>
              <w:rPr>
                <w:rFonts w:ascii="Times New Roman" w:hAnsi="Times New Roman"/>
                <w:sz w:val="20"/>
                <w:szCs w:val="20"/>
              </w:rPr>
              <w:t xml:space="preserve">еревозок груза на ж/д., авт/т. </w:t>
            </w:r>
            <w:r w:rsidR="005777A4" w:rsidRPr="000211CA">
              <w:rPr>
                <w:rFonts w:ascii="Times New Roman" w:hAnsi="Times New Roman"/>
                <w:sz w:val="20"/>
                <w:szCs w:val="20"/>
              </w:rPr>
              <w:t xml:space="preserve">                       </w:t>
            </w:r>
            <w:r w:rsidR="00057845">
              <w:rPr>
                <w:rFonts w:ascii="Times New Roman" w:hAnsi="Times New Roman"/>
                <w:sz w:val="20"/>
                <w:szCs w:val="20"/>
              </w:rPr>
              <w:t xml:space="preserve">                                       </w:t>
            </w:r>
          </w:p>
          <w:p w14:paraId="6BC2283D" w14:textId="77777777" w:rsidR="005777A4" w:rsidRPr="000211CA" w:rsidRDefault="004867AE" w:rsidP="005763AD">
            <w:pPr>
              <w:tabs>
                <w:tab w:val="left" w:pos="1230"/>
              </w:tabs>
              <w:spacing w:line="240" w:lineRule="auto"/>
              <w:contextualSpacing/>
              <w:jc w:val="center"/>
              <w:rPr>
                <w:rFonts w:ascii="Times New Roman" w:hAnsi="Times New Roman"/>
                <w:sz w:val="20"/>
                <w:szCs w:val="20"/>
              </w:rPr>
            </w:pPr>
            <w:r>
              <w:rPr>
                <w:rFonts w:ascii="Times New Roman" w:hAnsi="Times New Roman"/>
                <w:noProof/>
                <w:sz w:val="20"/>
                <w:szCs w:val="20"/>
                <w:lang w:eastAsia="ru-RU"/>
              </w:rPr>
              <w:pict w14:anchorId="0C024846">
                <v:oval id="Oval 4" o:spid="_x0000_s1032" style="position:absolute;left:0;text-align:left;margin-left:272.85pt;margin-top:10.2pt;width:21pt;height:12.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"/>
              </w:pict>
            </w:r>
          </w:p>
          <w:p w14:paraId="128EA8D8" w14:textId="77777777" w:rsidR="005777A4" w:rsidRPr="000211CA" w:rsidRDefault="004867AE" w:rsidP="005763AD">
            <w:pPr>
              <w:tabs>
                <w:tab w:val="left" w:pos="1230"/>
              </w:tabs>
              <w:spacing w:line="240" w:lineRule="auto"/>
              <w:contextualSpacing/>
              <w:rPr>
                <w:rFonts w:ascii="Times New Roman" w:hAnsi="Times New Roman"/>
                <w:sz w:val="20"/>
                <w:szCs w:val="20"/>
              </w:rPr>
            </w:pPr>
            <w:r>
              <w:rPr>
                <w:rFonts w:ascii="Times New Roman" w:hAnsi="Times New Roman"/>
                <w:noProof/>
                <w:sz w:val="20"/>
                <w:szCs w:val="20"/>
                <w:lang w:eastAsia="ru-RU"/>
              </w:rPr>
              <w:pict w14:anchorId="4E9B59A7">
                <v:oval id="Oval 5" o:spid="_x0000_s1031" style="position:absolute;left:0;text-align:left;margin-left:6.1pt;margin-top:.95pt;width:21pt;height:1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"/>
              </w:pict>
            </w:r>
            <w:r w:rsidR="005777A4" w:rsidRPr="000211CA">
              <w:rPr>
                <w:rFonts w:ascii="Times New Roman" w:hAnsi="Times New Roman"/>
                <w:sz w:val="20"/>
                <w:szCs w:val="20"/>
              </w:rPr>
              <w:t xml:space="preserve">  </w:t>
            </w:r>
            <w:r w:rsidR="00B52FB2">
              <w:rPr>
                <w:rFonts w:ascii="Times New Roman" w:hAnsi="Times New Roman"/>
                <w:sz w:val="20"/>
                <w:szCs w:val="20"/>
              </w:rPr>
              <w:t xml:space="preserve">           </w:t>
            </w:r>
            <w:r w:rsidR="00FA16D1">
              <w:rPr>
                <w:rFonts w:ascii="Times New Roman" w:hAnsi="Times New Roman"/>
                <w:sz w:val="20"/>
                <w:szCs w:val="20"/>
              </w:rPr>
              <w:t>внешние повреждения</w:t>
            </w:r>
            <w:r w:rsidR="005777A4" w:rsidRPr="000211CA">
              <w:rPr>
                <w:rFonts w:ascii="Times New Roman" w:hAnsi="Times New Roman"/>
                <w:sz w:val="20"/>
                <w:szCs w:val="20"/>
              </w:rPr>
              <w:t xml:space="preserve">, деформация упаковки        </w:t>
            </w:r>
            <w:r w:rsidR="00FA16D1">
              <w:rPr>
                <w:rFonts w:ascii="Times New Roman" w:hAnsi="Times New Roman"/>
                <w:sz w:val="20"/>
                <w:szCs w:val="20"/>
              </w:rPr>
              <w:t xml:space="preserve">                    </w:t>
            </w:r>
            <w:r w:rsidR="00B52FB2">
              <w:rPr>
                <w:rFonts w:ascii="Times New Roman" w:hAnsi="Times New Roman"/>
                <w:sz w:val="20"/>
                <w:szCs w:val="20"/>
              </w:rPr>
              <w:t xml:space="preserve"> </w:t>
            </w:r>
            <w:r w:rsidR="00FA16D1">
              <w:rPr>
                <w:rFonts w:ascii="Times New Roman" w:hAnsi="Times New Roman"/>
                <w:sz w:val="20"/>
                <w:szCs w:val="20"/>
              </w:rPr>
              <w:t xml:space="preserve">доступ к грузу </w:t>
            </w:r>
          </w:p>
          <w:p w14:paraId="05F0238A" w14:textId="77777777" w:rsidR="005777A4" w:rsidRPr="000211CA" w:rsidRDefault="005777A4" w:rsidP="005763AD">
            <w:pPr>
              <w:widowControl w:val="0"/>
              <w:tabs>
                <w:tab w:val="left" w:pos="1230"/>
              </w:tabs>
              <w:autoSpaceDE w:val="0"/>
              <w:autoSpaceDN w:val="0"/>
              <w:adjustRightInd w:val="0"/>
              <w:spacing w:line="240" w:lineRule="auto"/>
              <w:contextualSpacing/>
              <w:rPr>
                <w:rFonts w:ascii="Times New Roman" w:hAnsi="Times New Roman"/>
                <w:sz w:val="20"/>
                <w:szCs w:val="20"/>
              </w:rPr>
            </w:pPr>
          </w:p>
        </w:tc>
      </w:tr>
    </w:tbl>
    <w:p w14:paraId="7B4387E2" w14:textId="77777777" w:rsidR="005777A4" w:rsidRPr="000211CA" w:rsidRDefault="004867AE" w:rsidP="00F02254">
      <w:pPr>
        <w:spacing w:line="240" w:lineRule="auto"/>
        <w:contextualSpacing/>
        <w:rPr>
          <w:rFonts w:ascii="Times New Roman" w:hAnsi="Times New Roman"/>
          <w:bCs/>
          <w:sz w:val="20"/>
          <w:szCs w:val="20"/>
        </w:rPr>
      </w:pPr>
      <w:r>
        <w:rPr>
          <w:rFonts w:ascii="Times New Roman" w:hAnsi="Times New Roman"/>
          <w:noProof/>
          <w:sz w:val="20"/>
          <w:szCs w:val="20"/>
          <w:lang w:eastAsia="ru-RU"/>
        </w:rPr>
        <w:pict w14:anchorId="38CB4CA9">
          <v:oval id="Oval 8" o:spid="_x0000_s1030" style="position:absolute;left:0;text-align:left;margin-left:323.3pt;margin-top:9.55pt;width:21pt;height:12.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"/>
        </w:pict>
      </w:r>
      <w:r>
        <w:rPr>
          <w:rFonts w:ascii="Times New Roman" w:hAnsi="Times New Roman"/>
          <w:noProof/>
          <w:sz w:val="20"/>
          <w:szCs w:val="20"/>
          <w:lang w:eastAsia="ru-RU"/>
        </w:rPr>
        <w:pict w14:anchorId="6A48C5EF">
          <v:oval id="Oval 7" o:spid="_x0000_s1029" style="position:absolute;left:0;text-align:left;margin-left:170.55pt;margin-top:11.05pt;width:21pt;height:12.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"/>
        </w:pict>
      </w:r>
      <w:r>
        <w:rPr>
          <w:rFonts w:ascii="Times New Roman" w:hAnsi="Times New Roman"/>
          <w:noProof/>
          <w:sz w:val="20"/>
          <w:szCs w:val="20"/>
          <w:lang w:eastAsia="ru-RU"/>
        </w:rPr>
        <w:pict w14:anchorId="04DE5A2A">
          <v:oval id="Oval 6" o:spid="_x0000_s1028" style="position:absolute;left:0;text-align:left;margin-left:5.3pt;margin-top:7.55pt;width:21pt;height:12.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"/>
        </w:pict>
      </w:r>
    </w:p>
    <w:p w14:paraId="68C0E747" w14:textId="77777777" w:rsidR="005777A4" w:rsidRDefault="005777A4" w:rsidP="00F02254">
      <w:pPr>
        <w:spacing w:line="240" w:lineRule="auto"/>
        <w:contextualSpacing/>
        <w:rPr>
          <w:rFonts w:ascii="Times New Roman" w:hAnsi="Times New Roman"/>
          <w:bCs/>
          <w:sz w:val="20"/>
          <w:szCs w:val="20"/>
        </w:rPr>
      </w:pPr>
      <w:r w:rsidRPr="000211CA">
        <w:rPr>
          <w:rFonts w:ascii="Times New Roman" w:hAnsi="Times New Roman"/>
          <w:bCs/>
          <w:sz w:val="20"/>
          <w:szCs w:val="20"/>
        </w:rPr>
        <w:t xml:space="preserve">             Документы прилагаются;                       А/э в п.отправления ;                        А/э в п. назначения     </w:t>
      </w:r>
    </w:p>
    <w:p w14:paraId="4B758A80" w14:textId="77777777" w:rsidR="00AA2D3D" w:rsidRPr="000211CA" w:rsidRDefault="00AA2D3D" w:rsidP="00F02254">
      <w:pPr>
        <w:spacing w:line="240" w:lineRule="auto"/>
        <w:contextualSpacing/>
        <w:rPr>
          <w:rFonts w:ascii="Times New Roman" w:hAnsi="Times New Roman"/>
          <w:bCs/>
          <w:sz w:val="20"/>
          <w:szCs w:val="20"/>
        </w:rPr>
      </w:pPr>
    </w:p>
    <w:p w14:paraId="774F2611" w14:textId="77777777" w:rsidR="005777A4" w:rsidRPr="00A909E7" w:rsidRDefault="005777A4" w:rsidP="004E68E6">
      <w:pPr>
        <w:spacing w:line="240" w:lineRule="auto"/>
        <w:contextualSpacing/>
        <w:rPr>
          <w:rFonts w:ascii="Times New Roman" w:hAnsi="Times New Roman"/>
          <w:bCs/>
          <w:i/>
          <w:sz w:val="14"/>
          <w:szCs w:val="14"/>
        </w:rPr>
      </w:pPr>
      <w:r w:rsidRPr="00A909E7">
        <w:rPr>
          <w:rFonts w:ascii="Times New Roman" w:hAnsi="Times New Roman"/>
          <w:bCs/>
          <w:i/>
          <w:sz w:val="14"/>
          <w:szCs w:val="14"/>
        </w:rPr>
        <w:t xml:space="preserve">Грузоотправитель несет ответственность  за предоставленную информацию о грузополучателе, грузе, свойствах груза, а также за качество и вид упаковки данного груза. Грузоотправитель согласен с количеством мест, весом, объемом груза. </w:t>
      </w:r>
      <w:r w:rsidR="004E68E6" w:rsidRPr="00A909E7">
        <w:rPr>
          <w:rFonts w:ascii="Times New Roman" w:hAnsi="Times New Roman"/>
          <w:bCs/>
          <w:i/>
          <w:sz w:val="14"/>
          <w:szCs w:val="14"/>
        </w:rPr>
        <w:t xml:space="preserve">В случае нарушения грузоотправителем требований к упаковке груза, и отражения информации </w:t>
      </w:r>
      <w:r w:rsidR="00BB5E2A" w:rsidRPr="00A909E7">
        <w:rPr>
          <w:rFonts w:ascii="Times New Roman" w:hAnsi="Times New Roman"/>
          <w:bCs/>
          <w:i/>
          <w:sz w:val="14"/>
          <w:szCs w:val="14"/>
        </w:rPr>
        <w:t xml:space="preserve">об этом </w:t>
      </w:r>
      <w:r w:rsidR="004E68E6" w:rsidRPr="00A909E7">
        <w:rPr>
          <w:rFonts w:ascii="Times New Roman" w:hAnsi="Times New Roman"/>
          <w:bCs/>
          <w:i/>
          <w:sz w:val="14"/>
          <w:szCs w:val="14"/>
        </w:rPr>
        <w:t>в настоящей Экспедиторской расписке, ответственность за несохранность груза</w:t>
      </w:r>
      <w:r w:rsidR="003C1CF3" w:rsidRPr="00A909E7">
        <w:rPr>
          <w:rFonts w:ascii="Times New Roman" w:hAnsi="Times New Roman"/>
          <w:bCs/>
          <w:i/>
          <w:sz w:val="14"/>
          <w:szCs w:val="14"/>
        </w:rPr>
        <w:t xml:space="preserve"> в процессе перевозки лежит  на грузоотправителе. </w:t>
      </w:r>
      <w:r w:rsidRPr="00A909E7">
        <w:rPr>
          <w:rFonts w:ascii="Times New Roman" w:hAnsi="Times New Roman"/>
          <w:bCs/>
          <w:i/>
          <w:sz w:val="14"/>
          <w:szCs w:val="14"/>
        </w:rPr>
        <w:t xml:space="preserve">Груз принят по количеству мест, без внутреннего </w:t>
      </w:r>
      <w:r w:rsidR="004E68E6" w:rsidRPr="00A909E7">
        <w:rPr>
          <w:rFonts w:ascii="Times New Roman" w:hAnsi="Times New Roman"/>
          <w:bCs/>
          <w:i/>
          <w:sz w:val="14"/>
          <w:szCs w:val="14"/>
        </w:rPr>
        <w:t xml:space="preserve">просмотра и </w:t>
      </w:r>
      <w:r w:rsidRPr="00A909E7">
        <w:rPr>
          <w:rFonts w:ascii="Times New Roman" w:hAnsi="Times New Roman"/>
          <w:bCs/>
          <w:i/>
          <w:sz w:val="14"/>
          <w:szCs w:val="14"/>
        </w:rPr>
        <w:t>пересчета. Погрузка произведена в присутствии грузоотправителя. Грузоотправитель согласен с укладкой груза в ТС. При наличии доступа к вложениям</w:t>
      </w:r>
      <w:r w:rsidR="003C1CF3" w:rsidRPr="00A909E7">
        <w:rPr>
          <w:rFonts w:ascii="Times New Roman" w:hAnsi="Times New Roman"/>
          <w:bCs/>
          <w:i/>
          <w:sz w:val="14"/>
          <w:szCs w:val="14"/>
        </w:rPr>
        <w:t>,</w:t>
      </w:r>
      <w:r w:rsidRPr="00A909E7">
        <w:rPr>
          <w:rFonts w:ascii="Times New Roman" w:hAnsi="Times New Roman"/>
          <w:bCs/>
          <w:i/>
          <w:sz w:val="14"/>
          <w:szCs w:val="14"/>
        </w:rPr>
        <w:t xml:space="preserve"> транспортная компания не несет ответственность  за сохранность груза. Грузоотправитель ознакомлен с тарифами Экспедитора. Груз не выдается без полной оплаты услуг Экспедитора и удерживается до погашения задолженности. Реализация удерживаемого груза – внесудебная.</w:t>
      </w:r>
      <w:r w:rsidR="004E68E6" w:rsidRPr="00A909E7">
        <w:rPr>
          <w:rFonts w:ascii="Times New Roman" w:hAnsi="Times New Roman"/>
          <w:bCs/>
          <w:i/>
          <w:sz w:val="14"/>
          <w:szCs w:val="14"/>
        </w:rPr>
        <w:t xml:space="preserve"> Перевозка осуществляется</w:t>
      </w:r>
      <w:r w:rsidRPr="00A909E7">
        <w:rPr>
          <w:rFonts w:ascii="Times New Roman" w:hAnsi="Times New Roman"/>
          <w:bCs/>
          <w:i/>
          <w:sz w:val="14"/>
          <w:szCs w:val="14"/>
        </w:rPr>
        <w:t xml:space="preserve"> без температурного режима. Правила перевозки грузов и требования к таре и упаковке  в редакции от 07.04.2019 г.  получены клиентом, грузоотправителем. Под</w:t>
      </w:r>
      <w:r w:rsidR="003C1CF3" w:rsidRPr="00A909E7">
        <w:rPr>
          <w:rFonts w:ascii="Times New Roman" w:hAnsi="Times New Roman"/>
          <w:bCs/>
          <w:i/>
          <w:sz w:val="14"/>
          <w:szCs w:val="14"/>
        </w:rPr>
        <w:t xml:space="preserve">судность – по месту нахождения </w:t>
      </w:r>
      <w:r w:rsidR="00256C2C" w:rsidRPr="00A909E7">
        <w:rPr>
          <w:rFonts w:ascii="Times New Roman" w:hAnsi="Times New Roman"/>
          <w:bCs/>
          <w:i/>
          <w:sz w:val="14"/>
          <w:szCs w:val="14"/>
        </w:rPr>
        <w:t>Э</w:t>
      </w:r>
      <w:r w:rsidRPr="00A909E7">
        <w:rPr>
          <w:rFonts w:ascii="Times New Roman" w:hAnsi="Times New Roman"/>
          <w:bCs/>
          <w:i/>
          <w:sz w:val="14"/>
          <w:szCs w:val="14"/>
        </w:rPr>
        <w:t xml:space="preserve">кспедитора. </w:t>
      </w:r>
    </w:p>
    <w:p w14:paraId="327444A6" w14:textId="77777777" w:rsidR="00AA2D3D" w:rsidRPr="00AA2D3D" w:rsidRDefault="00AA2D3D" w:rsidP="004E68E6">
      <w:pPr>
        <w:spacing w:line="240" w:lineRule="auto"/>
        <w:contextualSpacing/>
        <w:rPr>
          <w:rFonts w:ascii="Times New Roman" w:hAnsi="Times New Roman"/>
          <w:bCs/>
          <w:i/>
          <w:sz w:val="16"/>
          <w:szCs w:val="16"/>
        </w:rPr>
      </w:pPr>
    </w:p>
    <w:p w14:paraId="317A727E" w14:textId="77777777" w:rsidR="005777A4" w:rsidRDefault="005777A4" w:rsidP="00F02254">
      <w:pPr>
        <w:spacing w:line="240" w:lineRule="auto"/>
        <w:contextualSpacing/>
        <w:rPr>
          <w:rFonts w:ascii="Times New Roman" w:hAnsi="Times New Roman"/>
          <w:b/>
          <w:bCs/>
          <w:sz w:val="20"/>
          <w:szCs w:val="20"/>
        </w:rPr>
      </w:pPr>
      <w:r w:rsidRPr="000211CA">
        <w:rPr>
          <w:rFonts w:ascii="Times New Roman" w:hAnsi="Times New Roman"/>
          <w:b/>
          <w:bCs/>
          <w:sz w:val="20"/>
          <w:szCs w:val="20"/>
        </w:rPr>
        <w:t>Передача груза на станциях отправления и назначения:</w:t>
      </w:r>
    </w:p>
    <w:p w14:paraId="41870B9D" w14:textId="77777777" w:rsidR="00B52FB2" w:rsidRPr="000211CA" w:rsidRDefault="00B52FB2" w:rsidP="00F02254">
      <w:pPr>
        <w:spacing w:line="240" w:lineRule="auto"/>
        <w:contextualSpacing/>
        <w:rPr>
          <w:rFonts w:ascii="Times New Roman" w:hAnsi="Times New Roman"/>
          <w:b/>
          <w:bCs/>
          <w:sz w:val="20"/>
          <w:szCs w:val="20"/>
        </w:rPr>
      </w:pPr>
    </w:p>
    <w:tbl>
      <w:tblPr>
        <w:tblW w:w="0" w:type="auto"/>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688"/>
        <w:gridCol w:w="5077"/>
      </w:tblGrid>
      <w:tr w:rsidR="005777A4" w:rsidRPr="000211CA" w14:paraId="1729E976" w14:textId="77777777" w:rsidTr="00735AF8">
        <w:trPr>
          <w:trHeight w:val="142"/>
        </w:trPr>
        <w:tc>
          <w:tcPr>
            <w:tcW w:w="5688" w:type="dxa"/>
            <w:tcBorders>
              <w:top w:val="single" w:sz="6" w:space="0" w:color="auto"/>
              <w:left w:val="single" w:sz="6" w:space="0" w:color="auto"/>
              <w:bottom w:val="single" w:sz="6" w:space="0" w:color="auto"/>
              <w:right w:val="single" w:sz="6" w:space="0" w:color="auto"/>
            </w:tcBorders>
          </w:tcPr>
          <w:p w14:paraId="74D55695" w14:textId="77777777" w:rsidR="005777A4" w:rsidRPr="000211CA" w:rsidRDefault="005777A4" w:rsidP="005763AD">
            <w:pPr>
              <w:widowControl w:val="0"/>
              <w:autoSpaceDE w:val="0"/>
              <w:autoSpaceDN w:val="0"/>
              <w:adjustRightInd w:val="0"/>
              <w:spacing w:line="240" w:lineRule="auto"/>
              <w:contextualSpacing/>
              <w:jc w:val="center"/>
              <w:rPr>
                <w:rFonts w:ascii="Times New Roman" w:hAnsi="Times New Roman"/>
                <w:b/>
                <w:bCs/>
                <w:sz w:val="20"/>
                <w:szCs w:val="20"/>
              </w:rPr>
            </w:pPr>
            <w:r w:rsidRPr="000211CA">
              <w:rPr>
                <w:rFonts w:ascii="Times New Roman" w:hAnsi="Times New Roman"/>
                <w:b/>
                <w:bCs/>
                <w:sz w:val="20"/>
                <w:szCs w:val="20"/>
              </w:rPr>
              <w:t>Груз сдал</w:t>
            </w:r>
          </w:p>
        </w:tc>
        <w:tc>
          <w:tcPr>
            <w:tcW w:w="5077" w:type="dxa"/>
            <w:tcBorders>
              <w:top w:val="single" w:sz="6" w:space="0" w:color="auto"/>
              <w:left w:val="single" w:sz="6" w:space="0" w:color="auto"/>
              <w:bottom w:val="single" w:sz="6" w:space="0" w:color="auto"/>
              <w:right w:val="single" w:sz="6" w:space="0" w:color="auto"/>
            </w:tcBorders>
          </w:tcPr>
          <w:p w14:paraId="37677616" w14:textId="77777777" w:rsidR="005777A4" w:rsidRPr="000211CA" w:rsidRDefault="005777A4" w:rsidP="005763AD">
            <w:pPr>
              <w:widowControl w:val="0"/>
              <w:autoSpaceDE w:val="0"/>
              <w:autoSpaceDN w:val="0"/>
              <w:adjustRightInd w:val="0"/>
              <w:spacing w:line="240" w:lineRule="auto"/>
              <w:contextualSpacing/>
              <w:jc w:val="center"/>
              <w:rPr>
                <w:rFonts w:ascii="Times New Roman" w:hAnsi="Times New Roman"/>
                <w:b/>
                <w:bCs/>
                <w:sz w:val="20"/>
                <w:szCs w:val="20"/>
                <w:lang w:val="en-US"/>
              </w:rPr>
            </w:pPr>
            <w:r w:rsidRPr="000211CA">
              <w:rPr>
                <w:rFonts w:ascii="Times New Roman" w:hAnsi="Times New Roman"/>
                <w:b/>
                <w:bCs/>
                <w:sz w:val="20"/>
                <w:szCs w:val="20"/>
              </w:rPr>
              <w:t>Груз принял</w:t>
            </w:r>
          </w:p>
        </w:tc>
      </w:tr>
      <w:tr w:rsidR="005777A4" w:rsidRPr="000211CA" w14:paraId="4D3BEE21" w14:textId="77777777" w:rsidTr="00735AF8">
        <w:trPr>
          <w:trHeight w:val="448"/>
        </w:trPr>
        <w:tc>
          <w:tcPr>
            <w:tcW w:w="5688" w:type="dxa"/>
            <w:tcBorders>
              <w:top w:val="single" w:sz="6" w:space="0" w:color="auto"/>
              <w:left w:val="single" w:sz="6" w:space="0" w:color="auto"/>
              <w:bottom w:val="single" w:sz="6" w:space="0" w:color="auto"/>
              <w:right w:val="single" w:sz="6" w:space="0" w:color="auto"/>
            </w:tcBorders>
          </w:tcPr>
          <w:p w14:paraId="3DEE0193" w14:textId="77777777" w:rsidR="005777A4" w:rsidRPr="00E420B3" w:rsidRDefault="005777A4" w:rsidP="005763AD">
            <w:pPr>
              <w:spacing w:line="240" w:lineRule="auto"/>
              <w:contextualSpacing/>
              <w:rPr>
                <w:rFonts w:ascii="Times New Roman" w:hAnsi="Times New Roman"/>
                <w:b/>
                <w:bCs/>
                <w:sz w:val="16"/>
                <w:szCs w:val="16"/>
              </w:rPr>
            </w:pPr>
          </w:p>
          <w:p w14:paraId="6EBF3699"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Cs/>
                <w:i/>
                <w:sz w:val="16"/>
                <w:szCs w:val="16"/>
              </w:rPr>
            </w:pPr>
            <w:r w:rsidRPr="00E420B3">
              <w:rPr>
                <w:rFonts w:ascii="Times New Roman" w:hAnsi="Times New Roman"/>
                <w:bCs/>
                <w:i/>
                <w:sz w:val="16"/>
                <w:szCs w:val="16"/>
              </w:rPr>
              <w:t>ФИО, подпись, дата</w:t>
            </w:r>
          </w:p>
        </w:tc>
        <w:tc>
          <w:tcPr>
            <w:tcW w:w="5077" w:type="dxa"/>
            <w:tcBorders>
              <w:top w:val="single" w:sz="6" w:space="0" w:color="auto"/>
              <w:left w:val="single" w:sz="6" w:space="0" w:color="auto"/>
              <w:bottom w:val="single" w:sz="6" w:space="0" w:color="auto"/>
              <w:right w:val="single" w:sz="6" w:space="0" w:color="auto"/>
            </w:tcBorders>
          </w:tcPr>
          <w:p w14:paraId="389E6F63" w14:textId="77777777" w:rsidR="005777A4" w:rsidRPr="00E420B3" w:rsidRDefault="005777A4" w:rsidP="005763AD">
            <w:pPr>
              <w:spacing w:line="240" w:lineRule="auto"/>
              <w:contextualSpacing/>
              <w:jc w:val="center"/>
              <w:rPr>
                <w:rFonts w:ascii="Times New Roman" w:hAnsi="Times New Roman"/>
                <w:b/>
                <w:bCs/>
                <w:sz w:val="16"/>
                <w:szCs w:val="16"/>
              </w:rPr>
            </w:pPr>
          </w:p>
          <w:p w14:paraId="312400B5"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
                <w:bCs/>
                <w:i/>
                <w:sz w:val="16"/>
                <w:szCs w:val="16"/>
              </w:rPr>
            </w:pPr>
            <w:r w:rsidRPr="00E420B3">
              <w:rPr>
                <w:rFonts w:ascii="Times New Roman" w:hAnsi="Times New Roman"/>
                <w:bCs/>
                <w:i/>
                <w:sz w:val="16"/>
                <w:szCs w:val="16"/>
              </w:rPr>
              <w:t>Претензий не имею. ФИО, подпись, дата</w:t>
            </w:r>
          </w:p>
        </w:tc>
      </w:tr>
      <w:tr w:rsidR="005777A4" w:rsidRPr="000211CA" w14:paraId="615FAA09" w14:textId="77777777" w:rsidTr="00735AF8">
        <w:trPr>
          <w:trHeight w:val="436"/>
        </w:trPr>
        <w:tc>
          <w:tcPr>
            <w:tcW w:w="5688" w:type="dxa"/>
            <w:tcBorders>
              <w:top w:val="single" w:sz="6" w:space="0" w:color="auto"/>
              <w:left w:val="single" w:sz="6" w:space="0" w:color="auto"/>
              <w:bottom w:val="single" w:sz="6" w:space="0" w:color="auto"/>
              <w:right w:val="single" w:sz="6" w:space="0" w:color="auto"/>
            </w:tcBorders>
          </w:tcPr>
          <w:p w14:paraId="0F2B41AE" w14:textId="77777777" w:rsidR="005777A4" w:rsidRPr="00E420B3" w:rsidRDefault="005777A4" w:rsidP="005763AD">
            <w:pPr>
              <w:spacing w:line="240" w:lineRule="auto"/>
              <w:contextualSpacing/>
              <w:rPr>
                <w:rFonts w:ascii="Times New Roman" w:hAnsi="Times New Roman"/>
                <w:b/>
                <w:bCs/>
                <w:sz w:val="16"/>
                <w:szCs w:val="16"/>
              </w:rPr>
            </w:pPr>
          </w:p>
          <w:p w14:paraId="098373F3"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Cs/>
                <w:i/>
                <w:sz w:val="16"/>
                <w:szCs w:val="16"/>
              </w:rPr>
            </w:pPr>
            <w:r w:rsidRPr="00E420B3">
              <w:rPr>
                <w:rFonts w:ascii="Times New Roman" w:hAnsi="Times New Roman"/>
                <w:bCs/>
                <w:i/>
                <w:sz w:val="16"/>
                <w:szCs w:val="16"/>
              </w:rPr>
              <w:t>ФИО, подпись, дата</w:t>
            </w:r>
          </w:p>
        </w:tc>
        <w:tc>
          <w:tcPr>
            <w:tcW w:w="5077" w:type="dxa"/>
            <w:tcBorders>
              <w:top w:val="single" w:sz="6" w:space="0" w:color="auto"/>
              <w:left w:val="single" w:sz="6" w:space="0" w:color="auto"/>
              <w:bottom w:val="single" w:sz="6" w:space="0" w:color="auto"/>
              <w:right w:val="single" w:sz="6" w:space="0" w:color="auto"/>
            </w:tcBorders>
          </w:tcPr>
          <w:p w14:paraId="1303EC8C" w14:textId="77777777" w:rsidR="005777A4" w:rsidRPr="00E420B3" w:rsidRDefault="005777A4" w:rsidP="005763AD">
            <w:pPr>
              <w:spacing w:line="240" w:lineRule="auto"/>
              <w:contextualSpacing/>
              <w:jc w:val="center"/>
              <w:rPr>
                <w:rFonts w:ascii="Times New Roman" w:hAnsi="Times New Roman"/>
                <w:b/>
                <w:bCs/>
                <w:sz w:val="16"/>
                <w:szCs w:val="16"/>
              </w:rPr>
            </w:pPr>
          </w:p>
          <w:p w14:paraId="18968457"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
                <w:bCs/>
                <w:i/>
                <w:sz w:val="16"/>
                <w:szCs w:val="16"/>
              </w:rPr>
            </w:pPr>
            <w:r w:rsidRPr="00E420B3">
              <w:rPr>
                <w:rFonts w:ascii="Times New Roman" w:hAnsi="Times New Roman"/>
                <w:bCs/>
                <w:i/>
                <w:sz w:val="16"/>
                <w:szCs w:val="16"/>
              </w:rPr>
              <w:t>Претензий не имею. ФИО, подпись, дата</w:t>
            </w:r>
          </w:p>
        </w:tc>
      </w:tr>
      <w:tr w:rsidR="005777A4" w:rsidRPr="000211CA" w14:paraId="64BD7FFB" w14:textId="77777777" w:rsidTr="00735AF8">
        <w:trPr>
          <w:trHeight w:val="448"/>
        </w:trPr>
        <w:tc>
          <w:tcPr>
            <w:tcW w:w="5688" w:type="dxa"/>
            <w:tcBorders>
              <w:top w:val="single" w:sz="6" w:space="0" w:color="auto"/>
              <w:left w:val="single" w:sz="6" w:space="0" w:color="auto"/>
              <w:bottom w:val="single" w:sz="6" w:space="0" w:color="auto"/>
              <w:right w:val="single" w:sz="6" w:space="0" w:color="auto"/>
            </w:tcBorders>
          </w:tcPr>
          <w:p w14:paraId="2E0B1075" w14:textId="77777777" w:rsidR="005777A4" w:rsidRPr="00E420B3" w:rsidRDefault="005777A4" w:rsidP="005763AD">
            <w:pPr>
              <w:spacing w:line="240" w:lineRule="auto"/>
              <w:contextualSpacing/>
              <w:rPr>
                <w:rFonts w:ascii="Times New Roman" w:hAnsi="Times New Roman"/>
                <w:b/>
                <w:bCs/>
                <w:sz w:val="16"/>
                <w:szCs w:val="16"/>
              </w:rPr>
            </w:pPr>
          </w:p>
          <w:p w14:paraId="798335A3"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Cs/>
                <w:i/>
                <w:sz w:val="16"/>
                <w:szCs w:val="16"/>
              </w:rPr>
            </w:pPr>
            <w:r w:rsidRPr="00E420B3">
              <w:rPr>
                <w:rFonts w:ascii="Times New Roman" w:hAnsi="Times New Roman"/>
                <w:bCs/>
                <w:i/>
                <w:sz w:val="16"/>
                <w:szCs w:val="16"/>
              </w:rPr>
              <w:t>ФИО, подпись, дата</w:t>
            </w:r>
          </w:p>
        </w:tc>
        <w:tc>
          <w:tcPr>
            <w:tcW w:w="5077" w:type="dxa"/>
            <w:tcBorders>
              <w:top w:val="single" w:sz="6" w:space="0" w:color="auto"/>
              <w:left w:val="single" w:sz="6" w:space="0" w:color="auto"/>
              <w:bottom w:val="single" w:sz="6" w:space="0" w:color="auto"/>
              <w:right w:val="single" w:sz="6" w:space="0" w:color="auto"/>
            </w:tcBorders>
          </w:tcPr>
          <w:p w14:paraId="39ADA5F3" w14:textId="77777777" w:rsidR="005777A4" w:rsidRPr="00E420B3" w:rsidRDefault="005777A4" w:rsidP="005763AD">
            <w:pPr>
              <w:spacing w:line="240" w:lineRule="auto"/>
              <w:contextualSpacing/>
              <w:jc w:val="center"/>
              <w:rPr>
                <w:rFonts w:ascii="Times New Roman" w:hAnsi="Times New Roman"/>
                <w:b/>
                <w:bCs/>
                <w:sz w:val="16"/>
                <w:szCs w:val="16"/>
              </w:rPr>
            </w:pPr>
          </w:p>
          <w:p w14:paraId="55C43F4E"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
                <w:bCs/>
                <w:i/>
                <w:sz w:val="16"/>
                <w:szCs w:val="16"/>
              </w:rPr>
            </w:pPr>
            <w:r w:rsidRPr="00E420B3">
              <w:rPr>
                <w:rFonts w:ascii="Times New Roman" w:hAnsi="Times New Roman"/>
                <w:bCs/>
                <w:i/>
                <w:sz w:val="16"/>
                <w:szCs w:val="16"/>
              </w:rPr>
              <w:t>Претензий не имею. ФИО, подпись, дата</w:t>
            </w:r>
          </w:p>
        </w:tc>
      </w:tr>
      <w:tr w:rsidR="005777A4" w:rsidRPr="000211CA" w14:paraId="5AC0AD2E" w14:textId="77777777" w:rsidTr="00735AF8">
        <w:trPr>
          <w:trHeight w:val="347"/>
        </w:trPr>
        <w:tc>
          <w:tcPr>
            <w:tcW w:w="5688" w:type="dxa"/>
            <w:tcBorders>
              <w:top w:val="single" w:sz="6" w:space="0" w:color="auto"/>
              <w:left w:val="single" w:sz="6" w:space="0" w:color="auto"/>
              <w:bottom w:val="single" w:sz="6" w:space="0" w:color="auto"/>
              <w:right w:val="single" w:sz="6" w:space="0" w:color="auto"/>
            </w:tcBorders>
          </w:tcPr>
          <w:p w14:paraId="54E3A88F" w14:textId="77777777" w:rsidR="005777A4" w:rsidRPr="00E420B3" w:rsidRDefault="005777A4" w:rsidP="005763AD">
            <w:pPr>
              <w:spacing w:line="240" w:lineRule="auto"/>
              <w:contextualSpacing/>
              <w:rPr>
                <w:rFonts w:ascii="Times New Roman" w:hAnsi="Times New Roman"/>
                <w:b/>
                <w:bCs/>
                <w:sz w:val="16"/>
                <w:szCs w:val="16"/>
              </w:rPr>
            </w:pPr>
          </w:p>
          <w:p w14:paraId="3CC650C3"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Cs/>
                <w:i/>
                <w:sz w:val="16"/>
                <w:szCs w:val="16"/>
              </w:rPr>
            </w:pPr>
            <w:r w:rsidRPr="00E420B3">
              <w:rPr>
                <w:rFonts w:ascii="Times New Roman" w:hAnsi="Times New Roman"/>
                <w:bCs/>
                <w:i/>
                <w:sz w:val="16"/>
                <w:szCs w:val="16"/>
              </w:rPr>
              <w:t>ФИО, подпись, дата</w:t>
            </w:r>
          </w:p>
        </w:tc>
        <w:tc>
          <w:tcPr>
            <w:tcW w:w="5077" w:type="dxa"/>
            <w:tcBorders>
              <w:top w:val="single" w:sz="6" w:space="0" w:color="auto"/>
              <w:left w:val="single" w:sz="6" w:space="0" w:color="auto"/>
              <w:bottom w:val="single" w:sz="6" w:space="0" w:color="auto"/>
              <w:right w:val="single" w:sz="6" w:space="0" w:color="auto"/>
            </w:tcBorders>
          </w:tcPr>
          <w:p w14:paraId="1F152860" w14:textId="77777777" w:rsidR="005777A4" w:rsidRPr="00E420B3" w:rsidRDefault="005777A4" w:rsidP="005763AD">
            <w:pPr>
              <w:spacing w:line="240" w:lineRule="auto"/>
              <w:contextualSpacing/>
              <w:jc w:val="center"/>
              <w:rPr>
                <w:rFonts w:ascii="Times New Roman" w:hAnsi="Times New Roman"/>
                <w:bCs/>
                <w:sz w:val="16"/>
                <w:szCs w:val="16"/>
              </w:rPr>
            </w:pPr>
          </w:p>
          <w:p w14:paraId="09BAB50F" w14:textId="77777777" w:rsidR="005777A4" w:rsidRPr="00E420B3" w:rsidRDefault="005777A4" w:rsidP="005763AD">
            <w:pPr>
              <w:widowControl w:val="0"/>
              <w:autoSpaceDE w:val="0"/>
              <w:autoSpaceDN w:val="0"/>
              <w:adjustRightInd w:val="0"/>
              <w:spacing w:line="240" w:lineRule="auto"/>
              <w:contextualSpacing/>
              <w:rPr>
                <w:rFonts w:ascii="Times New Roman" w:hAnsi="Times New Roman"/>
                <w:b/>
                <w:bCs/>
                <w:i/>
                <w:sz w:val="16"/>
                <w:szCs w:val="16"/>
              </w:rPr>
            </w:pPr>
            <w:r w:rsidRPr="00E420B3">
              <w:rPr>
                <w:rFonts w:ascii="Times New Roman" w:hAnsi="Times New Roman"/>
                <w:bCs/>
                <w:i/>
                <w:sz w:val="16"/>
                <w:szCs w:val="16"/>
              </w:rPr>
              <w:t>Претензий не имею. ФИО, подпись, дата</w:t>
            </w:r>
          </w:p>
        </w:tc>
      </w:tr>
    </w:tbl>
    <w:p w14:paraId="2CC0A869" w14:textId="77777777" w:rsidR="005777A4" w:rsidRPr="000211CA" w:rsidRDefault="005777A4" w:rsidP="00F02254">
      <w:pPr>
        <w:spacing w:line="240" w:lineRule="auto"/>
        <w:contextualSpacing/>
        <w:rPr>
          <w:rFonts w:ascii="Times New Roman" w:hAnsi="Times New Roman"/>
          <w:sz w:val="20"/>
          <w:szCs w:val="20"/>
        </w:rPr>
      </w:pPr>
    </w:p>
    <w:p w14:paraId="760990CB" w14:textId="77777777" w:rsidR="005777A4" w:rsidRPr="000211CA" w:rsidRDefault="005777A4" w:rsidP="00F02254">
      <w:pPr>
        <w:spacing w:line="240" w:lineRule="auto"/>
        <w:contextualSpacing/>
        <w:rPr>
          <w:rFonts w:ascii="Times New Roman" w:hAnsi="Times New Roman"/>
          <w:sz w:val="20"/>
          <w:szCs w:val="20"/>
        </w:rPr>
      </w:pPr>
      <w:r w:rsidRPr="000211CA">
        <w:rPr>
          <w:rFonts w:ascii="Times New Roman" w:hAnsi="Times New Roman"/>
          <w:sz w:val="20"/>
          <w:szCs w:val="20"/>
        </w:rPr>
        <w:t xml:space="preserve">Предъявлены </w:t>
      </w:r>
      <w:r w:rsidR="00FA16D1">
        <w:rPr>
          <w:rFonts w:ascii="Times New Roman" w:hAnsi="Times New Roman"/>
          <w:sz w:val="20"/>
          <w:szCs w:val="20"/>
        </w:rPr>
        <w:t xml:space="preserve">документы на получение груза: </w:t>
      </w:r>
      <w:r w:rsidRPr="000211CA">
        <w:rPr>
          <w:rFonts w:ascii="Times New Roman" w:hAnsi="Times New Roman"/>
          <w:sz w:val="20"/>
          <w:szCs w:val="20"/>
        </w:rPr>
        <w:t>Доверенность №______от  «____»_________________20___г.           или</w:t>
      </w:r>
    </w:p>
    <w:p w14:paraId="6804B4FA" w14:textId="77777777" w:rsidR="005777A4" w:rsidRPr="000211CA" w:rsidRDefault="005777A4" w:rsidP="00F02254">
      <w:pPr>
        <w:spacing w:line="240" w:lineRule="auto"/>
        <w:contextualSpacing/>
        <w:rPr>
          <w:rFonts w:ascii="Times New Roman" w:hAnsi="Times New Roman"/>
          <w:sz w:val="20"/>
          <w:szCs w:val="20"/>
        </w:rPr>
      </w:pPr>
    </w:p>
    <w:p w14:paraId="179FD721" w14:textId="77777777" w:rsidR="00A909E7" w:rsidRPr="005F30A8" w:rsidRDefault="005777A4" w:rsidP="005F30A8">
      <w:pPr>
        <w:spacing w:line="240" w:lineRule="auto"/>
        <w:contextualSpacing/>
        <w:rPr>
          <w:rFonts w:ascii="Times New Roman" w:hAnsi="Times New Roman"/>
          <w:sz w:val="20"/>
          <w:szCs w:val="20"/>
        </w:rPr>
      </w:pPr>
      <w:r w:rsidRPr="000211CA">
        <w:rPr>
          <w:rFonts w:ascii="Times New Roman" w:hAnsi="Times New Roman"/>
          <w:sz w:val="20"/>
          <w:szCs w:val="20"/>
        </w:rPr>
        <w:t>Паспорт  серия ___________номер_________выдан _________________________________ «____»________________20___г.</w:t>
      </w:r>
      <w:r w:rsidR="00C61200">
        <w:rPr>
          <w:rFonts w:ascii="Times New Roman" w:hAnsi="Times New Roman"/>
          <w:sz w:val="20"/>
          <w:szCs w:val="20"/>
        </w:rPr>
        <w:t xml:space="preserve"> </w:t>
      </w:r>
      <w:r w:rsidR="00AB6B6F">
        <w:rPr>
          <w:rFonts w:ascii="Times New Roman" w:hAnsi="Times New Roman"/>
          <w:sz w:val="20"/>
          <w:szCs w:val="20"/>
        </w:rPr>
        <w:t xml:space="preserve">  </w:t>
      </w:r>
      <w:r w:rsidR="00EB7434">
        <w:rPr>
          <w:rFonts w:ascii="Times New Roman" w:hAnsi="Times New Roman"/>
          <w:sz w:val="20"/>
          <w:szCs w:val="20"/>
        </w:rPr>
        <w:t xml:space="preserve"> </w:t>
      </w:r>
      <w:r w:rsidR="003E2CE6">
        <w:rPr>
          <w:rFonts w:ascii="Times New Roman" w:hAnsi="Times New Roman"/>
          <w:sz w:val="20"/>
          <w:szCs w:val="20"/>
        </w:rPr>
        <w:t xml:space="preserve"> </w:t>
      </w:r>
    </w:p>
    <w:p w14:paraId="6A0CCD93" w14:textId="77777777" w:rsidR="003942C9" w:rsidRDefault="003942C9" w:rsidP="0038000E">
      <w:pPr>
        <w:contextualSpacing/>
        <w:jc w:val="right"/>
        <w:rPr>
          <w:rFonts w:ascii="Times New Roman" w:hAnsi="Times New Roman"/>
          <w:b/>
          <w:sz w:val="20"/>
          <w:szCs w:val="20"/>
        </w:rPr>
      </w:pPr>
    </w:p>
    <w:p w14:paraId="08377046" w14:textId="77777777" w:rsidR="00A04EED" w:rsidRDefault="00A04EED" w:rsidP="0038000E">
      <w:pPr>
        <w:contextualSpacing/>
        <w:jc w:val="right"/>
        <w:rPr>
          <w:rFonts w:ascii="Times New Roman" w:hAnsi="Times New Roman"/>
          <w:b/>
          <w:sz w:val="20"/>
          <w:szCs w:val="20"/>
        </w:rPr>
      </w:pPr>
    </w:p>
    <w:p w14:paraId="51DAE82C" w14:textId="77777777" w:rsidR="00B60719" w:rsidRDefault="0038000E" w:rsidP="0038000E">
      <w:pPr>
        <w:contextualSpacing/>
        <w:jc w:val="right"/>
        <w:rPr>
          <w:rFonts w:ascii="Times New Roman" w:hAnsi="Times New Roman"/>
          <w:b/>
          <w:sz w:val="20"/>
          <w:szCs w:val="20"/>
        </w:rPr>
      </w:pPr>
      <w:r w:rsidRPr="00B60719">
        <w:rPr>
          <w:rFonts w:ascii="Times New Roman" w:hAnsi="Times New Roman"/>
          <w:b/>
          <w:sz w:val="20"/>
          <w:szCs w:val="20"/>
        </w:rPr>
        <w:lastRenderedPageBreak/>
        <w:t>Приложение №</w:t>
      </w:r>
      <w:r w:rsidR="008F3BA8">
        <w:rPr>
          <w:rFonts w:ascii="Times New Roman" w:hAnsi="Times New Roman"/>
          <w:b/>
          <w:sz w:val="20"/>
          <w:szCs w:val="20"/>
        </w:rPr>
        <w:t xml:space="preserve"> </w:t>
      </w:r>
      <w:r w:rsidRPr="00B60719">
        <w:rPr>
          <w:rFonts w:ascii="Times New Roman" w:hAnsi="Times New Roman"/>
          <w:b/>
          <w:sz w:val="20"/>
          <w:szCs w:val="20"/>
        </w:rPr>
        <w:t xml:space="preserve">3 к Договору на транспортно-экспедиционное обслуживание </w:t>
      </w:r>
    </w:p>
    <w:p w14:paraId="5609C968" w14:textId="77777777" w:rsidR="0038000E" w:rsidRPr="00B60719" w:rsidRDefault="0038000E" w:rsidP="0038000E">
      <w:pPr>
        <w:contextualSpacing/>
        <w:jc w:val="right"/>
        <w:rPr>
          <w:rFonts w:ascii="Times New Roman" w:hAnsi="Times New Roman"/>
          <w:b/>
          <w:sz w:val="20"/>
          <w:szCs w:val="20"/>
        </w:rPr>
      </w:pPr>
      <w:r w:rsidRPr="00B60719">
        <w:rPr>
          <w:rFonts w:ascii="Times New Roman" w:hAnsi="Times New Roman"/>
          <w:b/>
          <w:sz w:val="20"/>
          <w:szCs w:val="20"/>
        </w:rPr>
        <w:t>N</w:t>
      </w:r>
      <w:r w:rsidR="00A04EED">
        <w:rPr>
          <w:rFonts w:ascii="Times New Roman" w:hAnsi="Times New Roman"/>
          <w:b/>
          <w:sz w:val="20"/>
          <w:szCs w:val="20"/>
        </w:rPr>
        <w:t>_______</w:t>
      </w:r>
      <w:r w:rsidRPr="00B60719">
        <w:rPr>
          <w:rFonts w:ascii="Times New Roman" w:hAnsi="Times New Roman"/>
          <w:b/>
          <w:sz w:val="20"/>
          <w:szCs w:val="20"/>
        </w:rPr>
        <w:t xml:space="preserve"> от «</w:t>
      </w:r>
      <w:r w:rsidR="00A04EED">
        <w:rPr>
          <w:rFonts w:ascii="Times New Roman" w:hAnsi="Times New Roman"/>
          <w:b/>
          <w:sz w:val="20"/>
          <w:szCs w:val="20"/>
        </w:rPr>
        <w:t>_____</w:t>
      </w:r>
      <w:r w:rsidRPr="00B60719">
        <w:rPr>
          <w:rFonts w:ascii="Times New Roman" w:hAnsi="Times New Roman"/>
          <w:b/>
          <w:sz w:val="20"/>
          <w:szCs w:val="20"/>
        </w:rPr>
        <w:t xml:space="preserve">» </w:t>
      </w:r>
      <w:r w:rsidR="00A04EED">
        <w:rPr>
          <w:rFonts w:ascii="Times New Roman" w:hAnsi="Times New Roman"/>
          <w:b/>
          <w:sz w:val="20"/>
          <w:szCs w:val="20"/>
        </w:rPr>
        <w:t>____________________</w:t>
      </w:r>
      <w:r w:rsidR="002D2338">
        <w:rPr>
          <w:rFonts w:ascii="Times New Roman" w:hAnsi="Times New Roman"/>
          <w:b/>
          <w:sz w:val="20"/>
          <w:szCs w:val="20"/>
        </w:rPr>
        <w:t>2020</w:t>
      </w:r>
      <w:r w:rsidRPr="00B60719">
        <w:rPr>
          <w:rFonts w:ascii="Times New Roman" w:hAnsi="Times New Roman"/>
          <w:b/>
          <w:sz w:val="20"/>
          <w:szCs w:val="20"/>
        </w:rPr>
        <w:t>г.</w:t>
      </w:r>
    </w:p>
    <w:p w14:paraId="50808A6C" w14:textId="77777777" w:rsidR="00036CAD" w:rsidRPr="000211CA" w:rsidRDefault="00036CAD" w:rsidP="003C181C">
      <w:pPr>
        <w:ind w:firstLine="708"/>
        <w:contextualSpacing/>
        <w:jc w:val="center"/>
        <w:rPr>
          <w:rFonts w:ascii="Times New Roman" w:hAnsi="Times New Roman"/>
          <w:b/>
          <w:sz w:val="20"/>
          <w:szCs w:val="20"/>
        </w:rPr>
      </w:pPr>
    </w:p>
    <w:p w14:paraId="6E4B43CC" w14:textId="77777777" w:rsidR="007D2423" w:rsidRDefault="007D2423" w:rsidP="001100A7">
      <w:pPr>
        <w:contextualSpacing/>
        <w:rPr>
          <w:rFonts w:ascii="Times New Roman" w:hAnsi="Times New Roman"/>
          <w:b/>
          <w:sz w:val="20"/>
          <w:szCs w:val="20"/>
        </w:rPr>
      </w:pPr>
    </w:p>
    <w:p w14:paraId="5874DEE5" w14:textId="77777777" w:rsidR="005777A4" w:rsidRPr="00111A60" w:rsidRDefault="005777A4" w:rsidP="00036CAD">
      <w:pPr>
        <w:ind w:firstLine="708"/>
        <w:contextualSpacing/>
        <w:jc w:val="center"/>
        <w:rPr>
          <w:rFonts w:ascii="Times New Roman" w:hAnsi="Times New Roman"/>
          <w:b/>
        </w:rPr>
      </w:pPr>
      <w:r w:rsidRPr="00111A60">
        <w:rPr>
          <w:rFonts w:ascii="Times New Roman" w:hAnsi="Times New Roman"/>
          <w:b/>
        </w:rPr>
        <w:t>Типовые требования к транспортной таре и упаковке</w:t>
      </w:r>
    </w:p>
    <w:p w14:paraId="1697E5B7" w14:textId="77777777" w:rsidR="005777A4" w:rsidRPr="000211CA" w:rsidRDefault="005777A4" w:rsidP="003C181C">
      <w:pPr>
        <w:pStyle w:val="a3"/>
        <w:tabs>
          <w:tab w:val="center" w:pos="4153"/>
        </w:tabs>
        <w:ind w:firstLine="567"/>
        <w:jc w:val="both"/>
        <w:rPr>
          <w:snapToGrid w:val="0"/>
          <w:sz w:val="20"/>
          <w:szCs w:val="20"/>
        </w:rPr>
      </w:pPr>
      <w:r w:rsidRPr="000211CA">
        <w:rPr>
          <w:snapToGrid w:val="0"/>
          <w:sz w:val="20"/>
          <w:szCs w:val="20"/>
        </w:rPr>
        <w:t>Тара (упаковка), применяемая при транспортировке грузов железнодорожным и (или) автомобильным транспортом, должна обеспечивать его сохранность при транспортировке.</w:t>
      </w:r>
    </w:p>
    <w:p w14:paraId="5C544DE2" w14:textId="77777777" w:rsidR="005777A4" w:rsidRPr="000211CA" w:rsidRDefault="005777A4" w:rsidP="003C181C">
      <w:pPr>
        <w:pStyle w:val="a3"/>
        <w:tabs>
          <w:tab w:val="center" w:pos="4153"/>
        </w:tabs>
        <w:ind w:firstLine="567"/>
        <w:jc w:val="both"/>
        <w:rPr>
          <w:snapToGrid w:val="0"/>
          <w:sz w:val="20"/>
          <w:szCs w:val="20"/>
        </w:rPr>
      </w:pPr>
      <w:r w:rsidRPr="000211CA">
        <w:rPr>
          <w:snapToGrid w:val="0"/>
          <w:sz w:val="20"/>
          <w:szCs w:val="20"/>
        </w:rPr>
        <w:t xml:space="preserve">Тара не должна иметь следов внешних повреждений, способных повлиять на сохранность груза. </w:t>
      </w:r>
      <w:r w:rsidRPr="00B52FB2">
        <w:rPr>
          <w:i/>
          <w:snapToGrid w:val="0"/>
          <w:sz w:val="20"/>
          <w:szCs w:val="20"/>
          <w:u w:val="single"/>
        </w:rPr>
        <w:t>Объем тары должен соответствовать объему внутренних вложений</w:t>
      </w:r>
      <w:r w:rsidR="00D34D5B" w:rsidRPr="00B52FB2">
        <w:rPr>
          <w:i/>
          <w:snapToGrid w:val="0"/>
          <w:sz w:val="20"/>
          <w:szCs w:val="20"/>
        </w:rPr>
        <w:t>.</w:t>
      </w:r>
      <w:r w:rsidRPr="000211CA">
        <w:rPr>
          <w:snapToGrid w:val="0"/>
          <w:sz w:val="20"/>
          <w:szCs w:val="20"/>
        </w:rPr>
        <w:t xml:space="preserve"> При использовании скотча в качестве средства защиты от несанкционированного доступа к грузу, недопустимы его </w:t>
      </w:r>
      <w:r w:rsidRPr="00B52FB2">
        <w:rPr>
          <w:i/>
          <w:snapToGrid w:val="0"/>
          <w:sz w:val="20"/>
          <w:szCs w:val="20"/>
          <w:u w:val="single"/>
        </w:rPr>
        <w:t>многослойность и следы переклеивания</w:t>
      </w:r>
      <w:r w:rsidRPr="000211CA">
        <w:rPr>
          <w:snapToGrid w:val="0"/>
          <w:sz w:val="20"/>
          <w:szCs w:val="20"/>
          <w:u w:val="single"/>
        </w:rPr>
        <w:t>.</w:t>
      </w:r>
      <w:r w:rsidR="00B52FB2">
        <w:rPr>
          <w:snapToGrid w:val="0"/>
          <w:sz w:val="20"/>
          <w:szCs w:val="20"/>
          <w:u w:val="single"/>
        </w:rPr>
        <w:t xml:space="preserve"> </w:t>
      </w:r>
      <w:r w:rsidR="00036CAD" w:rsidRPr="000211CA">
        <w:rPr>
          <w:snapToGrid w:val="0"/>
          <w:sz w:val="20"/>
          <w:szCs w:val="20"/>
        </w:rPr>
        <w:t>Скотч не является транспортной тарой.</w:t>
      </w:r>
    </w:p>
    <w:p w14:paraId="293CBDFB" w14:textId="77777777" w:rsidR="005777A4" w:rsidRDefault="005777A4" w:rsidP="003C181C">
      <w:pPr>
        <w:pStyle w:val="a3"/>
        <w:tabs>
          <w:tab w:val="center" w:pos="4153"/>
        </w:tabs>
        <w:ind w:firstLine="567"/>
        <w:jc w:val="both"/>
        <w:rPr>
          <w:snapToGrid w:val="0"/>
          <w:sz w:val="20"/>
          <w:szCs w:val="20"/>
        </w:rPr>
      </w:pPr>
      <w:r w:rsidRPr="000211CA">
        <w:rPr>
          <w:snapToGrid w:val="0"/>
          <w:sz w:val="20"/>
          <w:szCs w:val="20"/>
        </w:rPr>
        <w:t xml:space="preserve">Тара должна быть способна выдерживать вес содержимого при выполнении погрузо-разгрузочных работ. </w:t>
      </w:r>
    </w:p>
    <w:p w14:paraId="1A5108B9" w14:textId="77777777" w:rsidR="00B52FB2" w:rsidRPr="000211CA" w:rsidRDefault="00B52FB2" w:rsidP="003C181C">
      <w:pPr>
        <w:pStyle w:val="a3"/>
        <w:tabs>
          <w:tab w:val="center" w:pos="4153"/>
        </w:tabs>
        <w:ind w:firstLine="567"/>
        <w:jc w:val="both"/>
        <w:rPr>
          <w:snapToGrid w:val="0"/>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0"/>
        <w:gridCol w:w="5291"/>
      </w:tblGrid>
      <w:tr w:rsidR="005777A4" w:rsidRPr="000211CA" w14:paraId="66041CA8" w14:textId="77777777" w:rsidTr="00111A60">
        <w:trPr>
          <w:trHeight w:val="290"/>
        </w:trPr>
        <w:tc>
          <w:tcPr>
            <w:tcW w:w="5340" w:type="dxa"/>
          </w:tcPr>
          <w:p w14:paraId="31C86013" w14:textId="77777777" w:rsidR="005777A4" w:rsidRPr="000211CA" w:rsidRDefault="005777A4" w:rsidP="00C61498">
            <w:pPr>
              <w:pStyle w:val="1"/>
              <w:rPr>
                <w:rFonts w:ascii="Times New Roman" w:hAnsi="Times New Roman"/>
                <w:snapToGrid w:val="0"/>
                <w:sz w:val="20"/>
              </w:rPr>
            </w:pPr>
            <w:r w:rsidRPr="000211CA">
              <w:rPr>
                <w:rFonts w:ascii="Times New Roman" w:hAnsi="Times New Roman"/>
                <w:snapToGrid w:val="0"/>
                <w:sz w:val="20"/>
              </w:rPr>
              <w:t xml:space="preserve">Виды грузов </w:t>
            </w:r>
          </w:p>
        </w:tc>
        <w:tc>
          <w:tcPr>
            <w:tcW w:w="5291" w:type="dxa"/>
          </w:tcPr>
          <w:p w14:paraId="6F1A7B96" w14:textId="77777777" w:rsidR="005777A4" w:rsidRPr="000211CA" w:rsidRDefault="005777A4" w:rsidP="00C61498">
            <w:pPr>
              <w:pStyle w:val="1"/>
              <w:rPr>
                <w:rFonts w:ascii="Times New Roman" w:hAnsi="Times New Roman"/>
                <w:snapToGrid w:val="0"/>
                <w:sz w:val="20"/>
              </w:rPr>
            </w:pPr>
            <w:r w:rsidRPr="000211CA">
              <w:rPr>
                <w:rFonts w:ascii="Times New Roman" w:hAnsi="Times New Roman"/>
                <w:snapToGrid w:val="0"/>
                <w:sz w:val="20"/>
              </w:rPr>
              <w:t>Тип требуемой транспортной тары</w:t>
            </w:r>
          </w:p>
        </w:tc>
      </w:tr>
      <w:tr w:rsidR="005777A4" w:rsidRPr="000211CA" w14:paraId="7AF302AF" w14:textId="77777777" w:rsidTr="00111A60">
        <w:tc>
          <w:tcPr>
            <w:tcW w:w="5340" w:type="dxa"/>
          </w:tcPr>
          <w:p w14:paraId="46CC39EA"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одежда, текстиль, кожевенные материалы</w:t>
            </w:r>
          </w:p>
        </w:tc>
        <w:tc>
          <w:tcPr>
            <w:tcW w:w="5291" w:type="dxa"/>
          </w:tcPr>
          <w:p w14:paraId="23D69A87"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 xml:space="preserve">обязательно – мешки из плотного полиэтилена в несколько слоев, опломбированные грузоотправителем; дополнительно – пузырьковая пленка, коробки из гофрированного картона, фанерные ящики, деревянные ящики – в зависимости от вида и ценности изделий. </w:t>
            </w:r>
          </w:p>
        </w:tc>
      </w:tr>
      <w:tr w:rsidR="005777A4" w:rsidRPr="000211CA" w14:paraId="25E72267" w14:textId="77777777" w:rsidTr="00111A60">
        <w:tc>
          <w:tcPr>
            <w:tcW w:w="5340" w:type="dxa"/>
          </w:tcPr>
          <w:p w14:paraId="57BAE504"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изделия в хрупкой потребительской таре: мелкая бытовая и оргтехника (утюги, фены, чайники, картриджи, телефоны и т.д.), сухие продукты питания ( пищ. добавки, супы, кондитерские изделия, орехи, жеват. резинка и т.д.), сухие медикаменты (таблетки, бинты, вата, и т.д.), хозтовары,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электрика, зоотовары, инструменты,   стеклянные светильники, лампы, метизы, бытовая химия порошкообразная в индивидуальной упаковке.</w:t>
            </w:r>
          </w:p>
        </w:tc>
        <w:tc>
          <w:tcPr>
            <w:tcW w:w="5291" w:type="dxa"/>
          </w:tcPr>
          <w:p w14:paraId="37F0A498"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обязательно – коробки из гофрированного картона с дополнительной защитой содержимого, амортизационными прокладками; дополнительно – фанерные ящики, деревянная обрешетка, паллетирование на поддоне, в зависимости от вида и ценности изделий, от характера потребительской тары.</w:t>
            </w:r>
          </w:p>
        </w:tc>
      </w:tr>
      <w:tr w:rsidR="005777A4" w:rsidRPr="000211CA" w14:paraId="375E2E11" w14:textId="77777777" w:rsidTr="00111A60">
        <w:trPr>
          <w:trHeight w:val="2640"/>
        </w:trPr>
        <w:tc>
          <w:tcPr>
            <w:tcW w:w="5340" w:type="dxa"/>
          </w:tcPr>
          <w:p w14:paraId="2F1F9253"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средняя бытовая и оргтехника (ТВ, видео, аудио, СВЧ, мониторы, сист. блоки, касс.аппараты, бытовые кондиционеры и т.д.), крупная бытовая техника (холодильники, газ. и электроплиты, стиральные машины и т.д.), сантехника (душевые кабины, ванны, унитазы, раковины и т.д.), плитка, стеклянная, фарфоровая посуда, люстры, изделия из хрусталя, все виды оборудования (промышл., торговое, медицинское, спортивное, ОПС), а также станки, механизмы, оборудование и т.д., мебель,   подоконники, пластик для жалюзи, окон, подоконников, негабаритные либо хрупкие з/ч, стекло (оконное, витрины, автомобильное, зеркала и т.д.), окна.</w:t>
            </w:r>
          </w:p>
        </w:tc>
        <w:tc>
          <w:tcPr>
            <w:tcW w:w="5291" w:type="dxa"/>
          </w:tcPr>
          <w:p w14:paraId="693D49E0" w14:textId="77777777" w:rsidR="005777A4" w:rsidRPr="000211CA" w:rsidRDefault="005777A4" w:rsidP="00C61498">
            <w:pPr>
              <w:rPr>
                <w:rFonts w:ascii="Times New Roman" w:hAnsi="Times New Roman"/>
                <w:snapToGrid w:val="0"/>
                <w:sz w:val="20"/>
                <w:szCs w:val="20"/>
                <w:highlight w:val="yellow"/>
              </w:rPr>
            </w:pPr>
            <w:r w:rsidRPr="000211CA">
              <w:rPr>
                <w:rFonts w:ascii="Times New Roman" w:hAnsi="Times New Roman"/>
                <w:snapToGrid w:val="0"/>
                <w:sz w:val="20"/>
                <w:szCs w:val="20"/>
              </w:rPr>
              <w:t>обязательно (к заводской упаковке из гофрированного картона) - фанерные ящики, деревянная обрешетка с внутренними прокладками из амортизационных материалов (двойной пенопласт) со всех сторон.</w:t>
            </w:r>
          </w:p>
          <w:p w14:paraId="6F47FA67"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 xml:space="preserve">В случае отсутствия заводской упаковки – двойной пенопласт со всех сторон, деревянная обрешетка, деревянные направляющие и армирующие основания (со всех сторон) сохраняющие жесткость ломкого материала).  </w:t>
            </w:r>
          </w:p>
        </w:tc>
      </w:tr>
      <w:tr w:rsidR="005777A4" w:rsidRPr="000211CA" w14:paraId="1814CA91" w14:textId="77777777" w:rsidTr="00111A60">
        <w:tc>
          <w:tcPr>
            <w:tcW w:w="5340" w:type="dxa"/>
          </w:tcPr>
          <w:p w14:paraId="331A0457"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двери межкомнатные, двери входные</w:t>
            </w:r>
          </w:p>
        </w:tc>
        <w:tc>
          <w:tcPr>
            <w:tcW w:w="5291" w:type="dxa"/>
          </w:tcPr>
          <w:p w14:paraId="08253FFF"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Обязательно  фанерные ящики, деревянная обрешетка с внутренними прокладками из амортизационных материалов.</w:t>
            </w:r>
          </w:p>
        </w:tc>
      </w:tr>
      <w:tr w:rsidR="005777A4" w:rsidRPr="000211CA" w14:paraId="09983E5A" w14:textId="77777777" w:rsidTr="00111A60">
        <w:tc>
          <w:tcPr>
            <w:tcW w:w="5340" w:type="dxa"/>
          </w:tcPr>
          <w:p w14:paraId="70ABE79A"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отделочные материалы жидкие и в стекле, масла, производственная химия</w:t>
            </w:r>
          </w:p>
        </w:tc>
        <w:tc>
          <w:tcPr>
            <w:tcW w:w="5291" w:type="dxa"/>
          </w:tcPr>
          <w:p w14:paraId="0DE0F15D"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герметичные металлические бочки и фляги в деревянной обрешетке</w:t>
            </w:r>
          </w:p>
        </w:tc>
      </w:tr>
      <w:tr w:rsidR="005777A4" w:rsidRPr="000211CA" w14:paraId="431E6B07" w14:textId="77777777" w:rsidTr="00111A60">
        <w:tc>
          <w:tcPr>
            <w:tcW w:w="5340" w:type="dxa"/>
          </w:tcPr>
          <w:p w14:paraId="309CB3B3"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сухие порошкообразные и гранулированные материалы</w:t>
            </w:r>
          </w:p>
        </w:tc>
        <w:tc>
          <w:tcPr>
            <w:tcW w:w="5291" w:type="dxa"/>
          </w:tcPr>
          <w:p w14:paraId="06A6ABEE"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мешки полипропиленовые, многослойные, способные выдержать вес содержимого при погрузо-разгрузочных работах</w:t>
            </w:r>
          </w:p>
        </w:tc>
      </w:tr>
      <w:tr w:rsidR="005777A4" w:rsidRPr="000211CA" w14:paraId="1CF24BD5" w14:textId="77777777" w:rsidTr="00111A60">
        <w:tc>
          <w:tcPr>
            <w:tcW w:w="5340" w:type="dxa"/>
          </w:tcPr>
          <w:p w14:paraId="00FCD3C6"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декоративные изделия из камня, глины, стекла, гипса, дерева</w:t>
            </w:r>
          </w:p>
        </w:tc>
        <w:tc>
          <w:tcPr>
            <w:tcW w:w="5291" w:type="dxa"/>
          </w:tcPr>
          <w:p w14:paraId="7E54F970"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фанерные и деревянные ящики, обрешетка с амортизационными прокладками</w:t>
            </w:r>
          </w:p>
        </w:tc>
      </w:tr>
      <w:tr w:rsidR="005777A4" w:rsidRPr="000211CA" w14:paraId="0442F3D3" w14:textId="77777777" w:rsidTr="00111A60">
        <w:tc>
          <w:tcPr>
            <w:tcW w:w="5340" w:type="dxa"/>
          </w:tcPr>
          <w:p w14:paraId="1653D910"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кабель, провод, проволока, шнуры</w:t>
            </w:r>
          </w:p>
        </w:tc>
        <w:tc>
          <w:tcPr>
            <w:tcW w:w="5291" w:type="dxa"/>
          </w:tcPr>
          <w:p w14:paraId="29BAF482"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барабаны, катушки</w:t>
            </w:r>
          </w:p>
        </w:tc>
      </w:tr>
      <w:tr w:rsidR="005777A4" w:rsidRPr="000211CA" w14:paraId="6C3672BC" w14:textId="77777777" w:rsidTr="00111A60">
        <w:tc>
          <w:tcPr>
            <w:tcW w:w="5340" w:type="dxa"/>
          </w:tcPr>
          <w:p w14:paraId="17909BE7"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линолеум, ковролин</w:t>
            </w:r>
          </w:p>
        </w:tc>
        <w:tc>
          <w:tcPr>
            <w:tcW w:w="5291" w:type="dxa"/>
          </w:tcPr>
          <w:p w14:paraId="21B9B3E1" w14:textId="77777777" w:rsidR="005777A4" w:rsidRPr="000211CA" w:rsidRDefault="005777A4" w:rsidP="00C61498">
            <w:pPr>
              <w:rPr>
                <w:rFonts w:ascii="Times New Roman" w:hAnsi="Times New Roman"/>
                <w:snapToGrid w:val="0"/>
                <w:sz w:val="20"/>
                <w:szCs w:val="20"/>
              </w:rPr>
            </w:pPr>
            <w:r w:rsidRPr="000211CA">
              <w:rPr>
                <w:rFonts w:ascii="Times New Roman" w:hAnsi="Times New Roman"/>
                <w:snapToGrid w:val="0"/>
                <w:sz w:val="20"/>
                <w:szCs w:val="20"/>
              </w:rPr>
              <w:t>в  рулонах на сердечнике лицевой стороной внутрь</w:t>
            </w:r>
          </w:p>
        </w:tc>
      </w:tr>
    </w:tbl>
    <w:p w14:paraId="7FDC98BE" w14:textId="77777777" w:rsidR="005777A4" w:rsidRPr="001100A7" w:rsidRDefault="005777A4" w:rsidP="00C26758">
      <w:pPr>
        <w:rPr>
          <w:rFonts w:ascii="Times New Roman" w:hAnsi="Times New Roman"/>
          <w:sz w:val="20"/>
          <w:szCs w:val="20"/>
        </w:rPr>
      </w:pPr>
    </w:p>
    <w:sectPr w:rsidR="005777A4" w:rsidRPr="001100A7" w:rsidSect="003942C9">
      <w:headerReference w:type="default" r:id="rId8"/>
      <w:footerReference w:type="default" r:id="rId9"/>
      <w:pgSz w:w="11907" w:h="16840"/>
      <w:pgMar w:top="113" w:right="284" w:bottom="0" w:left="567"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7756" w14:textId="77777777" w:rsidR="004867AE" w:rsidRDefault="004867AE" w:rsidP="00E2359D">
      <w:pPr>
        <w:spacing w:after="0" w:line="240" w:lineRule="auto"/>
      </w:pPr>
      <w:r>
        <w:separator/>
      </w:r>
    </w:p>
  </w:endnote>
  <w:endnote w:type="continuationSeparator" w:id="0">
    <w:p w14:paraId="4F5991C6" w14:textId="77777777" w:rsidR="004867AE" w:rsidRDefault="004867AE" w:rsidP="00E2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0C0D" w14:textId="77777777" w:rsidR="00717A8F" w:rsidRDefault="00717A8F" w:rsidP="005763AD">
    <w:pPr>
      <w:pStyle w:val="a7"/>
      <w:spacing w:after="100"/>
      <w:contextualSpacing/>
      <w:rPr>
        <w:rFonts w:ascii="Times New Roman" w:hAnsi="Times New Roman"/>
        <w:i/>
        <w:color w:val="323E4F"/>
        <w:sz w:val="14"/>
        <w:szCs w:val="14"/>
      </w:rPr>
    </w:pPr>
  </w:p>
  <w:p w14:paraId="3D3D0918" w14:textId="77777777" w:rsidR="00717A8F" w:rsidRDefault="00717A8F" w:rsidP="005763AD">
    <w:pPr>
      <w:pStyle w:val="a7"/>
      <w:spacing w:after="100"/>
      <w:contextualSpacing/>
      <w:rPr>
        <w:rFonts w:ascii="Times New Roman" w:hAnsi="Times New Roman"/>
        <w:i/>
        <w:color w:val="323E4F"/>
        <w:sz w:val="14"/>
        <w:szCs w:val="14"/>
      </w:rPr>
    </w:pPr>
    <w:r>
      <w:rPr>
        <w:rFonts w:ascii="Times New Roman" w:hAnsi="Times New Roman"/>
        <w:i/>
        <w:color w:val="323E4F"/>
        <w:sz w:val="14"/>
        <w:szCs w:val="14"/>
      </w:rPr>
      <w:t xml:space="preserve"> ЭКСПЕДИТОР_______________________________</w:t>
    </w:r>
    <w:r>
      <w:rPr>
        <w:rFonts w:ascii="Times New Roman" w:hAnsi="Times New Roman"/>
        <w:i/>
        <w:color w:val="323E4F"/>
        <w:sz w:val="14"/>
        <w:szCs w:val="14"/>
      </w:rPr>
      <w:tab/>
      <w:t xml:space="preserve">                                                                                                               КЛИЕНТ___________________________________</w:t>
    </w:r>
  </w:p>
  <w:p w14:paraId="6992A44D" w14:textId="77777777" w:rsidR="00717A8F" w:rsidRDefault="00717A8F" w:rsidP="00801951">
    <w:pPr>
      <w:pStyle w:val="a7"/>
      <w:spacing w:after="100"/>
      <w:contextualSpacing/>
      <w:jc w:val="center"/>
      <w:rPr>
        <w:rFonts w:ascii="Times New Roman" w:hAnsi="Times New Roman"/>
        <w:i/>
        <w:color w:val="323E4F"/>
        <w:sz w:val="14"/>
        <w:szCs w:val="14"/>
      </w:rPr>
    </w:pPr>
  </w:p>
  <w:p w14:paraId="39B5FBDC" w14:textId="74D52B62" w:rsidR="00717A8F" w:rsidRPr="00D4509E" w:rsidRDefault="00717A8F" w:rsidP="00801951">
    <w:pPr>
      <w:pStyle w:val="a7"/>
      <w:spacing w:after="100"/>
      <w:contextualSpacing/>
      <w:jc w:val="center"/>
      <w:rPr>
        <w:rFonts w:ascii="Times New Roman" w:hAnsi="Times New Roman"/>
        <w:i/>
        <w:color w:val="323E4F"/>
        <w:sz w:val="14"/>
        <w:szCs w:val="14"/>
      </w:rPr>
    </w:pPr>
    <w:r>
      <w:rPr>
        <w:rFonts w:ascii="Times New Roman" w:hAnsi="Times New Roman"/>
        <w:i/>
        <w:color w:val="323E4F"/>
        <w:sz w:val="14"/>
        <w:szCs w:val="14"/>
      </w:rPr>
      <w:t xml:space="preserve">Договор на транспортно-экспедиционное обслуживание </w:t>
    </w:r>
    <w:r w:rsidRPr="00BD2E9C">
      <w:rPr>
        <w:rFonts w:ascii="Times New Roman" w:hAnsi="Times New Roman"/>
        <w:i/>
        <w:color w:val="323E4F"/>
        <w:sz w:val="14"/>
        <w:szCs w:val="14"/>
      </w:rPr>
      <w:t>г.</w:t>
    </w:r>
    <w:r w:rsidR="00AC730A">
      <w:rPr>
        <w:rFonts w:ascii="Times New Roman" w:hAnsi="Times New Roman"/>
        <w:i/>
        <w:color w:val="323E4F"/>
        <w:sz w:val="14"/>
        <w:szCs w:val="14"/>
      </w:rPr>
      <w:t xml:space="preserve"> </w:t>
    </w:r>
    <w:r>
      <w:rPr>
        <w:rFonts w:ascii="Times New Roman" w:hAnsi="Times New Roman"/>
        <w:i/>
        <w:color w:val="323E4F"/>
        <w:sz w:val="14"/>
        <w:szCs w:val="14"/>
      </w:rPr>
      <w:t>Новосибирск</w:t>
    </w:r>
  </w:p>
  <w:p w14:paraId="158BF141" w14:textId="77777777" w:rsidR="00717A8F" w:rsidRDefault="006B6DB1">
    <w:pPr>
      <w:pStyle w:val="a7"/>
      <w:jc w:val="right"/>
    </w:pPr>
    <w:r>
      <w:rPr>
        <w:noProof/>
      </w:rPr>
      <w:fldChar w:fldCharType="begin"/>
    </w:r>
    <w:r w:rsidR="0031791F">
      <w:rPr>
        <w:noProof/>
      </w:rPr>
      <w:instrText xml:space="preserve"> PAGE   \* MERGEFORMAT </w:instrText>
    </w:r>
    <w:r>
      <w:rPr>
        <w:noProof/>
      </w:rPr>
      <w:fldChar w:fldCharType="separate"/>
    </w:r>
    <w:r w:rsidR="009322A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B887" w14:textId="77777777" w:rsidR="004867AE" w:rsidRDefault="004867AE" w:rsidP="00E2359D">
      <w:pPr>
        <w:spacing w:after="0" w:line="240" w:lineRule="auto"/>
      </w:pPr>
      <w:r>
        <w:separator/>
      </w:r>
    </w:p>
  </w:footnote>
  <w:footnote w:type="continuationSeparator" w:id="0">
    <w:p w14:paraId="038638F8" w14:textId="77777777" w:rsidR="004867AE" w:rsidRDefault="004867AE" w:rsidP="00E2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28E1" w14:textId="77777777" w:rsidR="00717A8F" w:rsidRDefault="00717A8F" w:rsidP="00FD75A0">
    <w:pPr>
      <w:pStyle w:val="a7"/>
      <w:spacing w:after="100"/>
      <w:contextualSpacing/>
      <w:jc w:val="center"/>
      <w:rPr>
        <w:rFonts w:ascii="Times New Roman" w:hAnsi="Times New Roman"/>
        <w:i/>
        <w:color w:val="323E4F"/>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183"/>
      </w:pPr>
      <w:rPr>
        <w:rFonts w:ascii="Times New Roman" w:hAnsi="Times New Roman" w:cs="Times New Roman"/>
        <w:b/>
        <w:bCs/>
        <w:spacing w:val="1"/>
        <w:sz w:val="18"/>
        <w:szCs w:val="18"/>
      </w:rPr>
    </w:lvl>
    <w:lvl w:ilvl="1">
      <w:start w:val="1"/>
      <w:numFmt w:val="decimal"/>
      <w:lvlText w:val="%1.%2."/>
      <w:lvlJc w:val="left"/>
      <w:pPr>
        <w:ind w:hanging="339"/>
      </w:pPr>
      <w:rPr>
        <w:rFonts w:ascii="Times New Roman" w:hAnsi="Times New Roman" w:cs="Times New Roman"/>
        <w:b w:val="0"/>
        <w:bCs w:val="0"/>
        <w:spacing w:val="1"/>
        <w:sz w:val="18"/>
        <w:szCs w:val="18"/>
      </w:rPr>
    </w:lvl>
    <w:lvl w:ilvl="2">
      <w:start w:val="1"/>
      <w:numFmt w:val="decimal"/>
      <w:lvlText w:val="%1.%2.%3."/>
      <w:lvlJc w:val="left"/>
      <w:pPr>
        <w:ind w:hanging="637"/>
      </w:pPr>
      <w:rPr>
        <w:rFonts w:ascii="Times New Roman" w:hAnsi="Times New Roman" w:cs="Times New Roman"/>
        <w:b w:val="0"/>
        <w:bCs w:val="0"/>
        <w:spacing w:val="1"/>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320"/>
      </w:pPr>
      <w:rPr>
        <w:rFonts w:cs="Times New Roman"/>
      </w:rPr>
    </w:lvl>
    <w:lvl w:ilvl="1">
      <w:start w:val="2"/>
      <w:numFmt w:val="decimal"/>
      <w:lvlText w:val="%1.%2."/>
      <w:lvlJc w:val="left"/>
      <w:pPr>
        <w:ind w:hanging="320"/>
      </w:pPr>
      <w:rPr>
        <w:rFonts w:ascii="Times New Roman" w:hAnsi="Times New Roman" w:cs="Times New Roman"/>
        <w:b/>
        <w:bCs/>
        <w:spacing w:val="1"/>
        <w:sz w:val="18"/>
        <w:szCs w:val="18"/>
      </w:rPr>
    </w:lvl>
    <w:lvl w:ilvl="2">
      <w:start w:val="1"/>
      <w:numFmt w:val="decimal"/>
      <w:lvlText w:val="%1.%2.%3."/>
      <w:lvlJc w:val="left"/>
      <w:pPr>
        <w:ind w:hanging="457"/>
      </w:pPr>
      <w:rPr>
        <w:rFonts w:ascii="Times New Roman" w:hAnsi="Times New Roman" w:cs="Times New Roman"/>
        <w:b w:val="0"/>
        <w:bCs w:val="0"/>
        <w:spacing w:val="1"/>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2"/>
      <w:numFmt w:val="decimal"/>
      <w:lvlText w:val="%1"/>
      <w:lvlJc w:val="left"/>
      <w:pPr>
        <w:ind w:hanging="320"/>
      </w:pPr>
      <w:rPr>
        <w:rFonts w:cs="Times New Roman"/>
      </w:rPr>
    </w:lvl>
    <w:lvl w:ilvl="1">
      <w:start w:val="3"/>
      <w:numFmt w:val="decimal"/>
      <w:lvlText w:val="%1.%2."/>
      <w:lvlJc w:val="left"/>
      <w:pPr>
        <w:ind w:hanging="320"/>
      </w:pPr>
      <w:rPr>
        <w:rFonts w:ascii="Times New Roman" w:hAnsi="Times New Roman" w:cs="Times New Roman"/>
        <w:b/>
        <w:bCs/>
        <w:spacing w:val="1"/>
        <w:sz w:val="18"/>
        <w:szCs w:val="18"/>
      </w:rPr>
    </w:lvl>
    <w:lvl w:ilvl="2">
      <w:start w:val="1"/>
      <w:numFmt w:val="decimal"/>
      <w:lvlText w:val="%1.%2.%3."/>
      <w:lvlJc w:val="left"/>
      <w:pPr>
        <w:ind w:hanging="456"/>
      </w:pPr>
      <w:rPr>
        <w:rFonts w:ascii="Times New Roman" w:hAnsi="Times New Roman" w:cs="Times New Roman"/>
        <w:b w:val="0"/>
        <w:bCs w:val="0"/>
        <w:spacing w:val="1"/>
        <w:sz w:val="18"/>
        <w:szCs w:val="1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0042F09"/>
    <w:multiLevelType w:val="hybridMultilevel"/>
    <w:tmpl w:val="31C833DA"/>
    <w:lvl w:ilvl="0" w:tplc="2B84C89A">
      <w:start w:val="6"/>
      <w:numFmt w:val="decimal"/>
      <w:lvlText w:val="%1."/>
      <w:lvlJc w:val="left"/>
      <w:pPr>
        <w:ind w:left="953" w:hanging="360"/>
      </w:pPr>
      <w:rPr>
        <w:rFonts w:cs="Times New Roman" w:hint="default"/>
        <w:b/>
      </w:rPr>
    </w:lvl>
    <w:lvl w:ilvl="1" w:tplc="04190019" w:tentative="1">
      <w:start w:val="1"/>
      <w:numFmt w:val="lowerLetter"/>
      <w:lvlText w:val="%2."/>
      <w:lvlJc w:val="left"/>
      <w:pPr>
        <w:ind w:left="1673" w:hanging="360"/>
      </w:pPr>
      <w:rPr>
        <w:rFonts w:cs="Times New Roman"/>
      </w:rPr>
    </w:lvl>
    <w:lvl w:ilvl="2" w:tplc="0419001B" w:tentative="1">
      <w:start w:val="1"/>
      <w:numFmt w:val="lowerRoman"/>
      <w:lvlText w:val="%3."/>
      <w:lvlJc w:val="right"/>
      <w:pPr>
        <w:ind w:left="2393" w:hanging="180"/>
      </w:pPr>
      <w:rPr>
        <w:rFonts w:cs="Times New Roman"/>
      </w:rPr>
    </w:lvl>
    <w:lvl w:ilvl="3" w:tplc="0419000F" w:tentative="1">
      <w:start w:val="1"/>
      <w:numFmt w:val="decimal"/>
      <w:lvlText w:val="%4."/>
      <w:lvlJc w:val="left"/>
      <w:pPr>
        <w:ind w:left="3113" w:hanging="360"/>
      </w:pPr>
      <w:rPr>
        <w:rFonts w:cs="Times New Roman"/>
      </w:rPr>
    </w:lvl>
    <w:lvl w:ilvl="4" w:tplc="04190019" w:tentative="1">
      <w:start w:val="1"/>
      <w:numFmt w:val="lowerLetter"/>
      <w:lvlText w:val="%5."/>
      <w:lvlJc w:val="left"/>
      <w:pPr>
        <w:ind w:left="3833" w:hanging="360"/>
      </w:pPr>
      <w:rPr>
        <w:rFonts w:cs="Times New Roman"/>
      </w:rPr>
    </w:lvl>
    <w:lvl w:ilvl="5" w:tplc="0419001B" w:tentative="1">
      <w:start w:val="1"/>
      <w:numFmt w:val="lowerRoman"/>
      <w:lvlText w:val="%6."/>
      <w:lvlJc w:val="right"/>
      <w:pPr>
        <w:ind w:left="4553" w:hanging="180"/>
      </w:pPr>
      <w:rPr>
        <w:rFonts w:cs="Times New Roman"/>
      </w:rPr>
    </w:lvl>
    <w:lvl w:ilvl="6" w:tplc="0419000F" w:tentative="1">
      <w:start w:val="1"/>
      <w:numFmt w:val="decimal"/>
      <w:lvlText w:val="%7."/>
      <w:lvlJc w:val="left"/>
      <w:pPr>
        <w:ind w:left="5273" w:hanging="360"/>
      </w:pPr>
      <w:rPr>
        <w:rFonts w:cs="Times New Roman"/>
      </w:rPr>
    </w:lvl>
    <w:lvl w:ilvl="7" w:tplc="04190019" w:tentative="1">
      <w:start w:val="1"/>
      <w:numFmt w:val="lowerLetter"/>
      <w:lvlText w:val="%8."/>
      <w:lvlJc w:val="left"/>
      <w:pPr>
        <w:ind w:left="5993" w:hanging="360"/>
      </w:pPr>
      <w:rPr>
        <w:rFonts w:cs="Times New Roman"/>
      </w:rPr>
    </w:lvl>
    <w:lvl w:ilvl="8" w:tplc="0419001B" w:tentative="1">
      <w:start w:val="1"/>
      <w:numFmt w:val="lowerRoman"/>
      <w:lvlText w:val="%9."/>
      <w:lvlJc w:val="right"/>
      <w:pPr>
        <w:ind w:left="6713" w:hanging="180"/>
      </w:pPr>
      <w:rPr>
        <w:rFonts w:cs="Times New Roman"/>
      </w:rPr>
    </w:lvl>
  </w:abstractNum>
  <w:abstractNum w:abstractNumId="4" w15:restartNumberingAfterBreak="0">
    <w:nsid w:val="29B82175"/>
    <w:multiLevelType w:val="hybridMultilevel"/>
    <w:tmpl w:val="4F6EC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0FD033F"/>
    <w:multiLevelType w:val="multilevel"/>
    <w:tmpl w:val="BC7C71F4"/>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3666" w:hanging="108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4746" w:hanging="1440"/>
      </w:pPr>
      <w:rPr>
        <w:rFonts w:cs="Times New Roman" w:hint="default"/>
      </w:rPr>
    </w:lvl>
  </w:abstractNum>
  <w:abstractNum w:abstractNumId="6" w15:restartNumberingAfterBreak="0">
    <w:nsid w:val="62701BDB"/>
    <w:multiLevelType w:val="multilevel"/>
    <w:tmpl w:val="A6524AE2"/>
    <w:lvl w:ilvl="0">
      <w:start w:val="2"/>
      <w:numFmt w:val="decimal"/>
      <w:lvlText w:val="%1."/>
      <w:lvlJc w:val="left"/>
      <w:pPr>
        <w:ind w:left="405" w:hanging="405"/>
      </w:pPr>
      <w:rPr>
        <w:rFonts w:cs="Times New Roman" w:hint="default"/>
      </w:rPr>
    </w:lvl>
    <w:lvl w:ilvl="1">
      <w:start w:val="1"/>
      <w:numFmt w:val="decimal"/>
      <w:lvlText w:val="%1.%2."/>
      <w:lvlJc w:val="left"/>
      <w:pPr>
        <w:ind w:left="600" w:hanging="405"/>
      </w:pPr>
      <w:rPr>
        <w:rFonts w:cs="Times New Roman" w:hint="default"/>
      </w:rPr>
    </w:lvl>
    <w:lvl w:ilvl="2">
      <w:start w:val="5"/>
      <w:numFmt w:val="decimal"/>
      <w:lvlText w:val="%1.%2.%3."/>
      <w:lvlJc w:val="left"/>
      <w:pPr>
        <w:ind w:left="1110" w:hanging="720"/>
      </w:pPr>
      <w:rPr>
        <w:rFonts w:cs="Times New Roman" w:hint="default"/>
      </w:rPr>
    </w:lvl>
    <w:lvl w:ilvl="3">
      <w:start w:val="1"/>
      <w:numFmt w:val="decimal"/>
      <w:lvlText w:val="%1.%2.%3.%4."/>
      <w:lvlJc w:val="left"/>
      <w:pPr>
        <w:ind w:left="1305" w:hanging="720"/>
      </w:pPr>
      <w:rPr>
        <w:rFonts w:cs="Times New Roman" w:hint="default"/>
      </w:rPr>
    </w:lvl>
    <w:lvl w:ilvl="4">
      <w:start w:val="1"/>
      <w:numFmt w:val="decimal"/>
      <w:lvlText w:val="%1.%2.%3.%4.%5."/>
      <w:lvlJc w:val="left"/>
      <w:pPr>
        <w:ind w:left="1500" w:hanging="720"/>
      </w:pPr>
      <w:rPr>
        <w:rFonts w:cs="Times New Roman" w:hint="default"/>
      </w:rPr>
    </w:lvl>
    <w:lvl w:ilvl="5">
      <w:start w:val="1"/>
      <w:numFmt w:val="decimal"/>
      <w:lvlText w:val="%1.%2.%3.%4.%5.%6."/>
      <w:lvlJc w:val="left"/>
      <w:pPr>
        <w:ind w:left="2055" w:hanging="1080"/>
      </w:pPr>
      <w:rPr>
        <w:rFonts w:cs="Times New Roman" w:hint="default"/>
      </w:rPr>
    </w:lvl>
    <w:lvl w:ilvl="6">
      <w:start w:val="1"/>
      <w:numFmt w:val="decimal"/>
      <w:lvlText w:val="%1.%2.%3.%4.%5.%6.%7."/>
      <w:lvlJc w:val="left"/>
      <w:pPr>
        <w:ind w:left="2250" w:hanging="1080"/>
      </w:pPr>
      <w:rPr>
        <w:rFonts w:cs="Times New Roman" w:hint="default"/>
      </w:rPr>
    </w:lvl>
    <w:lvl w:ilvl="7">
      <w:start w:val="1"/>
      <w:numFmt w:val="decimal"/>
      <w:lvlText w:val="%1.%2.%3.%4.%5.%6.%7.%8."/>
      <w:lvlJc w:val="left"/>
      <w:pPr>
        <w:ind w:left="2445" w:hanging="1080"/>
      </w:pPr>
      <w:rPr>
        <w:rFonts w:cs="Times New Roman" w:hint="default"/>
      </w:rPr>
    </w:lvl>
    <w:lvl w:ilvl="8">
      <w:start w:val="1"/>
      <w:numFmt w:val="decimal"/>
      <w:lvlText w:val="%1.%2.%3.%4.%5.%6.%7.%8.%9."/>
      <w:lvlJc w:val="left"/>
      <w:pPr>
        <w:ind w:left="3000" w:hanging="1440"/>
      </w:pPr>
      <w:rPr>
        <w:rFonts w:cs="Times New Roman" w:hint="default"/>
      </w:rPr>
    </w:lvl>
  </w:abstractNum>
  <w:abstractNum w:abstractNumId="7" w15:restartNumberingAfterBreak="0">
    <w:nsid w:val="6DAF2A57"/>
    <w:multiLevelType w:val="hybridMultilevel"/>
    <w:tmpl w:val="A1FEFC32"/>
    <w:lvl w:ilvl="0" w:tplc="E294CFC0">
      <w:start w:val="6"/>
      <w:numFmt w:val="decimal"/>
      <w:lvlText w:val="%1."/>
      <w:lvlJc w:val="left"/>
      <w:pPr>
        <w:ind w:left="760" w:hanging="360"/>
      </w:pPr>
      <w:rPr>
        <w:rFonts w:cs="Times New Roman" w:hint="default"/>
        <w:b/>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8" w15:restartNumberingAfterBreak="0">
    <w:nsid w:val="77931D9C"/>
    <w:multiLevelType w:val="hybridMultilevel"/>
    <w:tmpl w:val="5D90D9C4"/>
    <w:lvl w:ilvl="0" w:tplc="EA66D47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6"/>
  </w:num>
  <w:num w:numId="3">
    <w:abstractNumId w:val="1"/>
  </w:num>
  <w:num w:numId="4">
    <w:abstractNumId w:val="2"/>
  </w:num>
  <w:num w:numId="5">
    <w:abstractNumId w:val="3"/>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80"/>
    <w:rsid w:val="00007E0E"/>
    <w:rsid w:val="00015BB1"/>
    <w:rsid w:val="00015DAF"/>
    <w:rsid w:val="00020201"/>
    <w:rsid w:val="000211CA"/>
    <w:rsid w:val="00021976"/>
    <w:rsid w:val="00027B78"/>
    <w:rsid w:val="0003244B"/>
    <w:rsid w:val="000331EA"/>
    <w:rsid w:val="00036605"/>
    <w:rsid w:val="0003681D"/>
    <w:rsid w:val="00036CAD"/>
    <w:rsid w:val="00046F30"/>
    <w:rsid w:val="00046F7C"/>
    <w:rsid w:val="00051478"/>
    <w:rsid w:val="00057845"/>
    <w:rsid w:val="000635EC"/>
    <w:rsid w:val="00072DE5"/>
    <w:rsid w:val="00081210"/>
    <w:rsid w:val="000816E2"/>
    <w:rsid w:val="00092AEE"/>
    <w:rsid w:val="000A479B"/>
    <w:rsid w:val="000A4FE0"/>
    <w:rsid w:val="000A68F3"/>
    <w:rsid w:val="000B5AF0"/>
    <w:rsid w:val="000B5FDA"/>
    <w:rsid w:val="000C112E"/>
    <w:rsid w:val="000C6D2B"/>
    <w:rsid w:val="000D3E13"/>
    <w:rsid w:val="000E01B2"/>
    <w:rsid w:val="000E4BFE"/>
    <w:rsid w:val="000E4C52"/>
    <w:rsid w:val="000E4F01"/>
    <w:rsid w:val="000F77E2"/>
    <w:rsid w:val="00101613"/>
    <w:rsid w:val="001022BA"/>
    <w:rsid w:val="001034DB"/>
    <w:rsid w:val="0010425A"/>
    <w:rsid w:val="001100A7"/>
    <w:rsid w:val="00111A60"/>
    <w:rsid w:val="00114C17"/>
    <w:rsid w:val="00115158"/>
    <w:rsid w:val="001351BB"/>
    <w:rsid w:val="00141098"/>
    <w:rsid w:val="00141CB3"/>
    <w:rsid w:val="0014756A"/>
    <w:rsid w:val="00152F81"/>
    <w:rsid w:val="001530C2"/>
    <w:rsid w:val="00154D07"/>
    <w:rsid w:val="001574C1"/>
    <w:rsid w:val="00161655"/>
    <w:rsid w:val="001638FF"/>
    <w:rsid w:val="00164085"/>
    <w:rsid w:val="00165FF4"/>
    <w:rsid w:val="001678D9"/>
    <w:rsid w:val="00174FAF"/>
    <w:rsid w:val="00181F85"/>
    <w:rsid w:val="00182F07"/>
    <w:rsid w:val="00196BC6"/>
    <w:rsid w:val="00197A95"/>
    <w:rsid w:val="001A02EB"/>
    <w:rsid w:val="001A1C81"/>
    <w:rsid w:val="001B44E9"/>
    <w:rsid w:val="001B649F"/>
    <w:rsid w:val="001C4600"/>
    <w:rsid w:val="001C7607"/>
    <w:rsid w:val="001D4795"/>
    <w:rsid w:val="001F4ADF"/>
    <w:rsid w:val="001F650B"/>
    <w:rsid w:val="0020059B"/>
    <w:rsid w:val="00200930"/>
    <w:rsid w:val="00200E9A"/>
    <w:rsid w:val="0020697E"/>
    <w:rsid w:val="00217CFB"/>
    <w:rsid w:val="002216EF"/>
    <w:rsid w:val="00223BE6"/>
    <w:rsid w:val="002241C4"/>
    <w:rsid w:val="00224E18"/>
    <w:rsid w:val="002363E2"/>
    <w:rsid w:val="00242D98"/>
    <w:rsid w:val="00244B06"/>
    <w:rsid w:val="00245821"/>
    <w:rsid w:val="00256C2C"/>
    <w:rsid w:val="002615B7"/>
    <w:rsid w:val="0026398F"/>
    <w:rsid w:val="00263E4A"/>
    <w:rsid w:val="00266A48"/>
    <w:rsid w:val="00267F85"/>
    <w:rsid w:val="00274BFB"/>
    <w:rsid w:val="002776AC"/>
    <w:rsid w:val="00282DBB"/>
    <w:rsid w:val="00284366"/>
    <w:rsid w:val="00293D25"/>
    <w:rsid w:val="00294B2F"/>
    <w:rsid w:val="002956FA"/>
    <w:rsid w:val="002A2120"/>
    <w:rsid w:val="002B28D4"/>
    <w:rsid w:val="002C33EC"/>
    <w:rsid w:val="002C459C"/>
    <w:rsid w:val="002D2338"/>
    <w:rsid w:val="002D2FF1"/>
    <w:rsid w:val="002E0FB8"/>
    <w:rsid w:val="002E15FC"/>
    <w:rsid w:val="002E176C"/>
    <w:rsid w:val="002E1B9D"/>
    <w:rsid w:val="002E1BFE"/>
    <w:rsid w:val="002E7361"/>
    <w:rsid w:val="002F02CA"/>
    <w:rsid w:val="002F185A"/>
    <w:rsid w:val="002F30AF"/>
    <w:rsid w:val="002F491A"/>
    <w:rsid w:val="002F7060"/>
    <w:rsid w:val="003029A8"/>
    <w:rsid w:val="0030303F"/>
    <w:rsid w:val="00303D65"/>
    <w:rsid w:val="00303DA8"/>
    <w:rsid w:val="0030408D"/>
    <w:rsid w:val="003158B0"/>
    <w:rsid w:val="00315E4A"/>
    <w:rsid w:val="003167F8"/>
    <w:rsid w:val="0031791F"/>
    <w:rsid w:val="003239C6"/>
    <w:rsid w:val="003363FF"/>
    <w:rsid w:val="003421E0"/>
    <w:rsid w:val="0034332F"/>
    <w:rsid w:val="00347982"/>
    <w:rsid w:val="0035498E"/>
    <w:rsid w:val="00370865"/>
    <w:rsid w:val="00375DE6"/>
    <w:rsid w:val="00375E32"/>
    <w:rsid w:val="00376896"/>
    <w:rsid w:val="0038000E"/>
    <w:rsid w:val="00381485"/>
    <w:rsid w:val="00381E84"/>
    <w:rsid w:val="00384DEC"/>
    <w:rsid w:val="0038536A"/>
    <w:rsid w:val="00385DE8"/>
    <w:rsid w:val="003872A5"/>
    <w:rsid w:val="00390A65"/>
    <w:rsid w:val="003942C9"/>
    <w:rsid w:val="00397128"/>
    <w:rsid w:val="003A2C38"/>
    <w:rsid w:val="003A6D3C"/>
    <w:rsid w:val="003B015D"/>
    <w:rsid w:val="003B024F"/>
    <w:rsid w:val="003B0974"/>
    <w:rsid w:val="003B260E"/>
    <w:rsid w:val="003B6146"/>
    <w:rsid w:val="003C181C"/>
    <w:rsid w:val="003C1CF3"/>
    <w:rsid w:val="003C7ACD"/>
    <w:rsid w:val="003D28C4"/>
    <w:rsid w:val="003D32A9"/>
    <w:rsid w:val="003E2058"/>
    <w:rsid w:val="003E2CE6"/>
    <w:rsid w:val="003E3C73"/>
    <w:rsid w:val="003E70C4"/>
    <w:rsid w:val="003F1122"/>
    <w:rsid w:val="003F503B"/>
    <w:rsid w:val="003F51E8"/>
    <w:rsid w:val="003F5407"/>
    <w:rsid w:val="003F5800"/>
    <w:rsid w:val="003F6604"/>
    <w:rsid w:val="0040036D"/>
    <w:rsid w:val="00402F86"/>
    <w:rsid w:val="00404C6E"/>
    <w:rsid w:val="00405764"/>
    <w:rsid w:val="00414E27"/>
    <w:rsid w:val="00416F6E"/>
    <w:rsid w:val="00426F99"/>
    <w:rsid w:val="004376A9"/>
    <w:rsid w:val="004416A0"/>
    <w:rsid w:val="00441E65"/>
    <w:rsid w:val="00452A46"/>
    <w:rsid w:val="00453B8F"/>
    <w:rsid w:val="0046023F"/>
    <w:rsid w:val="00462494"/>
    <w:rsid w:val="0046567E"/>
    <w:rsid w:val="00465964"/>
    <w:rsid w:val="00475953"/>
    <w:rsid w:val="00475C38"/>
    <w:rsid w:val="004823A4"/>
    <w:rsid w:val="004867AE"/>
    <w:rsid w:val="004A1AC8"/>
    <w:rsid w:val="004A5A64"/>
    <w:rsid w:val="004A6D22"/>
    <w:rsid w:val="004B7135"/>
    <w:rsid w:val="004B7875"/>
    <w:rsid w:val="004B7A78"/>
    <w:rsid w:val="004C0487"/>
    <w:rsid w:val="004C1332"/>
    <w:rsid w:val="004C6E1E"/>
    <w:rsid w:val="004D31FE"/>
    <w:rsid w:val="004D6DCC"/>
    <w:rsid w:val="004D7410"/>
    <w:rsid w:val="004E2EB9"/>
    <w:rsid w:val="004E429C"/>
    <w:rsid w:val="004E68E6"/>
    <w:rsid w:val="004E70CC"/>
    <w:rsid w:val="004F12A4"/>
    <w:rsid w:val="004F35A2"/>
    <w:rsid w:val="004F7727"/>
    <w:rsid w:val="00507030"/>
    <w:rsid w:val="00514522"/>
    <w:rsid w:val="00515542"/>
    <w:rsid w:val="005209F6"/>
    <w:rsid w:val="00524C2A"/>
    <w:rsid w:val="00530247"/>
    <w:rsid w:val="00532C9A"/>
    <w:rsid w:val="005332E7"/>
    <w:rsid w:val="00537613"/>
    <w:rsid w:val="00537621"/>
    <w:rsid w:val="005400CF"/>
    <w:rsid w:val="00546978"/>
    <w:rsid w:val="00554B72"/>
    <w:rsid w:val="00555976"/>
    <w:rsid w:val="0056552E"/>
    <w:rsid w:val="00566763"/>
    <w:rsid w:val="00567E53"/>
    <w:rsid w:val="005716E6"/>
    <w:rsid w:val="005717BA"/>
    <w:rsid w:val="005763AD"/>
    <w:rsid w:val="005777A4"/>
    <w:rsid w:val="005855FD"/>
    <w:rsid w:val="005859E9"/>
    <w:rsid w:val="005901F4"/>
    <w:rsid w:val="005A20AF"/>
    <w:rsid w:val="005A4252"/>
    <w:rsid w:val="005A55BF"/>
    <w:rsid w:val="005B2717"/>
    <w:rsid w:val="005B3C57"/>
    <w:rsid w:val="005C31FA"/>
    <w:rsid w:val="005D5D3F"/>
    <w:rsid w:val="005D6543"/>
    <w:rsid w:val="005E0E6F"/>
    <w:rsid w:val="005E7A7E"/>
    <w:rsid w:val="005F30A8"/>
    <w:rsid w:val="005F45AF"/>
    <w:rsid w:val="006213A1"/>
    <w:rsid w:val="00625769"/>
    <w:rsid w:val="00626784"/>
    <w:rsid w:val="00631B07"/>
    <w:rsid w:val="00635F18"/>
    <w:rsid w:val="006367A4"/>
    <w:rsid w:val="006373DF"/>
    <w:rsid w:val="00644C8D"/>
    <w:rsid w:val="00652346"/>
    <w:rsid w:val="00655376"/>
    <w:rsid w:val="00655C7A"/>
    <w:rsid w:val="006616C0"/>
    <w:rsid w:val="00663A7D"/>
    <w:rsid w:val="0067279B"/>
    <w:rsid w:val="006731DA"/>
    <w:rsid w:val="006736B7"/>
    <w:rsid w:val="006747D5"/>
    <w:rsid w:val="006877AA"/>
    <w:rsid w:val="00695EC2"/>
    <w:rsid w:val="0069601C"/>
    <w:rsid w:val="006976FA"/>
    <w:rsid w:val="00697CAE"/>
    <w:rsid w:val="006A0480"/>
    <w:rsid w:val="006B6DB1"/>
    <w:rsid w:val="006B6FF5"/>
    <w:rsid w:val="006D196E"/>
    <w:rsid w:val="006D47CD"/>
    <w:rsid w:val="006D60E4"/>
    <w:rsid w:val="006E2EEA"/>
    <w:rsid w:val="006E700C"/>
    <w:rsid w:val="006F0719"/>
    <w:rsid w:val="006F4DA8"/>
    <w:rsid w:val="0070112D"/>
    <w:rsid w:val="007046CB"/>
    <w:rsid w:val="00704ECA"/>
    <w:rsid w:val="007055AC"/>
    <w:rsid w:val="00707A15"/>
    <w:rsid w:val="0071770D"/>
    <w:rsid w:val="00717A8F"/>
    <w:rsid w:val="007204D2"/>
    <w:rsid w:val="00722C26"/>
    <w:rsid w:val="00724295"/>
    <w:rsid w:val="00724AC7"/>
    <w:rsid w:val="00726113"/>
    <w:rsid w:val="00734147"/>
    <w:rsid w:val="00735AF8"/>
    <w:rsid w:val="007373A8"/>
    <w:rsid w:val="00740D23"/>
    <w:rsid w:val="00742F29"/>
    <w:rsid w:val="0074716E"/>
    <w:rsid w:val="0074738B"/>
    <w:rsid w:val="0075070E"/>
    <w:rsid w:val="007540CF"/>
    <w:rsid w:val="00754F83"/>
    <w:rsid w:val="00755B20"/>
    <w:rsid w:val="0075709D"/>
    <w:rsid w:val="00757BFA"/>
    <w:rsid w:val="0077331A"/>
    <w:rsid w:val="0077515D"/>
    <w:rsid w:val="00776AE4"/>
    <w:rsid w:val="007873CC"/>
    <w:rsid w:val="00796616"/>
    <w:rsid w:val="007A5B06"/>
    <w:rsid w:val="007A6A59"/>
    <w:rsid w:val="007B057A"/>
    <w:rsid w:val="007B56EA"/>
    <w:rsid w:val="007C4691"/>
    <w:rsid w:val="007D2278"/>
    <w:rsid w:val="007D2423"/>
    <w:rsid w:val="007E3647"/>
    <w:rsid w:val="007E6516"/>
    <w:rsid w:val="007F0F5B"/>
    <w:rsid w:val="007F60F7"/>
    <w:rsid w:val="00801951"/>
    <w:rsid w:val="00811453"/>
    <w:rsid w:val="008175DA"/>
    <w:rsid w:val="00821E89"/>
    <w:rsid w:val="00825FFF"/>
    <w:rsid w:val="0082789E"/>
    <w:rsid w:val="00834854"/>
    <w:rsid w:val="00835E8D"/>
    <w:rsid w:val="00843DB3"/>
    <w:rsid w:val="008567DE"/>
    <w:rsid w:val="008654A1"/>
    <w:rsid w:val="00865C01"/>
    <w:rsid w:val="008707B8"/>
    <w:rsid w:val="00874992"/>
    <w:rsid w:val="00882A17"/>
    <w:rsid w:val="00890573"/>
    <w:rsid w:val="00891E41"/>
    <w:rsid w:val="008934FA"/>
    <w:rsid w:val="008953E8"/>
    <w:rsid w:val="00897C3F"/>
    <w:rsid w:val="008B13E6"/>
    <w:rsid w:val="008B19E4"/>
    <w:rsid w:val="008C5BDC"/>
    <w:rsid w:val="008D021C"/>
    <w:rsid w:val="008D4303"/>
    <w:rsid w:val="008D7358"/>
    <w:rsid w:val="008E2206"/>
    <w:rsid w:val="008E724D"/>
    <w:rsid w:val="008F3BA8"/>
    <w:rsid w:val="00927E93"/>
    <w:rsid w:val="009320A2"/>
    <w:rsid w:val="009322A4"/>
    <w:rsid w:val="0094145F"/>
    <w:rsid w:val="00942D3C"/>
    <w:rsid w:val="00943A9E"/>
    <w:rsid w:val="00945B5B"/>
    <w:rsid w:val="009465D4"/>
    <w:rsid w:val="00950F05"/>
    <w:rsid w:val="00951860"/>
    <w:rsid w:val="00951C46"/>
    <w:rsid w:val="00954A9D"/>
    <w:rsid w:val="00957A49"/>
    <w:rsid w:val="0096333F"/>
    <w:rsid w:val="00971F61"/>
    <w:rsid w:val="00974CE9"/>
    <w:rsid w:val="00993C46"/>
    <w:rsid w:val="009944E2"/>
    <w:rsid w:val="00995B87"/>
    <w:rsid w:val="009A005C"/>
    <w:rsid w:val="009A0FF2"/>
    <w:rsid w:val="009A245D"/>
    <w:rsid w:val="009A3170"/>
    <w:rsid w:val="009B4B2E"/>
    <w:rsid w:val="009B68A0"/>
    <w:rsid w:val="009C60AE"/>
    <w:rsid w:val="009D3D41"/>
    <w:rsid w:val="009D5B95"/>
    <w:rsid w:val="009E0DE0"/>
    <w:rsid w:val="009F0A1A"/>
    <w:rsid w:val="009F44BE"/>
    <w:rsid w:val="009F4BF5"/>
    <w:rsid w:val="00A0412D"/>
    <w:rsid w:val="00A04EED"/>
    <w:rsid w:val="00A10B61"/>
    <w:rsid w:val="00A15AFD"/>
    <w:rsid w:val="00A24E99"/>
    <w:rsid w:val="00A24EB7"/>
    <w:rsid w:val="00A25084"/>
    <w:rsid w:val="00A40789"/>
    <w:rsid w:val="00A4658D"/>
    <w:rsid w:val="00A67744"/>
    <w:rsid w:val="00A74C16"/>
    <w:rsid w:val="00A7753E"/>
    <w:rsid w:val="00A80ACB"/>
    <w:rsid w:val="00A87981"/>
    <w:rsid w:val="00A909E7"/>
    <w:rsid w:val="00A96172"/>
    <w:rsid w:val="00A96F7B"/>
    <w:rsid w:val="00AA17AB"/>
    <w:rsid w:val="00AA252C"/>
    <w:rsid w:val="00AA2D3D"/>
    <w:rsid w:val="00AA3C4D"/>
    <w:rsid w:val="00AB27E8"/>
    <w:rsid w:val="00AB2A9D"/>
    <w:rsid w:val="00AB4D7B"/>
    <w:rsid w:val="00AB6B6F"/>
    <w:rsid w:val="00AC1279"/>
    <w:rsid w:val="00AC1876"/>
    <w:rsid w:val="00AC730A"/>
    <w:rsid w:val="00AD0531"/>
    <w:rsid w:val="00AD09A8"/>
    <w:rsid w:val="00AD4C39"/>
    <w:rsid w:val="00AD7EA8"/>
    <w:rsid w:val="00AE158B"/>
    <w:rsid w:val="00AF5768"/>
    <w:rsid w:val="00B01680"/>
    <w:rsid w:val="00B0258C"/>
    <w:rsid w:val="00B055F5"/>
    <w:rsid w:val="00B07555"/>
    <w:rsid w:val="00B10A19"/>
    <w:rsid w:val="00B12B83"/>
    <w:rsid w:val="00B16730"/>
    <w:rsid w:val="00B25FAE"/>
    <w:rsid w:val="00B324BF"/>
    <w:rsid w:val="00B41EF4"/>
    <w:rsid w:val="00B465F2"/>
    <w:rsid w:val="00B47DB7"/>
    <w:rsid w:val="00B52FB2"/>
    <w:rsid w:val="00B5616D"/>
    <w:rsid w:val="00B60719"/>
    <w:rsid w:val="00B648B9"/>
    <w:rsid w:val="00B65D9A"/>
    <w:rsid w:val="00B74092"/>
    <w:rsid w:val="00B773DD"/>
    <w:rsid w:val="00B80C80"/>
    <w:rsid w:val="00B840BA"/>
    <w:rsid w:val="00B842CD"/>
    <w:rsid w:val="00B90188"/>
    <w:rsid w:val="00B91C0B"/>
    <w:rsid w:val="00BA1C0F"/>
    <w:rsid w:val="00BA6B87"/>
    <w:rsid w:val="00BB298C"/>
    <w:rsid w:val="00BB2B1B"/>
    <w:rsid w:val="00BB5E2A"/>
    <w:rsid w:val="00BB6932"/>
    <w:rsid w:val="00BC3F2F"/>
    <w:rsid w:val="00BC5885"/>
    <w:rsid w:val="00BC5C49"/>
    <w:rsid w:val="00BD0BF4"/>
    <w:rsid w:val="00BD1292"/>
    <w:rsid w:val="00BD253A"/>
    <w:rsid w:val="00BD2E9C"/>
    <w:rsid w:val="00BD5526"/>
    <w:rsid w:val="00C071A4"/>
    <w:rsid w:val="00C1089F"/>
    <w:rsid w:val="00C113DD"/>
    <w:rsid w:val="00C12053"/>
    <w:rsid w:val="00C2212B"/>
    <w:rsid w:val="00C2223A"/>
    <w:rsid w:val="00C26758"/>
    <w:rsid w:val="00C31609"/>
    <w:rsid w:val="00C36DFE"/>
    <w:rsid w:val="00C55B12"/>
    <w:rsid w:val="00C60AB5"/>
    <w:rsid w:val="00C61200"/>
    <w:rsid w:val="00C61498"/>
    <w:rsid w:val="00C738CC"/>
    <w:rsid w:val="00C76EBD"/>
    <w:rsid w:val="00C77E56"/>
    <w:rsid w:val="00C87113"/>
    <w:rsid w:val="00C872CA"/>
    <w:rsid w:val="00CA568B"/>
    <w:rsid w:val="00CB5652"/>
    <w:rsid w:val="00CC3B1F"/>
    <w:rsid w:val="00CC3B59"/>
    <w:rsid w:val="00CC6528"/>
    <w:rsid w:val="00CD08DE"/>
    <w:rsid w:val="00CD262D"/>
    <w:rsid w:val="00CD32FD"/>
    <w:rsid w:val="00CE738C"/>
    <w:rsid w:val="00CF4898"/>
    <w:rsid w:val="00D10F0D"/>
    <w:rsid w:val="00D12EE5"/>
    <w:rsid w:val="00D3141B"/>
    <w:rsid w:val="00D34D5B"/>
    <w:rsid w:val="00D43053"/>
    <w:rsid w:val="00D4509E"/>
    <w:rsid w:val="00D45A51"/>
    <w:rsid w:val="00D47C95"/>
    <w:rsid w:val="00D612D6"/>
    <w:rsid w:val="00D6412B"/>
    <w:rsid w:val="00D749BA"/>
    <w:rsid w:val="00D82641"/>
    <w:rsid w:val="00D83CBA"/>
    <w:rsid w:val="00D95DDC"/>
    <w:rsid w:val="00DA08AA"/>
    <w:rsid w:val="00DB09CA"/>
    <w:rsid w:val="00DB6011"/>
    <w:rsid w:val="00DD0B3F"/>
    <w:rsid w:val="00DD3AB6"/>
    <w:rsid w:val="00DD55CD"/>
    <w:rsid w:val="00E02F8C"/>
    <w:rsid w:val="00E12A32"/>
    <w:rsid w:val="00E138BD"/>
    <w:rsid w:val="00E1479A"/>
    <w:rsid w:val="00E17879"/>
    <w:rsid w:val="00E2359D"/>
    <w:rsid w:val="00E3180E"/>
    <w:rsid w:val="00E349EB"/>
    <w:rsid w:val="00E37A28"/>
    <w:rsid w:val="00E420B3"/>
    <w:rsid w:val="00E437D5"/>
    <w:rsid w:val="00E45A12"/>
    <w:rsid w:val="00E5764A"/>
    <w:rsid w:val="00E63BD6"/>
    <w:rsid w:val="00E66D7A"/>
    <w:rsid w:val="00E7063B"/>
    <w:rsid w:val="00E719A6"/>
    <w:rsid w:val="00E720B6"/>
    <w:rsid w:val="00E735C8"/>
    <w:rsid w:val="00E82B25"/>
    <w:rsid w:val="00E82BA5"/>
    <w:rsid w:val="00E8444A"/>
    <w:rsid w:val="00E9191C"/>
    <w:rsid w:val="00E92F80"/>
    <w:rsid w:val="00EB6B88"/>
    <w:rsid w:val="00EB7434"/>
    <w:rsid w:val="00EC3AAE"/>
    <w:rsid w:val="00ED0DEC"/>
    <w:rsid w:val="00ED72AF"/>
    <w:rsid w:val="00EE423D"/>
    <w:rsid w:val="00EE5C5D"/>
    <w:rsid w:val="00EF2251"/>
    <w:rsid w:val="00EF3F95"/>
    <w:rsid w:val="00EF5C56"/>
    <w:rsid w:val="00F02254"/>
    <w:rsid w:val="00F11B91"/>
    <w:rsid w:val="00F230F2"/>
    <w:rsid w:val="00F240FB"/>
    <w:rsid w:val="00F34BE7"/>
    <w:rsid w:val="00F36E9B"/>
    <w:rsid w:val="00F40079"/>
    <w:rsid w:val="00F41A7E"/>
    <w:rsid w:val="00F603BB"/>
    <w:rsid w:val="00F669CC"/>
    <w:rsid w:val="00F8149A"/>
    <w:rsid w:val="00F84C31"/>
    <w:rsid w:val="00F85645"/>
    <w:rsid w:val="00F87CB3"/>
    <w:rsid w:val="00F96BFF"/>
    <w:rsid w:val="00FA092C"/>
    <w:rsid w:val="00FA0DA1"/>
    <w:rsid w:val="00FA16D1"/>
    <w:rsid w:val="00FA4491"/>
    <w:rsid w:val="00FB109C"/>
    <w:rsid w:val="00FB5525"/>
    <w:rsid w:val="00FB5888"/>
    <w:rsid w:val="00FD163F"/>
    <w:rsid w:val="00FD75A0"/>
    <w:rsid w:val="00FE7D90"/>
    <w:rsid w:val="00FF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175AF"/>
  <w15:docId w15:val="{D6866348-3253-4A30-8C25-3C6E9153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0480"/>
    <w:pPr>
      <w:spacing w:after="100" w:afterAutospacing="1" w:line="240" w:lineRule="atLeast"/>
      <w:jc w:val="both"/>
    </w:pPr>
    <w:rPr>
      <w:lang w:eastAsia="en-US"/>
    </w:rPr>
  </w:style>
  <w:style w:type="paragraph" w:styleId="1">
    <w:name w:val="heading 1"/>
    <w:basedOn w:val="a"/>
    <w:next w:val="a"/>
    <w:link w:val="10"/>
    <w:qFormat/>
    <w:rsid w:val="006A0480"/>
    <w:pPr>
      <w:keepNext/>
      <w:spacing w:after="0" w:afterAutospacing="0" w:line="200" w:lineRule="exact"/>
      <w:ind w:firstLine="284"/>
      <w:outlineLvl w:val="0"/>
    </w:pPr>
    <w:rPr>
      <w:rFonts w:ascii="Arial" w:eastAsia="Times New Roman" w:hAnsi="Arial"/>
      <w:b/>
      <w:color w:val="00000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0480"/>
    <w:rPr>
      <w:rFonts w:ascii="Arial" w:hAnsi="Arial" w:cs="Times New Roman"/>
      <w:b/>
      <w:color w:val="000000"/>
      <w:sz w:val="20"/>
      <w:szCs w:val="20"/>
      <w:lang w:eastAsia="ru-RU"/>
    </w:rPr>
  </w:style>
  <w:style w:type="paragraph" w:styleId="a3">
    <w:name w:val="Body Text"/>
    <w:basedOn w:val="a"/>
    <w:link w:val="a4"/>
    <w:uiPriority w:val="99"/>
    <w:rsid w:val="006A0480"/>
    <w:pPr>
      <w:widowControl w:val="0"/>
      <w:autoSpaceDE w:val="0"/>
      <w:autoSpaceDN w:val="0"/>
      <w:adjustRightInd w:val="0"/>
      <w:spacing w:after="0" w:afterAutospacing="0" w:line="240" w:lineRule="auto"/>
      <w:ind w:left="107"/>
      <w:jc w:val="left"/>
    </w:pPr>
    <w:rPr>
      <w:rFonts w:ascii="Times New Roman" w:eastAsia="Times New Roman" w:hAnsi="Times New Roman"/>
      <w:sz w:val="18"/>
      <w:szCs w:val="18"/>
      <w:lang w:eastAsia="ru-RU"/>
    </w:rPr>
  </w:style>
  <w:style w:type="character" w:customStyle="1" w:styleId="a4">
    <w:name w:val="Основной текст Знак"/>
    <w:basedOn w:val="a0"/>
    <w:link w:val="a3"/>
    <w:uiPriority w:val="99"/>
    <w:locked/>
    <w:rsid w:val="006A0480"/>
    <w:rPr>
      <w:rFonts w:ascii="Times New Roman" w:hAnsi="Times New Roman" w:cs="Times New Roman"/>
      <w:sz w:val="18"/>
      <w:szCs w:val="18"/>
      <w:lang w:eastAsia="ru-RU"/>
    </w:rPr>
  </w:style>
  <w:style w:type="paragraph" w:customStyle="1" w:styleId="61">
    <w:name w:val="Заголовок 61"/>
    <w:basedOn w:val="a"/>
    <w:uiPriority w:val="99"/>
    <w:rsid w:val="006A0480"/>
    <w:pPr>
      <w:widowControl w:val="0"/>
      <w:autoSpaceDE w:val="0"/>
      <w:autoSpaceDN w:val="0"/>
      <w:adjustRightInd w:val="0"/>
      <w:spacing w:after="0" w:afterAutospacing="0" w:line="240" w:lineRule="auto"/>
      <w:ind w:left="208" w:hanging="183"/>
      <w:jc w:val="left"/>
      <w:outlineLvl w:val="5"/>
    </w:pPr>
    <w:rPr>
      <w:rFonts w:ascii="Times New Roman" w:eastAsia="Times New Roman" w:hAnsi="Times New Roman"/>
      <w:b/>
      <w:bCs/>
      <w:sz w:val="18"/>
      <w:szCs w:val="18"/>
      <w:lang w:eastAsia="ru-RU"/>
    </w:rPr>
  </w:style>
  <w:style w:type="paragraph" w:styleId="a5">
    <w:name w:val="header"/>
    <w:basedOn w:val="a"/>
    <w:link w:val="a6"/>
    <w:uiPriority w:val="99"/>
    <w:rsid w:val="006A048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A0480"/>
    <w:rPr>
      <w:rFonts w:cs="Times New Roman"/>
    </w:rPr>
  </w:style>
  <w:style w:type="paragraph" w:styleId="a7">
    <w:name w:val="footer"/>
    <w:basedOn w:val="a"/>
    <w:link w:val="a8"/>
    <w:uiPriority w:val="99"/>
    <w:rsid w:val="006A048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A0480"/>
    <w:rPr>
      <w:rFonts w:cs="Times New Roman"/>
    </w:rPr>
  </w:style>
  <w:style w:type="paragraph" w:styleId="a9">
    <w:name w:val="Balloon Text"/>
    <w:basedOn w:val="a"/>
    <w:link w:val="aa"/>
    <w:uiPriority w:val="99"/>
    <w:semiHidden/>
    <w:rsid w:val="006A04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0480"/>
    <w:rPr>
      <w:rFonts w:ascii="Tahoma" w:hAnsi="Tahoma" w:cs="Tahoma"/>
      <w:sz w:val="16"/>
      <w:szCs w:val="16"/>
    </w:rPr>
  </w:style>
  <w:style w:type="paragraph" w:styleId="ab">
    <w:name w:val="No Spacing"/>
    <w:link w:val="ac"/>
    <w:uiPriority w:val="99"/>
    <w:qFormat/>
    <w:rsid w:val="006A0480"/>
    <w:rPr>
      <w:rFonts w:eastAsia="Times New Roman"/>
      <w:lang w:eastAsia="en-US"/>
    </w:rPr>
  </w:style>
  <w:style w:type="character" w:customStyle="1" w:styleId="ac">
    <w:name w:val="Без интервала Знак"/>
    <w:basedOn w:val="a0"/>
    <w:link w:val="ab"/>
    <w:uiPriority w:val="99"/>
    <w:locked/>
    <w:rsid w:val="006A0480"/>
    <w:rPr>
      <w:rFonts w:eastAsia="Times New Roman" w:cs="Times New Roman"/>
      <w:sz w:val="22"/>
      <w:szCs w:val="22"/>
      <w:lang w:val="ru-RU" w:eastAsia="en-US" w:bidi="ar-SA"/>
    </w:rPr>
  </w:style>
  <w:style w:type="character" w:styleId="ad">
    <w:name w:val="Hyperlink"/>
    <w:basedOn w:val="a0"/>
    <w:uiPriority w:val="99"/>
    <w:rsid w:val="006A0480"/>
    <w:rPr>
      <w:rFonts w:cs="Times New Roman"/>
      <w:color w:val="0563C1"/>
      <w:u w:val="single"/>
    </w:rPr>
  </w:style>
  <w:style w:type="table" w:styleId="ae">
    <w:name w:val="Table Grid"/>
    <w:basedOn w:val="a1"/>
    <w:uiPriority w:val="99"/>
    <w:rsid w:val="006A0480"/>
    <w:pPr>
      <w:spacing w:afterAutospacing="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A0480"/>
    <w:pPr>
      <w:autoSpaceDE w:val="0"/>
      <w:autoSpaceDN w:val="0"/>
      <w:adjustRightInd w:val="0"/>
    </w:pPr>
    <w:rPr>
      <w:rFonts w:ascii="Times New Roman" w:hAnsi="Times New Roman"/>
      <w:color w:val="000000"/>
      <w:sz w:val="24"/>
      <w:szCs w:val="24"/>
      <w:lang w:eastAsia="en-US"/>
    </w:rPr>
  </w:style>
  <w:style w:type="paragraph" w:styleId="af">
    <w:name w:val="List Paragraph"/>
    <w:basedOn w:val="a"/>
    <w:uiPriority w:val="99"/>
    <w:qFormat/>
    <w:rsid w:val="003C181C"/>
    <w:pPr>
      <w:ind w:left="720"/>
      <w:contextualSpacing/>
    </w:pPr>
  </w:style>
  <w:style w:type="paragraph" w:styleId="af0">
    <w:name w:val="Revision"/>
    <w:hidden/>
    <w:uiPriority w:val="99"/>
    <w:semiHidden/>
    <w:rsid w:val="008019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0947">
      <w:bodyDiv w:val="1"/>
      <w:marLeft w:val="0"/>
      <w:marRight w:val="0"/>
      <w:marTop w:val="0"/>
      <w:marBottom w:val="0"/>
      <w:divBdr>
        <w:top w:val="none" w:sz="0" w:space="0" w:color="auto"/>
        <w:left w:val="none" w:sz="0" w:space="0" w:color="auto"/>
        <w:bottom w:val="none" w:sz="0" w:space="0" w:color="auto"/>
        <w:right w:val="none" w:sz="0" w:space="0" w:color="auto"/>
      </w:divBdr>
    </w:div>
    <w:div w:id="1762681678">
      <w:bodyDiv w:val="1"/>
      <w:marLeft w:val="0"/>
      <w:marRight w:val="0"/>
      <w:marTop w:val="0"/>
      <w:marBottom w:val="0"/>
      <w:divBdr>
        <w:top w:val="none" w:sz="0" w:space="0" w:color="auto"/>
        <w:left w:val="none" w:sz="0" w:space="0" w:color="auto"/>
        <w:bottom w:val="none" w:sz="0" w:space="0" w:color="auto"/>
        <w:right w:val="none" w:sz="0" w:space="0" w:color="auto"/>
      </w:divBdr>
    </w:div>
    <w:div w:id="20419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81DB5-C6ED-481F-84AD-2FF4CADD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fom</cp:lastModifiedBy>
  <cp:revision>10</cp:revision>
  <cp:lastPrinted>2020-09-02T01:51:00Z</cp:lastPrinted>
  <dcterms:created xsi:type="dcterms:W3CDTF">2020-08-31T01:13:00Z</dcterms:created>
  <dcterms:modified xsi:type="dcterms:W3CDTF">2020-09-02T01:52:00Z</dcterms:modified>
</cp:coreProperties>
</file>