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4" w:rsidRPr="00DB5F34" w:rsidRDefault="00DB5F34" w:rsidP="00D71FFA">
      <w:pPr>
        <w:pStyle w:val="a3"/>
        <w:kinsoku w:val="0"/>
        <w:overflowPunct w:val="0"/>
        <w:spacing w:before="76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DB5F34">
        <w:rPr>
          <w:b/>
          <w:sz w:val="28"/>
          <w:szCs w:val="28"/>
        </w:rPr>
        <w:t>ПОРУЧЕНИЕ ЭКСПЕДИТОРУ</w:t>
      </w:r>
    </w:p>
    <w:p w:rsidR="00DB5F34" w:rsidRPr="00DB5F34" w:rsidRDefault="00DB5F34" w:rsidP="00DB5F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34">
        <w:rPr>
          <w:rFonts w:ascii="Times New Roman" w:hAnsi="Times New Roman" w:cs="Times New Roman"/>
          <w:i/>
        </w:rPr>
        <w:t xml:space="preserve">( </w:t>
      </w:r>
      <w:r w:rsidRPr="00DB5F34">
        <w:rPr>
          <w:rFonts w:ascii="Times New Roman" w:hAnsi="Times New Roman" w:cs="Times New Roman"/>
          <w:i/>
          <w:sz w:val="18"/>
        </w:rPr>
        <w:t xml:space="preserve">Приложение </w:t>
      </w:r>
      <w:r w:rsidRPr="00DB5F34">
        <w:rPr>
          <w:rFonts w:ascii="Times New Roman" w:hAnsi="Times New Roman" w:cs="Times New Roman"/>
          <w:i/>
          <w:sz w:val="18"/>
          <w:lang w:val="en-US"/>
        </w:rPr>
        <w:t>N</w:t>
      </w:r>
      <w:r w:rsidRPr="00DB5F34">
        <w:rPr>
          <w:rFonts w:ascii="Times New Roman" w:hAnsi="Times New Roman" w:cs="Times New Roman"/>
          <w:i/>
          <w:sz w:val="18"/>
        </w:rPr>
        <w:t xml:space="preserve"> 1 к Договору  на транспортно-экспедиционное обслуживание </w:t>
      </w:r>
      <w:r w:rsidRPr="00DB5F34">
        <w:rPr>
          <w:rFonts w:ascii="Times New Roman" w:hAnsi="Times New Roman" w:cs="Times New Roman"/>
          <w:i/>
          <w:sz w:val="18"/>
          <w:lang w:val="en-US"/>
        </w:rPr>
        <w:t>N</w:t>
      </w:r>
      <w:r w:rsidR="00494182">
        <w:rPr>
          <w:rFonts w:ascii="Times New Roman" w:hAnsi="Times New Roman" w:cs="Times New Roman"/>
          <w:i/>
          <w:sz w:val="18"/>
        </w:rPr>
        <w:t>____ от  «___»_______________20_</w:t>
      </w:r>
      <w:r w:rsidR="004F1A04">
        <w:rPr>
          <w:rFonts w:ascii="Times New Roman" w:hAnsi="Times New Roman" w:cs="Times New Roman"/>
          <w:i/>
          <w:sz w:val="18"/>
        </w:rPr>
        <w:t>_</w:t>
      </w:r>
      <w:r w:rsidRPr="00DB5F34">
        <w:rPr>
          <w:rFonts w:ascii="Times New Roman" w:hAnsi="Times New Roman" w:cs="Times New Roman"/>
          <w:i/>
          <w:sz w:val="18"/>
        </w:rPr>
        <w:t>г.)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B5F34">
        <w:rPr>
          <w:rFonts w:ascii="Times New Roman" w:hAnsi="Times New Roman" w:cs="Times New Roman"/>
          <w:i/>
          <w:sz w:val="16"/>
          <w:szCs w:val="16"/>
        </w:rPr>
        <w:t>(В соответствии с Приказом Минтранса РФ от 11.02.2008г. №23 Об утверждении порядка оформления и форм экспедиторских документов)</w:t>
      </w:r>
    </w:p>
    <w:p w:rsidR="00DB5F34" w:rsidRPr="00DB5F34" w:rsidRDefault="00DB5F34" w:rsidP="00DB5F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B5F34">
        <w:rPr>
          <w:rFonts w:ascii="Times New Roman" w:hAnsi="Times New Roman" w:cs="Times New Roman"/>
          <w:b/>
          <w:sz w:val="24"/>
        </w:rPr>
        <w:t xml:space="preserve">№ </w:t>
      </w:r>
      <w:r w:rsidRPr="00DB5F34">
        <w:rPr>
          <w:rFonts w:ascii="Times New Roman" w:hAnsi="Times New Roman" w:cs="Times New Roman"/>
          <w:sz w:val="24"/>
        </w:rPr>
        <w:t>______</w:t>
      </w:r>
      <w:r w:rsidRPr="00DB5F34">
        <w:rPr>
          <w:rFonts w:ascii="Times New Roman" w:hAnsi="Times New Roman" w:cs="Times New Roman"/>
          <w:sz w:val="24"/>
        </w:rPr>
        <w:tab/>
      </w:r>
      <w:r w:rsidRPr="00DB5F34">
        <w:rPr>
          <w:rFonts w:ascii="Times New Roman" w:hAnsi="Times New Roman" w:cs="Times New Roman"/>
          <w:b/>
          <w:sz w:val="24"/>
        </w:rPr>
        <w:tab/>
      </w:r>
      <w:r w:rsidRPr="00DB5F34">
        <w:rPr>
          <w:rFonts w:ascii="Times New Roman" w:hAnsi="Times New Roman" w:cs="Times New Roman"/>
          <w:b/>
          <w:sz w:val="24"/>
        </w:rPr>
        <w:tab/>
      </w:r>
      <w:r w:rsidRPr="00DB5F34">
        <w:rPr>
          <w:rFonts w:ascii="Times New Roman" w:hAnsi="Times New Roman" w:cs="Times New Roman"/>
          <w:b/>
          <w:sz w:val="24"/>
        </w:rPr>
        <w:tab/>
      </w:r>
      <w:r w:rsidRPr="00DB5F34">
        <w:rPr>
          <w:rFonts w:ascii="Times New Roman" w:hAnsi="Times New Roman" w:cs="Times New Roman"/>
          <w:b/>
          <w:sz w:val="24"/>
        </w:rPr>
        <w:tab/>
      </w:r>
      <w:r w:rsidRPr="00DB5F34">
        <w:rPr>
          <w:rFonts w:ascii="Times New Roman" w:hAnsi="Times New Roman" w:cs="Times New Roman"/>
          <w:b/>
          <w:sz w:val="24"/>
        </w:rPr>
        <w:tab/>
        <w:t xml:space="preserve">     </w:t>
      </w:r>
      <w:r w:rsidRPr="00DB5F34">
        <w:rPr>
          <w:rFonts w:ascii="Times New Roman" w:hAnsi="Times New Roman" w:cs="Times New Roman"/>
          <w:b/>
          <w:sz w:val="24"/>
        </w:rPr>
        <w:tab/>
      </w:r>
      <w:r w:rsidRPr="00DB5F34">
        <w:rPr>
          <w:rFonts w:ascii="Times New Roman" w:hAnsi="Times New Roman" w:cs="Times New Roman"/>
          <w:b/>
          <w:sz w:val="24"/>
        </w:rPr>
        <w:tab/>
      </w:r>
      <w:r w:rsidRPr="00DB5F34">
        <w:rPr>
          <w:rFonts w:ascii="Times New Roman" w:hAnsi="Times New Roman" w:cs="Times New Roman"/>
          <w:b/>
          <w:sz w:val="24"/>
        </w:rPr>
        <w:tab/>
        <w:t xml:space="preserve">   «____»_________________</w:t>
      </w:r>
      <w:r w:rsidR="00494182">
        <w:rPr>
          <w:rFonts w:ascii="Times New Roman" w:hAnsi="Times New Roman" w:cs="Times New Roman"/>
          <w:sz w:val="24"/>
        </w:rPr>
        <w:t>20__</w:t>
      </w:r>
      <w:r w:rsidRPr="00DB5F34">
        <w:rPr>
          <w:rFonts w:ascii="Times New Roman" w:hAnsi="Times New Roman" w:cs="Times New Roman"/>
          <w:sz w:val="24"/>
        </w:rPr>
        <w:t xml:space="preserve"> г.</w:t>
      </w:r>
      <w:r w:rsidRPr="00DB5F34">
        <w:rPr>
          <w:rFonts w:ascii="Times New Roman" w:hAnsi="Times New Roman" w:cs="Times New Roman"/>
          <w:b/>
        </w:rPr>
        <w:t xml:space="preserve"> 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DB5F34">
        <w:rPr>
          <w:rFonts w:ascii="Times New Roman" w:hAnsi="Times New Roman" w:cs="Times New Roman"/>
          <w:b/>
          <w:sz w:val="24"/>
        </w:rPr>
        <w:t>ГРУЗООТПРАВИТЕЛЬ</w:t>
      </w:r>
      <w:r w:rsidRPr="00DB5F34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DB5F34">
        <w:rPr>
          <w:rFonts w:ascii="Times New Roman" w:hAnsi="Times New Roman" w:cs="Times New Roman"/>
          <w:sz w:val="24"/>
        </w:rPr>
        <w:t>телефон  грузоотправителя</w:t>
      </w:r>
      <w:r w:rsidR="006D048C">
        <w:rPr>
          <w:rFonts w:ascii="Times New Roman" w:hAnsi="Times New Roman" w:cs="Times New Roman"/>
          <w:sz w:val="24"/>
        </w:rPr>
        <w:t xml:space="preserve"> </w:t>
      </w:r>
      <w:r w:rsidRPr="00DB5F34">
        <w:rPr>
          <w:rFonts w:ascii="Times New Roman" w:hAnsi="Times New Roman" w:cs="Times New Roman"/>
          <w:sz w:val="24"/>
        </w:rPr>
        <w:t>____________________________</w:t>
      </w:r>
      <w:r w:rsidR="006D048C">
        <w:rPr>
          <w:rFonts w:ascii="Times New Roman" w:hAnsi="Times New Roman" w:cs="Times New Roman"/>
          <w:sz w:val="24"/>
        </w:rPr>
        <w:t xml:space="preserve"> </w:t>
      </w:r>
      <w:r w:rsidRPr="00DB5F34">
        <w:rPr>
          <w:rFonts w:ascii="Times New Roman" w:hAnsi="Times New Roman" w:cs="Times New Roman"/>
          <w:sz w:val="24"/>
        </w:rPr>
        <w:t>контактное лицо_______</w:t>
      </w:r>
      <w:r>
        <w:rPr>
          <w:rFonts w:ascii="Times New Roman" w:hAnsi="Times New Roman" w:cs="Times New Roman"/>
          <w:sz w:val="24"/>
        </w:rPr>
        <w:t>_____</w:t>
      </w:r>
      <w:r w:rsidRPr="00DB5F34">
        <w:rPr>
          <w:rFonts w:ascii="Times New Roman" w:hAnsi="Times New Roman" w:cs="Times New Roman"/>
          <w:sz w:val="24"/>
        </w:rPr>
        <w:t>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DB5F34">
        <w:rPr>
          <w:rFonts w:ascii="Times New Roman" w:hAnsi="Times New Roman" w:cs="Times New Roman"/>
          <w:sz w:val="24"/>
        </w:rPr>
        <w:t xml:space="preserve">адрес погрузки </w:t>
      </w:r>
      <w:r w:rsidRPr="00DB5F34">
        <w:rPr>
          <w:rFonts w:ascii="Times New Roman" w:hAnsi="Times New Roman" w:cs="Times New Roman"/>
          <w:i/>
        </w:rPr>
        <w:t>(если нужна автодоставка)_____</w:t>
      </w:r>
      <w:r>
        <w:rPr>
          <w:rFonts w:ascii="Times New Roman" w:hAnsi="Times New Roman" w:cs="Times New Roman"/>
          <w:i/>
        </w:rPr>
        <w:t>_______________________________________________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>ГРУЗОПОЛУЧАТЕЛЬ_____________________________________________________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B5F3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F34">
        <w:rPr>
          <w:rFonts w:ascii="Times New Roman" w:hAnsi="Times New Roman" w:cs="Times New Roman"/>
          <w:sz w:val="24"/>
          <w:szCs w:val="24"/>
        </w:rPr>
        <w:t>телефон грузополучателя</w:t>
      </w:r>
      <w:r w:rsidR="006D048C">
        <w:rPr>
          <w:rFonts w:ascii="Times New Roman" w:hAnsi="Times New Roman" w:cs="Times New Roman"/>
          <w:sz w:val="24"/>
          <w:szCs w:val="24"/>
        </w:rPr>
        <w:t xml:space="preserve"> </w:t>
      </w:r>
      <w:r w:rsidRPr="00DB5F34">
        <w:rPr>
          <w:rFonts w:ascii="Times New Roman" w:hAnsi="Times New Roman" w:cs="Times New Roman"/>
          <w:sz w:val="24"/>
          <w:szCs w:val="24"/>
        </w:rPr>
        <w:t>______________________________контактное лицо________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B5F34">
        <w:rPr>
          <w:rFonts w:ascii="Times New Roman" w:hAnsi="Times New Roman" w:cs="Times New Roman"/>
          <w:sz w:val="24"/>
          <w:szCs w:val="24"/>
        </w:rPr>
        <w:t>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i/>
        </w:rPr>
      </w:pPr>
      <w:r w:rsidRPr="00DB5F34">
        <w:rPr>
          <w:rFonts w:ascii="Times New Roman" w:hAnsi="Times New Roman" w:cs="Times New Roman"/>
          <w:sz w:val="24"/>
          <w:szCs w:val="24"/>
        </w:rPr>
        <w:t xml:space="preserve">адрес разгрузки </w:t>
      </w:r>
      <w:r w:rsidRPr="00DB5F34">
        <w:rPr>
          <w:rFonts w:ascii="Times New Roman" w:hAnsi="Times New Roman" w:cs="Times New Roman"/>
          <w:i/>
        </w:rPr>
        <w:t>(если нужна автодоставка)___________________________</w:t>
      </w:r>
      <w:r>
        <w:rPr>
          <w:rFonts w:ascii="Times New Roman" w:hAnsi="Times New Roman" w:cs="Times New Roman"/>
          <w:i/>
        </w:rPr>
        <w:t>_________________________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 xml:space="preserve">КЛИЕНТ </w:t>
      </w:r>
      <w:r w:rsidRPr="00DB5F34">
        <w:rPr>
          <w:rFonts w:ascii="Times New Roman" w:hAnsi="Times New Roman" w:cs="Times New Roman"/>
          <w:sz w:val="24"/>
          <w:szCs w:val="24"/>
        </w:rPr>
        <w:t>(плательщик по договору ТЭО)______________________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5F3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F34">
        <w:rPr>
          <w:rFonts w:ascii="Times New Roman" w:hAnsi="Times New Roman" w:cs="Times New Roman"/>
          <w:sz w:val="24"/>
          <w:szCs w:val="24"/>
        </w:rPr>
        <w:t>телефон  клиента________________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5F34">
        <w:rPr>
          <w:rFonts w:ascii="Times New Roman" w:hAnsi="Times New Roman" w:cs="Times New Roman"/>
          <w:sz w:val="24"/>
          <w:szCs w:val="24"/>
        </w:rPr>
        <w:t>____________ИНН____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5F34">
        <w:rPr>
          <w:rFonts w:ascii="Times New Roman" w:hAnsi="Times New Roman" w:cs="Times New Roman"/>
          <w:sz w:val="24"/>
          <w:szCs w:val="24"/>
        </w:rPr>
        <w:t>____________КПП__________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5F34">
        <w:rPr>
          <w:rFonts w:ascii="Times New Roman" w:hAnsi="Times New Roman" w:cs="Times New Roman"/>
          <w:sz w:val="24"/>
          <w:szCs w:val="24"/>
        </w:rPr>
        <w:t>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F34">
        <w:rPr>
          <w:rFonts w:ascii="Times New Roman" w:hAnsi="Times New Roman" w:cs="Times New Roman"/>
          <w:sz w:val="24"/>
          <w:szCs w:val="24"/>
        </w:rPr>
        <w:t>юридический адрес_______________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B5F3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 xml:space="preserve">ЭКСПЕДИТОР </w:t>
      </w:r>
      <w:r w:rsidR="000D1E89">
        <w:rPr>
          <w:rFonts w:ascii="Times New Roman" w:hAnsi="Times New Roman" w:cs="Times New Roman"/>
          <w:i/>
          <w:sz w:val="24"/>
          <w:szCs w:val="24"/>
          <w:u w:val="single"/>
        </w:rPr>
        <w:t xml:space="preserve">(название нашей организации), </w:t>
      </w:r>
      <w:r w:rsidRPr="00DB5F3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B5F34">
        <w:rPr>
          <w:rFonts w:ascii="Times New Roman" w:hAnsi="Times New Roman" w:cs="Times New Roman"/>
          <w:i/>
          <w:u w:val="single"/>
        </w:rPr>
        <w:t>г. Новосибирск, тел. (383)2143-149</w:t>
      </w:r>
      <w:r w:rsidRPr="00DB5F34">
        <w:rPr>
          <w:rFonts w:ascii="Times New Roman" w:hAnsi="Times New Roman" w:cs="Times New Roman"/>
        </w:rPr>
        <w:t>___________________</w:t>
      </w:r>
      <w:r w:rsidRPr="00DB5F34">
        <w:rPr>
          <w:rFonts w:ascii="Times New Roman" w:hAnsi="Times New Roman" w:cs="Times New Roman"/>
          <w:i/>
          <w:u w:val="single"/>
        </w:rPr>
        <w:t xml:space="preserve">          </w:t>
      </w:r>
      <w:r w:rsidRPr="00DB5F34">
        <w:rPr>
          <w:rFonts w:ascii="Times New Roman" w:hAnsi="Times New Roman" w:cs="Times New Roman"/>
          <w:b/>
          <w:sz w:val="24"/>
          <w:szCs w:val="24"/>
        </w:rPr>
        <w:t>СТ.ОТПРАВЛЕНИЯ ___________________СТ.НАЗНАЧЕНИЯ__________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B5F3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>ГРУЗ_____________________________________________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B5F3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B5F34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>КОЛИЧЕСТВО МЕСТ___________ВЕС ГРУЗА______________ОБЪЕМ ГРУЗА_______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B5F34">
        <w:rPr>
          <w:rFonts w:ascii="Times New Roman" w:hAnsi="Times New Roman" w:cs="Times New Roman"/>
          <w:b/>
          <w:sz w:val="24"/>
          <w:szCs w:val="24"/>
        </w:rPr>
        <w:t>_____</w:t>
      </w:r>
    </w:p>
    <w:p w:rsidR="00DB5F34" w:rsidRPr="00DB5F34" w:rsidRDefault="00A616A7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ОБЪЯВЛЕННАЯ </w:t>
      </w:r>
      <w:r w:rsidR="00DB5F34" w:rsidRPr="00DB5F34">
        <w:rPr>
          <w:rFonts w:ascii="Times New Roman" w:hAnsi="Times New Roman" w:cs="Times New Roman"/>
          <w:b/>
          <w:sz w:val="24"/>
          <w:szCs w:val="24"/>
        </w:rPr>
        <w:t xml:space="preserve">СТОИМОСТЬ ГРУЗА </w:t>
      </w:r>
      <w:r w:rsidR="00DB5F34" w:rsidRPr="00DB5F34">
        <w:rPr>
          <w:rFonts w:ascii="Times New Roman" w:hAnsi="Times New Roman" w:cs="Times New Roman"/>
          <w:i/>
        </w:rPr>
        <w:t>(руб)</w:t>
      </w:r>
      <w:r w:rsidR="00DB5F34" w:rsidRPr="00DB5F34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DB5F34" w:rsidRPr="00DB5F34">
        <w:rPr>
          <w:rFonts w:ascii="Times New Roman" w:hAnsi="Times New Roman" w:cs="Times New Roman"/>
          <w:b/>
          <w:sz w:val="24"/>
          <w:szCs w:val="24"/>
        </w:rPr>
        <w:t>_________ВИД УПАКОВКИ________</w:t>
      </w:r>
      <w:r w:rsidR="00DB5F34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DB5F34" w:rsidRPr="00DB5F34" w:rsidRDefault="00494182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ГРУЗ </w:t>
      </w:r>
      <w:r w:rsidR="008F552F">
        <w:rPr>
          <w:rFonts w:ascii="Times New Roman" w:hAnsi="Times New Roman" w:cs="Times New Roman"/>
          <w:b/>
          <w:sz w:val="24"/>
          <w:szCs w:val="24"/>
        </w:rPr>
        <w:t xml:space="preserve">В ВАГОНЕ </w:t>
      </w:r>
      <w:r>
        <w:rPr>
          <w:rFonts w:ascii="Times New Roman" w:hAnsi="Times New Roman" w:cs="Times New Roman"/>
          <w:b/>
          <w:sz w:val="24"/>
          <w:szCs w:val="24"/>
        </w:rPr>
        <w:t>ИДЕТ БЕЗ ТЕМПЕРАТУРНОГО РЕЖИМА.</w:t>
      </w:r>
    </w:p>
    <w:p w:rsid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>ХАРАКТЕР ГРУЗА, ЕГО СВОЙСТВА, ОСОБЫЕ УСЛОВИЯ ЕГО ТРАНСПОРТИРОВКИ _________________________________________________________________________________________</w:t>
      </w:r>
      <w:r w:rsidR="00A616A7">
        <w:rPr>
          <w:rFonts w:ascii="Times New Roman" w:hAnsi="Times New Roman" w:cs="Times New Roman"/>
          <w:b/>
          <w:sz w:val="24"/>
          <w:szCs w:val="24"/>
        </w:rPr>
        <w:t>НЕОБХОДИМОСТЬ И ВИД ДОП. УПАКОВКИ __</w:t>
      </w:r>
      <w:r w:rsidR="00322F0E">
        <w:rPr>
          <w:rFonts w:ascii="Times New Roman" w:hAnsi="Times New Roman" w:cs="Times New Roman"/>
          <w:b/>
          <w:sz w:val="24"/>
          <w:szCs w:val="24"/>
        </w:rPr>
        <w:t>__</w:t>
      </w:r>
      <w:r w:rsidR="00A616A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A616A7" w:rsidRPr="00DB5F34" w:rsidRDefault="00A616A7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>ДАТА ГОТОВНОСТИ ГРУЗА К ОТПРАВКЕ______________________________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DB5F34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B5F34" w:rsidRPr="00DB5F34" w:rsidRDefault="00640828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91.65pt;margin-top:1.5pt;width:63pt;height:27pt;z-index:251660288">
            <v:textbox style="mso-next-textbox:#_x0000_s1026">
              <w:txbxContent>
                <w:p w:rsidR="00DB5F34" w:rsidRDefault="00DB5F34" w:rsidP="00DB5F34">
                  <w:r>
                    <w:t>М.П.</w:t>
                  </w:r>
                </w:p>
              </w:txbxContent>
            </v:textbox>
          </v:oval>
        </w:pict>
      </w:r>
      <w:r w:rsidR="00DB5F34" w:rsidRPr="00DB5F34">
        <w:rPr>
          <w:rFonts w:ascii="Times New Roman" w:hAnsi="Times New Roman" w:cs="Times New Roman"/>
          <w:b/>
          <w:sz w:val="24"/>
          <w:szCs w:val="24"/>
        </w:rPr>
        <w:t>КЛИЕНТ_____________________/______________________________/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B5F3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B5F34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(расшифровка)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DB5F34" w:rsidRPr="00DB5F34" w:rsidRDefault="00640828" w:rsidP="00DB5F3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0828">
        <w:rPr>
          <w:rFonts w:ascii="Times New Roman" w:hAnsi="Times New Roman" w:cs="Times New Roman"/>
          <w:b/>
          <w:noProof/>
          <w:sz w:val="24"/>
        </w:rPr>
        <w:pict>
          <v:oval id="_x0000_s1027" style="position:absolute;left:0;text-align:left;margin-left:391.65pt;margin-top:5.7pt;width:63pt;height:27pt;z-index:251661312">
            <v:textbox style="mso-next-textbox:#_x0000_s1027">
              <w:txbxContent>
                <w:p w:rsidR="00DB5F34" w:rsidRDefault="00DB5F34" w:rsidP="00DB5F34">
                  <w:r>
                    <w:t>М.П.</w:t>
                  </w:r>
                </w:p>
              </w:txbxContent>
            </v:textbox>
          </v:oval>
        </w:pic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  <w:r w:rsidRPr="00DB5F34">
        <w:rPr>
          <w:rFonts w:ascii="Times New Roman" w:hAnsi="Times New Roman" w:cs="Times New Roman"/>
          <w:b/>
          <w:sz w:val="24"/>
        </w:rPr>
        <w:t>ЭКСПЕДИТОР_________________/____________________________/</w:t>
      </w:r>
    </w:p>
    <w:p w:rsidR="00DB5F34" w:rsidRPr="00DB5F34" w:rsidRDefault="00DB5F34" w:rsidP="00DB5F34">
      <w:pPr>
        <w:spacing w:line="360" w:lineRule="auto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DB5F34">
        <w:rPr>
          <w:rFonts w:ascii="Times New Roman" w:hAnsi="Times New Roman" w:cs="Times New Roman"/>
          <w:sz w:val="24"/>
        </w:rPr>
        <w:tab/>
      </w:r>
      <w:r w:rsidRPr="00DB5F34">
        <w:rPr>
          <w:rFonts w:ascii="Times New Roman" w:hAnsi="Times New Roman" w:cs="Times New Roman"/>
          <w:sz w:val="24"/>
        </w:rPr>
        <w:tab/>
      </w:r>
      <w:r w:rsidRPr="00DB5F34">
        <w:rPr>
          <w:rFonts w:ascii="Times New Roman" w:hAnsi="Times New Roman" w:cs="Times New Roman"/>
          <w:sz w:val="24"/>
        </w:rPr>
        <w:tab/>
      </w:r>
      <w:r w:rsidRPr="00DB5F34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(расшифровка)</w:t>
      </w:r>
    </w:p>
    <w:p w:rsidR="00C00D38" w:rsidRPr="00DB5F34" w:rsidRDefault="00DB5F34" w:rsidP="00DB5F34">
      <w:pPr>
        <w:ind w:firstLine="708"/>
        <w:contextualSpacing/>
        <w:rPr>
          <w:rFonts w:ascii="Times New Roman" w:hAnsi="Times New Roman" w:cs="Times New Roman"/>
          <w:sz w:val="18"/>
          <w:szCs w:val="18"/>
        </w:rPr>
      </w:pPr>
      <w:r w:rsidRPr="00DB5F34">
        <w:rPr>
          <w:rFonts w:ascii="Times New Roman" w:hAnsi="Times New Roman" w:cs="Times New Roman"/>
        </w:rPr>
        <w:t>Заявка принята «___»</w:t>
      </w:r>
      <w:r w:rsidR="009E4683">
        <w:rPr>
          <w:rFonts w:ascii="Times New Roman" w:hAnsi="Times New Roman" w:cs="Times New Roman"/>
        </w:rPr>
        <w:t>________________________20__</w:t>
      </w:r>
      <w:r w:rsidRPr="00DB5F34">
        <w:rPr>
          <w:rFonts w:ascii="Times New Roman" w:hAnsi="Times New Roman" w:cs="Times New Roman"/>
        </w:rPr>
        <w:t xml:space="preserve"> г.</w:t>
      </w:r>
    </w:p>
    <w:p w:rsidR="00C00D38" w:rsidRPr="00DB5F34" w:rsidRDefault="00C00D38" w:rsidP="00DB5F34">
      <w:pPr>
        <w:ind w:firstLine="708"/>
        <w:contextualSpacing/>
        <w:rPr>
          <w:rFonts w:ascii="Times New Roman" w:hAnsi="Times New Roman" w:cs="Times New Roman"/>
          <w:sz w:val="18"/>
          <w:szCs w:val="18"/>
        </w:rPr>
      </w:pPr>
    </w:p>
    <w:sectPr w:rsidR="00C00D38" w:rsidRPr="00DB5F34" w:rsidSect="009C6E09">
      <w:headerReference w:type="default" r:id="rId7"/>
      <w:footerReference w:type="default" r:id="rId8"/>
      <w:type w:val="continuous"/>
      <w:pgSz w:w="11907" w:h="16840"/>
      <w:pgMar w:top="43" w:right="567" w:bottom="567" w:left="567" w:header="285" w:footer="204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CB" w:rsidRDefault="00E64DCB" w:rsidP="00D4509E">
      <w:pPr>
        <w:spacing w:after="0" w:line="240" w:lineRule="auto"/>
      </w:pPr>
      <w:r>
        <w:separator/>
      </w:r>
    </w:p>
  </w:endnote>
  <w:endnote w:type="continuationSeparator" w:id="0">
    <w:p w:rsidR="00E64DCB" w:rsidRDefault="00E64DCB" w:rsidP="00D4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57" w:rsidRDefault="009E3E57" w:rsidP="009E3E57">
    <w:pPr>
      <w:pStyle w:val="a7"/>
      <w:spacing w:after="100"/>
      <w:contextualSpacing/>
      <w:rPr>
        <w:rFonts w:ascii="Times New Roman" w:hAnsi="Times New Roman" w:cs="Times New Roman"/>
        <w:i/>
        <w:color w:val="17365D" w:themeColor="text2" w:themeShade="BF"/>
        <w:sz w:val="14"/>
        <w:szCs w:val="14"/>
      </w:rPr>
    </w:pPr>
  </w:p>
  <w:p w:rsidR="009E3E57" w:rsidRDefault="009E3E57" w:rsidP="009E3E57">
    <w:pPr>
      <w:pStyle w:val="a7"/>
      <w:spacing w:after="100"/>
      <w:contextualSpacing/>
      <w:rPr>
        <w:rFonts w:ascii="Times New Roman" w:hAnsi="Times New Roman" w:cs="Times New Roman"/>
        <w:i/>
        <w:color w:val="17365D" w:themeColor="text2" w:themeShade="BF"/>
        <w:sz w:val="14"/>
        <w:szCs w:val="14"/>
      </w:rPr>
    </w:pPr>
    <w:r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>ЭКСПЕДИТОР_______________________________</w:t>
    </w:r>
    <w:r>
      <w:rPr>
        <w:rFonts w:ascii="Times New Roman" w:hAnsi="Times New Roman" w:cs="Times New Roman"/>
        <w:i/>
        <w:color w:val="17365D" w:themeColor="text2" w:themeShade="BF"/>
        <w:sz w:val="14"/>
        <w:szCs w:val="14"/>
      </w:rPr>
      <w:tab/>
      <w:t xml:space="preserve">                                                                                                                                 КЛИЕНТ___________________________________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CB" w:rsidRDefault="00E64DCB" w:rsidP="00D4509E">
      <w:pPr>
        <w:spacing w:after="0" w:line="240" w:lineRule="auto"/>
      </w:pPr>
      <w:r>
        <w:separator/>
      </w:r>
    </w:p>
  </w:footnote>
  <w:footnote w:type="continuationSeparator" w:id="0">
    <w:p w:rsidR="00E64DCB" w:rsidRDefault="00E64DCB" w:rsidP="00D4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84" w:rsidRPr="00381E84" w:rsidRDefault="00381E84" w:rsidP="00381E84">
    <w:pPr>
      <w:pStyle w:val="a5"/>
      <w:tabs>
        <w:tab w:val="clear" w:pos="9355"/>
        <w:tab w:val="right" w:pos="8931"/>
      </w:tabs>
      <w:ind w:right="306" w:firstLine="737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83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ind w:hanging="339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637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3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20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7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32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320"/>
      </w:pPr>
      <w:rPr>
        <w:rFonts w:ascii="Times New Roman" w:hAnsi="Times New Roman" w:cs="Times New Roman"/>
        <w:b/>
        <w:bCs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hanging="456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0042F09"/>
    <w:multiLevelType w:val="hybridMultilevel"/>
    <w:tmpl w:val="31C833DA"/>
    <w:lvl w:ilvl="0" w:tplc="2B84C89A">
      <w:start w:val="6"/>
      <w:numFmt w:val="decimal"/>
      <w:lvlText w:val="%1."/>
      <w:lvlJc w:val="left"/>
      <w:pPr>
        <w:ind w:left="9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4">
    <w:nsid w:val="62701BDB"/>
    <w:multiLevelType w:val="multilevel"/>
    <w:tmpl w:val="A6524AE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5">
    <w:nsid w:val="6DAF2A57"/>
    <w:multiLevelType w:val="hybridMultilevel"/>
    <w:tmpl w:val="A1FEFC32"/>
    <w:lvl w:ilvl="0" w:tplc="E294CFC0">
      <w:start w:val="6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76158E"/>
    <w:rsid w:val="000463CF"/>
    <w:rsid w:val="000B6A1E"/>
    <w:rsid w:val="000D1E89"/>
    <w:rsid w:val="000E4EC4"/>
    <w:rsid w:val="000F6347"/>
    <w:rsid w:val="00111C27"/>
    <w:rsid w:val="0014481B"/>
    <w:rsid w:val="00174DBA"/>
    <w:rsid w:val="00185B8B"/>
    <w:rsid w:val="001A0A1B"/>
    <w:rsid w:val="001C05F1"/>
    <w:rsid w:val="001C32B6"/>
    <w:rsid w:val="001D04BA"/>
    <w:rsid w:val="001D3D96"/>
    <w:rsid w:val="001F43B1"/>
    <w:rsid w:val="0025289C"/>
    <w:rsid w:val="00252E02"/>
    <w:rsid w:val="0028297C"/>
    <w:rsid w:val="002C0DAD"/>
    <w:rsid w:val="002F7733"/>
    <w:rsid w:val="00301079"/>
    <w:rsid w:val="00307C0E"/>
    <w:rsid w:val="00315214"/>
    <w:rsid w:val="00322F0E"/>
    <w:rsid w:val="003239C6"/>
    <w:rsid w:val="00350329"/>
    <w:rsid w:val="003551F1"/>
    <w:rsid w:val="00364485"/>
    <w:rsid w:val="003729A0"/>
    <w:rsid w:val="00381E84"/>
    <w:rsid w:val="00382340"/>
    <w:rsid w:val="00387906"/>
    <w:rsid w:val="003C2EF3"/>
    <w:rsid w:val="003C3328"/>
    <w:rsid w:val="00460522"/>
    <w:rsid w:val="00482B73"/>
    <w:rsid w:val="00494182"/>
    <w:rsid w:val="004A5096"/>
    <w:rsid w:val="004B261E"/>
    <w:rsid w:val="004B6361"/>
    <w:rsid w:val="004C12FA"/>
    <w:rsid w:val="004C2240"/>
    <w:rsid w:val="004D35ED"/>
    <w:rsid w:val="004F1A04"/>
    <w:rsid w:val="004F693E"/>
    <w:rsid w:val="005201F5"/>
    <w:rsid w:val="00573DB9"/>
    <w:rsid w:val="005960B2"/>
    <w:rsid w:val="005A1403"/>
    <w:rsid w:val="005A4431"/>
    <w:rsid w:val="005C0C98"/>
    <w:rsid w:val="00624364"/>
    <w:rsid w:val="00640828"/>
    <w:rsid w:val="006820F0"/>
    <w:rsid w:val="006A3771"/>
    <w:rsid w:val="006D048C"/>
    <w:rsid w:val="006E1A40"/>
    <w:rsid w:val="0070594F"/>
    <w:rsid w:val="00713517"/>
    <w:rsid w:val="00743A2B"/>
    <w:rsid w:val="0076158E"/>
    <w:rsid w:val="007B6C98"/>
    <w:rsid w:val="007B6FF6"/>
    <w:rsid w:val="008524E4"/>
    <w:rsid w:val="008629F5"/>
    <w:rsid w:val="00873234"/>
    <w:rsid w:val="008A55CE"/>
    <w:rsid w:val="008F552F"/>
    <w:rsid w:val="00900F06"/>
    <w:rsid w:val="0092256A"/>
    <w:rsid w:val="00933BD5"/>
    <w:rsid w:val="009701C9"/>
    <w:rsid w:val="00980D2C"/>
    <w:rsid w:val="009A105A"/>
    <w:rsid w:val="009A64C7"/>
    <w:rsid w:val="009B2AD7"/>
    <w:rsid w:val="009C6E09"/>
    <w:rsid w:val="009E3E57"/>
    <w:rsid w:val="009E4683"/>
    <w:rsid w:val="00A33C06"/>
    <w:rsid w:val="00A50CA9"/>
    <w:rsid w:val="00A616A7"/>
    <w:rsid w:val="00A83263"/>
    <w:rsid w:val="00A916B0"/>
    <w:rsid w:val="00AB4FE3"/>
    <w:rsid w:val="00AC0EC7"/>
    <w:rsid w:val="00AD63E9"/>
    <w:rsid w:val="00AE5410"/>
    <w:rsid w:val="00AF6A84"/>
    <w:rsid w:val="00B218B0"/>
    <w:rsid w:val="00B54390"/>
    <w:rsid w:val="00B72057"/>
    <w:rsid w:val="00B80DCD"/>
    <w:rsid w:val="00B84900"/>
    <w:rsid w:val="00B93174"/>
    <w:rsid w:val="00B95F86"/>
    <w:rsid w:val="00BD40E4"/>
    <w:rsid w:val="00BF10A0"/>
    <w:rsid w:val="00BF1961"/>
    <w:rsid w:val="00C00D38"/>
    <w:rsid w:val="00C04759"/>
    <w:rsid w:val="00C04DF9"/>
    <w:rsid w:val="00C16077"/>
    <w:rsid w:val="00C3707F"/>
    <w:rsid w:val="00C85917"/>
    <w:rsid w:val="00C93382"/>
    <w:rsid w:val="00C9795A"/>
    <w:rsid w:val="00CA0735"/>
    <w:rsid w:val="00CC45B4"/>
    <w:rsid w:val="00CE7D41"/>
    <w:rsid w:val="00D4509E"/>
    <w:rsid w:val="00D52734"/>
    <w:rsid w:val="00D55D33"/>
    <w:rsid w:val="00D625D5"/>
    <w:rsid w:val="00D71FFA"/>
    <w:rsid w:val="00D867E4"/>
    <w:rsid w:val="00D8769B"/>
    <w:rsid w:val="00DB5F34"/>
    <w:rsid w:val="00DD099B"/>
    <w:rsid w:val="00E23C41"/>
    <w:rsid w:val="00E64DCB"/>
    <w:rsid w:val="00EF6102"/>
    <w:rsid w:val="00F47427"/>
    <w:rsid w:val="00F723E1"/>
    <w:rsid w:val="00F7648F"/>
    <w:rsid w:val="00F8750E"/>
    <w:rsid w:val="00F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06"/>
  </w:style>
  <w:style w:type="paragraph" w:styleId="1">
    <w:name w:val="heading 1"/>
    <w:basedOn w:val="a"/>
    <w:next w:val="a"/>
    <w:link w:val="10"/>
    <w:qFormat/>
    <w:rsid w:val="00DB5F34"/>
    <w:pPr>
      <w:keepNext/>
      <w:spacing w:after="0" w:afterAutospacing="0" w:line="200" w:lineRule="exact"/>
      <w:ind w:firstLine="284"/>
      <w:outlineLvl w:val="0"/>
    </w:pPr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158E"/>
    <w:pPr>
      <w:widowControl w:val="0"/>
      <w:autoSpaceDE w:val="0"/>
      <w:autoSpaceDN w:val="0"/>
      <w:adjustRightInd w:val="0"/>
      <w:spacing w:after="0" w:afterAutospacing="0" w:line="240" w:lineRule="auto"/>
      <w:ind w:left="107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6158E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61">
    <w:name w:val="Заголовок 61"/>
    <w:basedOn w:val="a"/>
    <w:uiPriority w:val="1"/>
    <w:qFormat/>
    <w:rsid w:val="00C85917"/>
    <w:pPr>
      <w:widowControl w:val="0"/>
      <w:autoSpaceDE w:val="0"/>
      <w:autoSpaceDN w:val="0"/>
      <w:adjustRightInd w:val="0"/>
      <w:spacing w:after="0" w:afterAutospacing="0" w:line="240" w:lineRule="auto"/>
      <w:ind w:left="208" w:hanging="183"/>
      <w:jc w:val="left"/>
      <w:outlineLvl w:val="5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09E"/>
  </w:style>
  <w:style w:type="paragraph" w:styleId="a7">
    <w:name w:val="footer"/>
    <w:basedOn w:val="a"/>
    <w:link w:val="a8"/>
    <w:uiPriority w:val="99"/>
    <w:unhideWhenUsed/>
    <w:rsid w:val="00D4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09E"/>
  </w:style>
  <w:style w:type="paragraph" w:styleId="a9">
    <w:name w:val="Balloon Text"/>
    <w:basedOn w:val="a"/>
    <w:link w:val="aa"/>
    <w:uiPriority w:val="99"/>
    <w:semiHidden/>
    <w:unhideWhenUsed/>
    <w:rsid w:val="0038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E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B5F34"/>
    <w:rPr>
      <w:rFonts w:ascii="Arial" w:eastAsia="Times New Roman" w:hAnsi="Arial" w:cs="Times New Roman"/>
      <w:b/>
      <w:color w:val="000000"/>
      <w:sz w:val="18"/>
      <w:szCs w:val="20"/>
      <w:lang w:eastAsia="ru-RU"/>
    </w:rPr>
  </w:style>
  <w:style w:type="paragraph" w:styleId="ab">
    <w:name w:val="No Spacing"/>
    <w:link w:val="ac"/>
    <w:uiPriority w:val="1"/>
    <w:qFormat/>
    <w:rsid w:val="009E3E57"/>
    <w:pPr>
      <w:spacing w:after="0" w:afterAutospacing="0" w:line="240" w:lineRule="auto"/>
      <w:jc w:val="left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9E3E5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24</cp:revision>
  <cp:lastPrinted>2014-12-15T06:33:00Z</cp:lastPrinted>
  <dcterms:created xsi:type="dcterms:W3CDTF">2017-07-17T04:18:00Z</dcterms:created>
  <dcterms:modified xsi:type="dcterms:W3CDTF">2019-12-24T08:22:00Z</dcterms:modified>
</cp:coreProperties>
</file>